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CC900" w14:textId="77777777" w:rsidR="005C3CF2" w:rsidRDefault="005C3CF2" w:rsidP="00904883">
      <w:pPr>
        <w:widowControl w:val="0"/>
        <w:suppressAutoHyphens/>
        <w:autoSpaceDE w:val="0"/>
        <w:spacing w:after="0" w:line="240" w:lineRule="auto"/>
        <w:rPr>
          <w:rFonts w:ascii="Times New Roman" w:eastAsia="Times New Roman" w:hAnsi="Times New Roman" w:cs="Times New Roman"/>
          <w:lang w:eastAsia="zh-CN"/>
        </w:rPr>
      </w:pPr>
    </w:p>
    <w:p w14:paraId="5A47DA91" w14:textId="77777777" w:rsidR="005C3CF2" w:rsidRPr="005C3CF2" w:rsidRDefault="00C501AD" w:rsidP="005C3CF2">
      <w:pPr>
        <w:widowControl w:val="0"/>
        <w:autoSpaceDE w:val="0"/>
        <w:autoSpaceDN w:val="0"/>
        <w:adjustRightInd w:val="0"/>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Załącznik nr 3 do SWZ</w:t>
      </w:r>
    </w:p>
    <w:p w14:paraId="1198D727" w14:textId="77777777" w:rsidR="005C3CF2" w:rsidRPr="005C3CF2" w:rsidRDefault="005C3CF2" w:rsidP="005C3CF2">
      <w:pPr>
        <w:widowControl w:val="0"/>
        <w:autoSpaceDE w:val="0"/>
        <w:autoSpaceDN w:val="0"/>
        <w:adjustRightInd w:val="0"/>
        <w:spacing w:after="0" w:line="240" w:lineRule="auto"/>
        <w:jc w:val="both"/>
        <w:rPr>
          <w:rFonts w:ascii="Times New Roman" w:eastAsia="Times New Roman" w:hAnsi="Times New Roman" w:cs="Times New Roman"/>
          <w:b/>
          <w:lang w:eastAsia="pl-PL"/>
        </w:rPr>
      </w:pPr>
    </w:p>
    <w:p w14:paraId="2F82AAEA" w14:textId="77777777" w:rsidR="005C3CF2" w:rsidRPr="005C3CF2" w:rsidRDefault="005C3CF2" w:rsidP="005C3CF2">
      <w:pPr>
        <w:widowControl w:val="0"/>
        <w:autoSpaceDE w:val="0"/>
        <w:autoSpaceDN w:val="0"/>
        <w:adjustRightInd w:val="0"/>
        <w:spacing w:after="0" w:line="240" w:lineRule="auto"/>
        <w:ind w:right="-142"/>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Projektowane</w:t>
      </w:r>
      <w:r w:rsidRPr="005C3CF2">
        <w:rPr>
          <w:rFonts w:ascii="Times New Roman" w:eastAsia="Times New Roman" w:hAnsi="Times New Roman" w:cs="Times New Roman"/>
          <w:b/>
          <w:lang w:eastAsia="pl-PL"/>
        </w:rPr>
        <w:t xml:space="preserve"> postanowienia umowy</w:t>
      </w:r>
    </w:p>
    <w:p w14:paraId="42E3B23E" w14:textId="77777777" w:rsidR="005C3CF2" w:rsidRDefault="005C3CF2" w:rsidP="005C3CF2">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5C3CF2">
        <w:rPr>
          <w:rFonts w:ascii="Times New Roman" w:eastAsia="Times New Roman" w:hAnsi="Times New Roman" w:cs="Times New Roman"/>
          <w:lang w:eastAsia="pl-PL"/>
        </w:rPr>
        <w:t xml:space="preserve">………………………………………………………………………………………………………….... .................................................................................................................................................................... </w:t>
      </w:r>
    </w:p>
    <w:p w14:paraId="3439C932" w14:textId="77777777" w:rsidR="0020327F" w:rsidRDefault="0020327F" w:rsidP="005C3CF2">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0"/>
          <w:lang w:eastAsia="pl-PL"/>
        </w:rPr>
      </w:pPr>
    </w:p>
    <w:p w14:paraId="27E84062" w14:textId="77777777" w:rsidR="00D03AD2" w:rsidRPr="00E36F17" w:rsidRDefault="00D03AD2" w:rsidP="00D03AD2">
      <w:pPr>
        <w:tabs>
          <w:tab w:val="left" w:pos="900"/>
        </w:tabs>
        <w:suppressAutoHyphens/>
        <w:spacing w:after="120" w:line="276" w:lineRule="auto"/>
        <w:jc w:val="both"/>
        <w:rPr>
          <w:rFonts w:ascii="Times New Roman" w:eastAsia="Times New Roman" w:hAnsi="Times New Roman" w:cs="Times New Roman"/>
          <w:color w:val="000000"/>
          <w:lang w:eastAsia="hi-IN" w:bidi="hi-IN"/>
        </w:rPr>
      </w:pPr>
      <w:r w:rsidRPr="00E36F17">
        <w:rPr>
          <w:rFonts w:ascii="Times New Roman" w:eastAsia="Times New Roman" w:hAnsi="Times New Roman" w:cs="Times New Roman"/>
          <w:color w:val="000000"/>
          <w:lang w:eastAsia="hi-IN" w:bidi="hi-IN"/>
        </w:rPr>
        <w:t>Niniejsza u</w:t>
      </w:r>
      <w:r w:rsidRPr="00E36F17">
        <w:rPr>
          <w:rFonts w:ascii="Times New Roman" w:eastAsia="Times New Roman" w:hAnsi="Times New Roman" w:cs="Times New Roman"/>
          <w:color w:val="000000"/>
          <w:lang w:val="x-none" w:eastAsia="hi-IN" w:bidi="hi-IN"/>
        </w:rPr>
        <w:t xml:space="preserve">mowa </w:t>
      </w:r>
      <w:r w:rsidRPr="00E36F17">
        <w:rPr>
          <w:rFonts w:ascii="Times New Roman" w:eastAsia="Times New Roman" w:hAnsi="Times New Roman" w:cs="Times New Roman"/>
          <w:color w:val="000000"/>
          <w:lang w:eastAsia="hi-IN" w:bidi="hi-IN"/>
        </w:rPr>
        <w:t>jest następstwem wyboru Zamawiającego oferty Wykona</w:t>
      </w:r>
      <w:r w:rsidR="00BE454D" w:rsidRPr="00E36F17">
        <w:rPr>
          <w:rFonts w:ascii="Times New Roman" w:eastAsia="Times New Roman" w:hAnsi="Times New Roman" w:cs="Times New Roman"/>
          <w:color w:val="000000"/>
          <w:lang w:eastAsia="hi-IN" w:bidi="hi-IN"/>
        </w:rPr>
        <w:t>wcy złożonej</w:t>
      </w:r>
      <w:r w:rsidRPr="00E36F17">
        <w:rPr>
          <w:rFonts w:ascii="Times New Roman" w:eastAsia="Times New Roman" w:hAnsi="Times New Roman" w:cs="Times New Roman"/>
          <w:color w:val="000000"/>
          <w:lang w:eastAsia="hi-IN" w:bidi="hi-IN"/>
        </w:rPr>
        <w:t xml:space="preserve"> </w:t>
      </w:r>
      <w:r w:rsidR="00867617">
        <w:rPr>
          <w:rFonts w:ascii="Times New Roman" w:eastAsia="Times New Roman" w:hAnsi="Times New Roman" w:cs="Times New Roman"/>
          <w:color w:val="000000"/>
          <w:lang w:eastAsia="hi-IN" w:bidi="hi-IN"/>
        </w:rPr>
        <w:t xml:space="preserve">                                       </w:t>
      </w:r>
      <w:r w:rsidRPr="00E36F17">
        <w:rPr>
          <w:rFonts w:ascii="Times New Roman" w:eastAsia="Times New Roman" w:hAnsi="Times New Roman" w:cs="Times New Roman"/>
          <w:color w:val="000000"/>
          <w:lang w:eastAsia="hi-IN" w:bidi="hi-IN"/>
        </w:rPr>
        <w:t xml:space="preserve">w postępowaniu </w:t>
      </w:r>
      <w:r w:rsidRPr="00E36F17">
        <w:rPr>
          <w:rFonts w:ascii="Times New Roman" w:eastAsia="Times New Roman" w:hAnsi="Times New Roman" w:cs="Times New Roman"/>
          <w:color w:val="000000"/>
          <w:lang w:val="x-none" w:eastAsia="hi-IN" w:bidi="hi-IN"/>
        </w:rPr>
        <w:t xml:space="preserve">o udzielenie zamówienia publicznego w trybie </w:t>
      </w:r>
      <w:r w:rsidRPr="00E36F17">
        <w:rPr>
          <w:rFonts w:ascii="Times New Roman" w:eastAsia="Times New Roman" w:hAnsi="Times New Roman" w:cs="Times New Roman"/>
          <w:color w:val="000000"/>
          <w:lang w:eastAsia="hi-IN" w:bidi="hi-IN"/>
        </w:rPr>
        <w:t xml:space="preserve">podstawowym bez negocjacji </w:t>
      </w:r>
      <w:r w:rsidR="00A560B5">
        <w:rPr>
          <w:rFonts w:ascii="Times New Roman" w:eastAsia="Times New Roman" w:hAnsi="Times New Roman" w:cs="Times New Roman"/>
          <w:color w:val="000000"/>
          <w:lang w:eastAsia="hi-IN" w:bidi="hi-IN"/>
        </w:rPr>
        <w:t>nr SZPiFP-</w:t>
      </w:r>
      <w:r w:rsidR="00867617">
        <w:rPr>
          <w:rFonts w:ascii="Times New Roman" w:eastAsia="Times New Roman" w:hAnsi="Times New Roman" w:cs="Times New Roman"/>
          <w:color w:val="000000"/>
          <w:lang w:eastAsia="hi-IN" w:bidi="hi-IN"/>
        </w:rPr>
        <w:t>44-23</w:t>
      </w:r>
      <w:r w:rsidR="00A560B5">
        <w:rPr>
          <w:rFonts w:ascii="Times New Roman" w:eastAsia="Times New Roman" w:hAnsi="Times New Roman" w:cs="Times New Roman"/>
          <w:color w:val="000000"/>
          <w:lang w:eastAsia="hi-IN" w:bidi="hi-IN"/>
        </w:rPr>
        <w:t xml:space="preserve"> </w:t>
      </w:r>
      <w:r w:rsidR="00BE454D" w:rsidRPr="00E36F17">
        <w:rPr>
          <w:rFonts w:ascii="Times New Roman" w:eastAsia="Times New Roman" w:hAnsi="Times New Roman" w:cs="Times New Roman"/>
          <w:color w:val="000000"/>
          <w:lang w:eastAsia="hi-IN" w:bidi="hi-IN"/>
        </w:rPr>
        <w:t xml:space="preserve"> </w:t>
      </w:r>
      <w:r w:rsidRPr="00E36F17">
        <w:rPr>
          <w:rFonts w:ascii="Times New Roman" w:eastAsia="Times New Roman" w:hAnsi="Times New Roman" w:cs="Times New Roman"/>
          <w:color w:val="000000"/>
          <w:lang w:eastAsia="hi-IN" w:bidi="hi-IN"/>
        </w:rPr>
        <w:t xml:space="preserve">(art. 275 pkt.1 Ustawy </w:t>
      </w:r>
      <w:proofErr w:type="spellStart"/>
      <w:r w:rsidRPr="00E36F17">
        <w:rPr>
          <w:rFonts w:ascii="Times New Roman" w:eastAsia="Times New Roman" w:hAnsi="Times New Roman" w:cs="Times New Roman"/>
          <w:color w:val="000000"/>
          <w:lang w:eastAsia="hi-IN" w:bidi="hi-IN"/>
        </w:rPr>
        <w:t>Pzp</w:t>
      </w:r>
      <w:proofErr w:type="spellEnd"/>
      <w:r w:rsidRPr="00E36F17">
        <w:rPr>
          <w:rFonts w:ascii="Times New Roman" w:eastAsia="Times New Roman" w:hAnsi="Times New Roman" w:cs="Times New Roman"/>
          <w:color w:val="000000"/>
          <w:lang w:eastAsia="hi-IN" w:bidi="hi-IN"/>
        </w:rPr>
        <w:t>). Prawa i obowiązki wynikające z niniejszej umowy na</w:t>
      </w:r>
      <w:r w:rsidR="00BE454D" w:rsidRPr="00E36F17">
        <w:rPr>
          <w:rFonts w:ascii="Times New Roman" w:eastAsia="Times New Roman" w:hAnsi="Times New Roman" w:cs="Times New Roman"/>
          <w:color w:val="000000"/>
          <w:lang w:eastAsia="hi-IN" w:bidi="hi-IN"/>
        </w:rPr>
        <w:t>leży interpretować</w:t>
      </w:r>
      <w:r w:rsidRPr="00E36F17">
        <w:rPr>
          <w:rFonts w:ascii="Times New Roman" w:eastAsia="Times New Roman" w:hAnsi="Times New Roman" w:cs="Times New Roman"/>
          <w:color w:val="000000"/>
          <w:lang w:eastAsia="hi-IN" w:bidi="hi-IN"/>
        </w:rPr>
        <w:t xml:space="preserve"> w kontekście całości postępowania przetargowego będącego podstawą zawarcia niniejszej umowy.</w:t>
      </w:r>
    </w:p>
    <w:p w14:paraId="13FAB271" w14:textId="77777777" w:rsidR="00D03AD2" w:rsidRPr="00E36F17" w:rsidRDefault="00D03AD2" w:rsidP="00D03AD2">
      <w:pPr>
        <w:tabs>
          <w:tab w:val="left" w:pos="900"/>
        </w:tabs>
        <w:suppressAutoHyphens/>
        <w:spacing w:after="120" w:line="240" w:lineRule="auto"/>
        <w:jc w:val="center"/>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 1</w:t>
      </w:r>
    </w:p>
    <w:p w14:paraId="139C4D6E" w14:textId="77777777" w:rsidR="00D03AD2" w:rsidRPr="00E36F17" w:rsidRDefault="00D03AD2" w:rsidP="00D03AD2">
      <w:pPr>
        <w:suppressAutoHyphens/>
        <w:spacing w:after="0" w:line="276" w:lineRule="auto"/>
        <w:ind w:right="-142"/>
        <w:jc w:val="both"/>
        <w:rPr>
          <w:rFonts w:ascii="Times New Roman" w:eastAsia="Times New Roman" w:hAnsi="Times New Roman" w:cs="Times New Roman"/>
          <w:lang w:eastAsia="ar-SA"/>
        </w:rPr>
      </w:pPr>
      <w:r w:rsidRPr="00E36F17">
        <w:rPr>
          <w:rFonts w:ascii="Times New Roman" w:eastAsia="Times New Roman" w:hAnsi="Times New Roman" w:cs="Times New Roman"/>
          <w:color w:val="000000"/>
          <w:spacing w:val="-9"/>
          <w:lang w:eastAsia="ar-SA"/>
        </w:rPr>
        <w:t xml:space="preserve">Przedmiotem zamówienia jest usługa cateringowa </w:t>
      </w:r>
      <w:r w:rsidRPr="00E36F17">
        <w:rPr>
          <w:rFonts w:ascii="Times New Roman" w:eastAsia="Times New Roman" w:hAnsi="Times New Roman" w:cs="Times New Roman"/>
          <w:color w:val="000000"/>
          <w:spacing w:val="-3"/>
          <w:lang w:eastAsia="ar-SA"/>
        </w:rPr>
        <w:t>w zakresie przyrządzania i podawania posiłków w post</w:t>
      </w:r>
      <w:r w:rsidR="00BE454D" w:rsidRPr="00E36F17">
        <w:rPr>
          <w:rFonts w:ascii="Times New Roman" w:eastAsia="Times New Roman" w:hAnsi="Times New Roman" w:cs="Times New Roman"/>
          <w:color w:val="000000"/>
          <w:spacing w:val="-3"/>
          <w:lang w:eastAsia="ar-SA"/>
        </w:rPr>
        <w:t>aci: śniadania, obiadu, kolacji</w:t>
      </w:r>
      <w:r w:rsidR="00692DA4">
        <w:rPr>
          <w:rFonts w:ascii="Times New Roman" w:eastAsia="Times New Roman" w:hAnsi="Times New Roman" w:cs="Times New Roman"/>
          <w:color w:val="000000"/>
          <w:spacing w:val="-3"/>
          <w:lang w:eastAsia="ar-SA"/>
        </w:rPr>
        <w:t>,</w:t>
      </w:r>
      <w:r w:rsidR="00692DA4" w:rsidRPr="00692DA4">
        <w:rPr>
          <w:rFonts w:ascii="Times New Roman" w:eastAsia="Times New Roman" w:hAnsi="Times New Roman" w:cs="Times New Roman"/>
          <w:color w:val="000000"/>
          <w:spacing w:val="-9"/>
          <w:lang w:eastAsia="ar-SA"/>
        </w:rPr>
        <w:t xml:space="preserve"> </w:t>
      </w:r>
      <w:r w:rsidR="00692DA4" w:rsidRPr="00E36F17">
        <w:rPr>
          <w:rFonts w:ascii="Times New Roman" w:eastAsia="Times New Roman" w:hAnsi="Times New Roman" w:cs="Times New Roman"/>
          <w:color w:val="000000"/>
          <w:spacing w:val="-9"/>
          <w:lang w:eastAsia="ar-SA"/>
        </w:rPr>
        <w:t>dla osób biorących udział w szkoleniach</w:t>
      </w:r>
      <w:r w:rsidRPr="00E36F17">
        <w:rPr>
          <w:rFonts w:ascii="Times New Roman" w:eastAsia="Times New Roman" w:hAnsi="Times New Roman" w:cs="Times New Roman"/>
          <w:color w:val="000000"/>
          <w:spacing w:val="-3"/>
          <w:lang w:eastAsia="ar-SA"/>
        </w:rPr>
        <w:t>.</w:t>
      </w:r>
    </w:p>
    <w:p w14:paraId="6E532729" w14:textId="77777777" w:rsidR="00D03AD2" w:rsidRPr="00E36F17" w:rsidRDefault="00D03AD2" w:rsidP="00D03AD2">
      <w:pPr>
        <w:suppressAutoHyphens/>
        <w:spacing w:after="0" w:line="276" w:lineRule="auto"/>
        <w:ind w:right="-142"/>
        <w:jc w:val="both"/>
        <w:rPr>
          <w:rFonts w:ascii="Times New Roman" w:eastAsia="Times New Roman" w:hAnsi="Times New Roman" w:cs="Times New Roman"/>
          <w:lang w:eastAsia="ar-SA"/>
        </w:rPr>
      </w:pPr>
    </w:p>
    <w:p w14:paraId="07124490" w14:textId="77777777" w:rsidR="00D03AD2" w:rsidRPr="00E36F17" w:rsidRDefault="005266D4" w:rsidP="005266D4">
      <w:pPr>
        <w:suppressAutoHyphens/>
        <w:spacing w:after="0" w:line="240" w:lineRule="auto"/>
        <w:ind w:right="-142"/>
        <w:jc w:val="center"/>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 2</w:t>
      </w:r>
    </w:p>
    <w:p w14:paraId="62DCF4BE" w14:textId="77777777" w:rsidR="00D03AD2" w:rsidRPr="00E36F17" w:rsidRDefault="00D03AD2" w:rsidP="00D03AD2">
      <w:pPr>
        <w:tabs>
          <w:tab w:val="left" w:pos="720"/>
        </w:tabs>
        <w:suppressAutoHyphens/>
        <w:spacing w:after="0" w:line="276" w:lineRule="auto"/>
        <w:jc w:val="both"/>
        <w:rPr>
          <w:rFonts w:ascii="Times New Roman" w:eastAsia="Times New Roman" w:hAnsi="Times New Roman" w:cs="Times New Roman"/>
          <w:bCs/>
          <w:lang w:eastAsia="ar-SA"/>
        </w:rPr>
      </w:pPr>
      <w:r w:rsidRPr="00E36F17">
        <w:rPr>
          <w:rFonts w:ascii="Times New Roman" w:eastAsia="Times New Roman" w:hAnsi="Times New Roman" w:cs="Times New Roman"/>
          <w:bCs/>
          <w:lang w:val="x-none" w:eastAsia="ar-SA"/>
        </w:rPr>
        <w:t xml:space="preserve">1. Umowa została zawarta na okres: </w:t>
      </w:r>
      <w:r w:rsidRPr="00E36F17">
        <w:rPr>
          <w:rFonts w:ascii="Times New Roman" w:eastAsia="Times New Roman" w:hAnsi="Times New Roman" w:cs="Times New Roman"/>
          <w:b/>
          <w:bCs/>
          <w:color w:val="000000"/>
          <w:lang w:eastAsia="ar-SA"/>
        </w:rPr>
        <w:t>12 miesięcy od dnia zawarcia umowy</w:t>
      </w:r>
      <w:r w:rsidRPr="00E36F17">
        <w:rPr>
          <w:rFonts w:ascii="Times New Roman" w:eastAsia="Times New Roman" w:hAnsi="Times New Roman" w:cs="Times New Roman"/>
          <w:bCs/>
          <w:color w:val="000000"/>
          <w:lang w:eastAsia="ar-SA"/>
        </w:rPr>
        <w:t>.</w:t>
      </w:r>
      <w:r w:rsidRPr="00E36F17">
        <w:rPr>
          <w:rFonts w:ascii="Times New Roman" w:eastAsia="Times New Roman" w:hAnsi="Times New Roman" w:cs="Times New Roman"/>
          <w:bCs/>
          <w:lang w:val="x-none" w:eastAsia="ar-SA"/>
        </w:rPr>
        <w:t xml:space="preserve"> </w:t>
      </w:r>
    </w:p>
    <w:p w14:paraId="51A61236" w14:textId="77777777" w:rsidR="00D03AD2" w:rsidRPr="00E36F17" w:rsidRDefault="00762D01" w:rsidP="00D03AD2">
      <w:pPr>
        <w:tabs>
          <w:tab w:val="left" w:pos="720"/>
        </w:tabs>
        <w:suppressAutoHyphens/>
        <w:spacing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val="x-none" w:eastAsia="ar-SA"/>
        </w:rPr>
        <w:t>2.</w:t>
      </w:r>
      <w:r w:rsidR="00D03AD2" w:rsidRPr="00E36F17">
        <w:rPr>
          <w:rFonts w:ascii="Times New Roman" w:eastAsia="Times New Roman" w:hAnsi="Times New Roman" w:cs="Times New Roman"/>
          <w:lang w:val="x-none" w:eastAsia="ar-SA"/>
        </w:rPr>
        <w:t>Strony ustalają, że w przypadku wyczerpania maksymalnej kwoty</w:t>
      </w:r>
      <w:r w:rsidR="00D03AD2" w:rsidRPr="00E36F17">
        <w:rPr>
          <w:rFonts w:ascii="Times New Roman" w:eastAsia="Times New Roman" w:hAnsi="Times New Roman" w:cs="Times New Roman"/>
          <w:lang w:eastAsia="ar-SA"/>
        </w:rPr>
        <w:t xml:space="preserve"> w wysokości …………………….... zł brutto</w:t>
      </w:r>
      <w:r w:rsidR="00D03AD2" w:rsidRPr="00E36F17">
        <w:rPr>
          <w:rFonts w:ascii="Times New Roman" w:eastAsia="Times New Roman" w:hAnsi="Times New Roman" w:cs="Times New Roman"/>
          <w:lang w:val="x-none" w:eastAsia="ar-SA"/>
        </w:rPr>
        <w:t xml:space="preserve">, </w:t>
      </w:r>
      <w:r w:rsidR="00D03AD2" w:rsidRPr="00E36F17">
        <w:rPr>
          <w:rFonts w:ascii="Times New Roman" w:eastAsia="Times New Roman" w:hAnsi="Times New Roman" w:cs="Times New Roman"/>
          <w:lang w:eastAsia="ar-SA"/>
        </w:rPr>
        <w:t>(słownie złotych: ………………………………………………….. ), na jaką zawarto umowę, wygasa ona przed upływem terminu, określonego w ust. 1 niniejszego paragrafu.</w:t>
      </w:r>
    </w:p>
    <w:p w14:paraId="6B157EC0" w14:textId="77777777" w:rsidR="00D03AD2" w:rsidRPr="00E36F17" w:rsidRDefault="00D03AD2" w:rsidP="00D03AD2">
      <w:pPr>
        <w:tabs>
          <w:tab w:val="left" w:pos="720"/>
        </w:tabs>
        <w:suppressAutoHyphens/>
        <w:spacing w:after="0" w:line="276" w:lineRule="auto"/>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3. W przypadku nie wykorzystania kwoty umownej, o której mowa w ust. 2 niniejszego paragrafu dopuszcza się przedłużenia czasu trwania umowy do jej wykorzystania.</w:t>
      </w:r>
    </w:p>
    <w:p w14:paraId="32AC837D" w14:textId="77777777" w:rsidR="00D03AD2" w:rsidRPr="00E36F17" w:rsidRDefault="00D03AD2" w:rsidP="00D03AD2">
      <w:pPr>
        <w:tabs>
          <w:tab w:val="left" w:pos="720"/>
        </w:tabs>
        <w:suppressAutoHyphens/>
        <w:spacing w:after="0" w:line="276" w:lineRule="auto"/>
        <w:jc w:val="both"/>
        <w:rPr>
          <w:rFonts w:ascii="Times New Roman" w:eastAsia="Times New Roman" w:hAnsi="Times New Roman" w:cs="Times New Roman"/>
          <w:lang w:val="x-none" w:eastAsia="ar-SA"/>
        </w:rPr>
      </w:pPr>
      <w:r w:rsidRPr="00E36F17">
        <w:rPr>
          <w:rFonts w:ascii="Times New Roman" w:eastAsia="Times New Roman" w:hAnsi="Times New Roman" w:cs="Times New Roman"/>
          <w:lang w:eastAsia="ar-SA"/>
        </w:rPr>
        <w:t>4. Zamawiający zakłada minimalną wielkość świadczenia stron na poziomie 50% wartości umowy określonej w ust. 2</w:t>
      </w:r>
      <w:r w:rsidR="004C6413">
        <w:rPr>
          <w:rFonts w:ascii="Times New Roman" w:eastAsia="Times New Roman" w:hAnsi="Times New Roman" w:cs="Times New Roman"/>
          <w:lang w:eastAsia="ar-SA"/>
        </w:rPr>
        <w:t xml:space="preserve"> umowy</w:t>
      </w:r>
      <w:r w:rsidRPr="00E36F17">
        <w:rPr>
          <w:rFonts w:ascii="Times New Roman" w:eastAsia="Times New Roman" w:hAnsi="Times New Roman" w:cs="Times New Roman"/>
          <w:lang w:eastAsia="ar-SA"/>
        </w:rPr>
        <w:t>.</w:t>
      </w:r>
    </w:p>
    <w:p w14:paraId="1F3D1014" w14:textId="77777777" w:rsidR="00D03AD2" w:rsidRPr="00E36F17" w:rsidRDefault="005266D4" w:rsidP="005266D4">
      <w:pPr>
        <w:suppressAutoHyphens/>
        <w:spacing w:after="0" w:line="240" w:lineRule="auto"/>
        <w:ind w:right="-142"/>
        <w:jc w:val="center"/>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 3</w:t>
      </w:r>
    </w:p>
    <w:p w14:paraId="049E958D" w14:textId="77777777" w:rsidR="00D03AD2" w:rsidRPr="00E36F17" w:rsidRDefault="00D03AD2" w:rsidP="00D03AD2">
      <w:pPr>
        <w:suppressAutoHyphens/>
        <w:spacing w:after="0" w:line="276" w:lineRule="auto"/>
        <w:ind w:right="-142"/>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1. Strony ustal</w:t>
      </w:r>
      <w:r w:rsidR="00692DA4">
        <w:rPr>
          <w:rFonts w:ascii="Times New Roman" w:eastAsia="Times New Roman" w:hAnsi="Times New Roman" w:cs="Times New Roman"/>
          <w:lang w:eastAsia="ar-SA"/>
        </w:rPr>
        <w:t xml:space="preserve">ają, że wyżywienie powinno być </w:t>
      </w:r>
      <w:r w:rsidRPr="00E36F17">
        <w:rPr>
          <w:rFonts w:ascii="Times New Roman" w:eastAsia="Times New Roman" w:hAnsi="Times New Roman" w:cs="Times New Roman"/>
          <w:lang w:eastAsia="ar-SA"/>
        </w:rPr>
        <w:t>zgodne z Rozporządzeniem Ministra Spraw Wewnętrznych i Administracji z dnia 28 września 2020 r. w sprawie otrzymania wyżywienia przez policjantów (Dz. U.</w:t>
      </w:r>
      <w:r w:rsidR="00BE454D" w:rsidRPr="00E36F17">
        <w:rPr>
          <w:rFonts w:ascii="Times New Roman" w:eastAsia="Times New Roman" w:hAnsi="Times New Roman" w:cs="Times New Roman"/>
          <w:lang w:eastAsia="ar-SA"/>
        </w:rPr>
        <w:t xml:space="preserve"> 2020</w:t>
      </w:r>
      <w:r w:rsidRPr="00E36F17">
        <w:rPr>
          <w:rFonts w:ascii="Times New Roman" w:eastAsia="Times New Roman" w:hAnsi="Times New Roman" w:cs="Times New Roman"/>
          <w:lang w:eastAsia="ar-SA"/>
        </w:rPr>
        <w:t xml:space="preserve"> poz. 1674</w:t>
      </w:r>
      <w:r w:rsidR="00A560B5">
        <w:rPr>
          <w:rFonts w:ascii="Times New Roman" w:eastAsia="Times New Roman" w:hAnsi="Times New Roman" w:cs="Times New Roman"/>
          <w:lang w:eastAsia="ar-SA"/>
        </w:rPr>
        <w:t>ze zm.</w:t>
      </w:r>
      <w:r w:rsidRPr="00E36F17">
        <w:rPr>
          <w:rFonts w:ascii="Times New Roman" w:eastAsia="Times New Roman" w:hAnsi="Times New Roman" w:cs="Times New Roman"/>
          <w:lang w:eastAsia="ar-SA"/>
        </w:rPr>
        <w:t>).</w:t>
      </w:r>
    </w:p>
    <w:p w14:paraId="52DC043C" w14:textId="77777777" w:rsidR="00D03AD2" w:rsidRPr="00E36F17" w:rsidRDefault="00D03AD2" w:rsidP="00D03AD2">
      <w:pPr>
        <w:suppressAutoHyphens/>
        <w:spacing w:after="0" w:line="276" w:lineRule="auto"/>
        <w:ind w:right="-142"/>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2. Posiłki wydawane będą na podstawie bonów w formie:</w:t>
      </w:r>
      <w:r w:rsidR="00BE454D" w:rsidRPr="00E36F17">
        <w:rPr>
          <w:rFonts w:ascii="Times New Roman" w:eastAsia="Times New Roman" w:hAnsi="Times New Roman" w:cs="Times New Roman"/>
          <w:lang w:eastAsia="ar-SA"/>
        </w:rPr>
        <w:t xml:space="preserve"> śniadania, obiadu oraz kolacji (wyłączone są posiłki w postaci FAST FOOD np. burgery, pizza itp.) ważnych</w:t>
      </w:r>
      <w:r w:rsidRPr="00E36F17">
        <w:rPr>
          <w:rFonts w:ascii="Times New Roman" w:eastAsia="Times New Roman" w:hAnsi="Times New Roman" w:cs="Times New Roman"/>
          <w:lang w:eastAsia="ar-SA"/>
        </w:rPr>
        <w:t xml:space="preserve"> w danym dniu oznaczonym na bonie. Niedopuszczalne jest kumulowanie bonów na posiłki oraz realizowanych ich w innych formach niż posiłek. </w:t>
      </w:r>
      <w:r w:rsidR="00BE454D" w:rsidRPr="00E36F17">
        <w:rPr>
          <w:rFonts w:ascii="Times New Roman" w:eastAsia="Times New Roman" w:hAnsi="Times New Roman" w:cs="Times New Roman"/>
          <w:lang w:eastAsia="ar-SA"/>
        </w:rPr>
        <w:t>W</w:t>
      </w:r>
      <w:r w:rsidRPr="00E36F17">
        <w:rPr>
          <w:rFonts w:ascii="Times New Roman" w:eastAsia="Times New Roman" w:hAnsi="Times New Roman" w:cs="Times New Roman"/>
          <w:lang w:eastAsia="ar-SA"/>
        </w:rPr>
        <w:t xml:space="preserve"> przypadku przygotowania suchego prowiantu, składnik</w:t>
      </w:r>
      <w:r w:rsidR="00BE454D" w:rsidRPr="00E36F17">
        <w:rPr>
          <w:rFonts w:ascii="Times New Roman" w:eastAsia="Times New Roman" w:hAnsi="Times New Roman" w:cs="Times New Roman"/>
          <w:lang w:eastAsia="ar-SA"/>
        </w:rPr>
        <w:t xml:space="preserve">i powinny być </w:t>
      </w:r>
      <w:r w:rsidRPr="00E36F17">
        <w:rPr>
          <w:rFonts w:ascii="Times New Roman" w:eastAsia="Times New Roman" w:hAnsi="Times New Roman" w:cs="Times New Roman"/>
          <w:lang w:eastAsia="ar-SA"/>
        </w:rPr>
        <w:t>w opakowaniach przeznaczonych do kontaktu z żywnością wraz ze sztućcami i umożliwiać przewożenie produktów bez utraty ich właściwości.</w:t>
      </w:r>
    </w:p>
    <w:p w14:paraId="5D9B4C9C" w14:textId="77777777" w:rsidR="00D03AD2" w:rsidRPr="00E36F17" w:rsidRDefault="00D03AD2" w:rsidP="00D03AD2">
      <w:pPr>
        <w:suppressAutoHyphens/>
        <w:spacing w:after="0" w:line="276" w:lineRule="auto"/>
        <w:ind w:right="-142"/>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3.</w:t>
      </w:r>
      <w:r w:rsidR="00BE454D" w:rsidRPr="00E36F17">
        <w:rPr>
          <w:rFonts w:ascii="Times New Roman" w:eastAsia="Times New Roman" w:hAnsi="Times New Roman" w:cs="Times New Roman"/>
          <w:lang w:eastAsia="ar-SA"/>
        </w:rPr>
        <w:t xml:space="preserve"> </w:t>
      </w:r>
      <w:r w:rsidRPr="00E36F17">
        <w:rPr>
          <w:rFonts w:ascii="Times New Roman" w:eastAsia="Times New Roman" w:hAnsi="Times New Roman" w:cs="Times New Roman"/>
          <w:lang w:eastAsia="ar-SA"/>
        </w:rPr>
        <w:t>Wartość jednego posiłku wynosi:</w:t>
      </w:r>
    </w:p>
    <w:p w14:paraId="29D6DC35" w14:textId="77777777" w:rsidR="00D03AD2" w:rsidRPr="00E36F17" w:rsidRDefault="00A560B5" w:rsidP="00D03AD2">
      <w:pPr>
        <w:suppressAutoHyphens/>
        <w:spacing w:after="0" w:line="276" w:lineRule="auto"/>
        <w:ind w:right="-142"/>
        <w:jc w:val="both"/>
        <w:rPr>
          <w:rFonts w:ascii="Times New Roman" w:eastAsia="Times New Roman" w:hAnsi="Times New Roman" w:cs="Times New Roman"/>
          <w:lang w:eastAsia="ar-SA"/>
        </w:rPr>
      </w:pPr>
      <w:r>
        <w:rPr>
          <w:rFonts w:ascii="Times New Roman" w:eastAsia="Times New Roman" w:hAnsi="Times New Roman" w:cs="Times New Roman"/>
          <w:lang w:eastAsia="ar-SA"/>
        </w:rPr>
        <w:t>1) śniadanie – 6,25</w:t>
      </w:r>
      <w:r w:rsidR="00D03AD2" w:rsidRPr="00E36F17">
        <w:rPr>
          <w:rFonts w:ascii="Times New Roman" w:eastAsia="Times New Roman" w:hAnsi="Times New Roman" w:cs="Times New Roman"/>
          <w:lang w:eastAsia="ar-SA"/>
        </w:rPr>
        <w:t xml:space="preserve"> zł</w:t>
      </w:r>
    </w:p>
    <w:p w14:paraId="32CAA76F" w14:textId="77777777" w:rsidR="00D03AD2" w:rsidRPr="00E36F17" w:rsidRDefault="00D03AD2" w:rsidP="00D03AD2">
      <w:pPr>
        <w:suppressAutoHyphens/>
        <w:spacing w:after="0" w:line="276" w:lineRule="auto"/>
        <w:ind w:right="-142"/>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 xml:space="preserve">2) obiadu – </w:t>
      </w:r>
      <w:r w:rsidR="00A560B5">
        <w:rPr>
          <w:rFonts w:ascii="Times New Roman" w:eastAsia="Times New Roman" w:hAnsi="Times New Roman" w:cs="Times New Roman"/>
          <w:lang w:eastAsia="ar-SA"/>
        </w:rPr>
        <w:t>12,50</w:t>
      </w:r>
      <w:r w:rsidRPr="00E36F17">
        <w:rPr>
          <w:rFonts w:ascii="Times New Roman" w:eastAsia="Times New Roman" w:hAnsi="Times New Roman" w:cs="Times New Roman"/>
          <w:lang w:eastAsia="ar-SA"/>
        </w:rPr>
        <w:t xml:space="preserve"> zł</w:t>
      </w:r>
    </w:p>
    <w:p w14:paraId="2386206C" w14:textId="77777777" w:rsidR="00D03AD2" w:rsidRPr="00E36F17" w:rsidRDefault="00A560B5" w:rsidP="00D03AD2">
      <w:pPr>
        <w:suppressAutoHyphens/>
        <w:spacing w:after="0" w:line="276" w:lineRule="auto"/>
        <w:ind w:right="-142"/>
        <w:jc w:val="both"/>
        <w:rPr>
          <w:rFonts w:ascii="Times New Roman" w:eastAsia="Times New Roman" w:hAnsi="Times New Roman" w:cs="Times New Roman"/>
          <w:lang w:eastAsia="ar-SA"/>
        </w:rPr>
      </w:pPr>
      <w:r>
        <w:rPr>
          <w:rFonts w:ascii="Times New Roman" w:eastAsia="Times New Roman" w:hAnsi="Times New Roman" w:cs="Times New Roman"/>
          <w:lang w:eastAsia="ar-SA"/>
        </w:rPr>
        <w:t>3) kolacji – 6,25</w:t>
      </w:r>
      <w:r w:rsidR="00D03AD2" w:rsidRPr="00E36F17">
        <w:rPr>
          <w:rFonts w:ascii="Times New Roman" w:eastAsia="Times New Roman" w:hAnsi="Times New Roman" w:cs="Times New Roman"/>
          <w:lang w:eastAsia="ar-SA"/>
        </w:rPr>
        <w:t xml:space="preserve"> zł</w:t>
      </w:r>
    </w:p>
    <w:p w14:paraId="6B969391" w14:textId="10D9858A" w:rsidR="00692DA4" w:rsidRPr="00692DA4" w:rsidRDefault="00D03AD2" w:rsidP="00692DA4">
      <w:pPr>
        <w:suppressAutoHyphens/>
        <w:spacing w:after="0" w:line="276" w:lineRule="auto"/>
        <w:ind w:right="-142"/>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4. Wartości pieniężne  posiłków podwyższa się o marżę ………</w:t>
      </w:r>
      <w:r w:rsidRPr="00E36F17">
        <w:rPr>
          <w:rFonts w:ascii="Times New Roman" w:eastAsia="Times New Roman" w:hAnsi="Times New Roman" w:cs="Times New Roman"/>
          <w:b/>
          <w:lang w:eastAsia="ar-SA"/>
        </w:rPr>
        <w:t xml:space="preserve">% </w:t>
      </w:r>
      <w:r w:rsidRPr="00E36F17">
        <w:rPr>
          <w:rFonts w:ascii="Times New Roman" w:eastAsia="Times New Roman" w:hAnsi="Times New Roman" w:cs="Times New Roman"/>
          <w:lang w:eastAsia="ar-SA"/>
        </w:rPr>
        <w:t>obejmującą podatek VAT oraz wszelkie koszty związane z przygotowaniem posiłków zwaną w dalszej części umowy „marżą” (uwzględniający wszystkie opłaty, w tym w szcz</w:t>
      </w:r>
      <w:r w:rsidR="00BE454D" w:rsidRPr="00E36F17">
        <w:rPr>
          <w:rFonts w:ascii="Times New Roman" w:eastAsia="Times New Roman" w:hAnsi="Times New Roman" w:cs="Times New Roman"/>
          <w:lang w:eastAsia="ar-SA"/>
        </w:rPr>
        <w:t>ególności opłatę za opakowania, naczynia</w:t>
      </w:r>
      <w:r w:rsidRPr="00E36F17">
        <w:rPr>
          <w:rFonts w:ascii="Times New Roman" w:eastAsia="Times New Roman" w:hAnsi="Times New Roman" w:cs="Times New Roman"/>
          <w:lang w:eastAsia="ar-SA"/>
        </w:rPr>
        <w:t xml:space="preserve"> jednorazowe i sztućce</w:t>
      </w:r>
      <w:r w:rsidR="00692DA4" w:rsidRPr="00692DA4">
        <w:rPr>
          <w:rFonts w:ascii="Times New Roman" w:eastAsia="Times New Roman" w:hAnsi="Times New Roman" w:cs="Times New Roman"/>
          <w:sz w:val="24"/>
          <w:szCs w:val="24"/>
          <w:lang w:eastAsia="ar-SA"/>
        </w:rPr>
        <w:t xml:space="preserve"> </w:t>
      </w:r>
      <w:r w:rsidR="00692DA4" w:rsidRPr="00692DA4">
        <w:rPr>
          <w:rFonts w:ascii="Times New Roman" w:eastAsia="Times New Roman" w:hAnsi="Times New Roman" w:cs="Times New Roman"/>
          <w:lang w:eastAsia="ar-SA"/>
        </w:rPr>
        <w:t>zużyte do pakowania suchego prowiantu</w:t>
      </w:r>
      <w:r w:rsidR="004B1055">
        <w:rPr>
          <w:rFonts w:ascii="Times New Roman" w:eastAsia="Times New Roman" w:hAnsi="Times New Roman" w:cs="Times New Roman"/>
          <w:lang w:eastAsia="ar-SA"/>
        </w:rPr>
        <w:t>)</w:t>
      </w:r>
      <w:r w:rsidR="00692DA4" w:rsidRPr="00692DA4">
        <w:rPr>
          <w:rFonts w:ascii="Times New Roman" w:eastAsia="Times New Roman" w:hAnsi="Times New Roman" w:cs="Times New Roman"/>
          <w:lang w:eastAsia="ar-SA"/>
        </w:rPr>
        <w:t xml:space="preserve">, wszystkie podatki, łącznie z podatkiem od towarów </w:t>
      </w:r>
      <w:r w:rsidR="0030271A">
        <w:rPr>
          <w:rFonts w:ascii="Times New Roman" w:eastAsia="Times New Roman" w:hAnsi="Times New Roman" w:cs="Times New Roman"/>
          <w:lang w:eastAsia="ar-SA"/>
        </w:rPr>
        <w:t xml:space="preserve">    </w:t>
      </w:r>
      <w:r w:rsidR="00692DA4" w:rsidRPr="00692DA4">
        <w:rPr>
          <w:rFonts w:ascii="Times New Roman" w:eastAsia="Times New Roman" w:hAnsi="Times New Roman" w:cs="Times New Roman"/>
          <w:lang w:eastAsia="ar-SA"/>
        </w:rPr>
        <w:t>i usług.</w:t>
      </w:r>
    </w:p>
    <w:p w14:paraId="0AA814B2" w14:textId="77777777" w:rsidR="00D03AD2" w:rsidRDefault="00D03AD2" w:rsidP="00D03AD2">
      <w:pPr>
        <w:suppressAutoHyphens/>
        <w:spacing w:after="0" w:line="276" w:lineRule="auto"/>
        <w:ind w:right="-142"/>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5. Wykonawca zapewni wydawanie posiłków w lokalu gastronomicznym pod adresem: ……………………………………………………………………………………………………………..</w:t>
      </w:r>
    </w:p>
    <w:p w14:paraId="6D2E9D3E" w14:textId="77777777" w:rsidR="00D03AD2" w:rsidRPr="00E36F17" w:rsidRDefault="00BE14B4" w:rsidP="0030271A">
      <w:pPr>
        <w:suppressAutoHyphens/>
        <w:spacing w:after="0" w:line="276" w:lineRule="auto"/>
        <w:ind w:right="141"/>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we wszystkie dni tygodnia, włączając w to dni ustawowo wolne od pracy oraz święta </w:t>
      </w:r>
      <w:r w:rsidR="00D03AD2" w:rsidRPr="00E36F17">
        <w:rPr>
          <w:rFonts w:ascii="Times New Roman" w:eastAsia="Times New Roman" w:hAnsi="Times New Roman" w:cs="Times New Roman"/>
          <w:lang w:eastAsia="ar-SA"/>
        </w:rPr>
        <w:t>w godzinach od 7:00 do 18:00</w:t>
      </w:r>
    </w:p>
    <w:p w14:paraId="305356A6" w14:textId="77777777" w:rsidR="00D03AD2" w:rsidRPr="00E36F17" w:rsidRDefault="00D03AD2" w:rsidP="0030271A">
      <w:pPr>
        <w:suppressAutoHyphens/>
        <w:spacing w:after="0" w:line="276" w:lineRule="auto"/>
        <w:ind w:right="141"/>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1</w:t>
      </w:r>
      <w:r w:rsidR="004B1055">
        <w:rPr>
          <w:rFonts w:ascii="Times New Roman" w:eastAsia="Times New Roman" w:hAnsi="Times New Roman" w:cs="Times New Roman"/>
          <w:lang w:eastAsia="ar-SA"/>
        </w:rPr>
        <w:t>)</w:t>
      </w:r>
      <w:r w:rsidR="00BE454D" w:rsidRPr="00E36F17">
        <w:rPr>
          <w:rFonts w:ascii="Times New Roman" w:eastAsia="Times New Roman" w:hAnsi="Times New Roman" w:cs="Times New Roman"/>
          <w:lang w:eastAsia="ar-SA"/>
        </w:rPr>
        <w:t xml:space="preserve"> W lokalu gastronomicznym winno</w:t>
      </w:r>
      <w:r w:rsidRPr="00E36F17">
        <w:rPr>
          <w:rFonts w:ascii="Times New Roman" w:eastAsia="Times New Roman" w:hAnsi="Times New Roman" w:cs="Times New Roman"/>
          <w:lang w:eastAsia="ar-SA"/>
        </w:rPr>
        <w:t xml:space="preserve"> jednorazowo znajdować się miejsce dla co najmniej 20 osób, które będą </w:t>
      </w:r>
      <w:r w:rsidR="004B1055">
        <w:rPr>
          <w:rFonts w:ascii="Times New Roman" w:eastAsia="Times New Roman" w:hAnsi="Times New Roman" w:cs="Times New Roman"/>
          <w:lang w:eastAsia="ar-SA"/>
        </w:rPr>
        <w:t>mogły otrzymać i spożyć posiłek;</w:t>
      </w:r>
    </w:p>
    <w:p w14:paraId="082FF35A" w14:textId="77777777" w:rsidR="00D03AD2" w:rsidRPr="00E36F17" w:rsidRDefault="004B1055" w:rsidP="0030271A">
      <w:pPr>
        <w:suppressAutoHyphens/>
        <w:spacing w:after="0" w:line="276" w:lineRule="auto"/>
        <w:ind w:right="141"/>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D03AD2" w:rsidRPr="00E36F17">
        <w:rPr>
          <w:rFonts w:ascii="Times New Roman" w:eastAsia="Times New Roman" w:hAnsi="Times New Roman" w:cs="Times New Roman"/>
          <w:lang w:eastAsia="ar-SA"/>
        </w:rPr>
        <w:t xml:space="preserve"> Posiłki należy przygotowywać w naturze, natomiast na prośbę Zamawiającego dopuszcza się możliwość przygotowania </w:t>
      </w:r>
      <w:r w:rsidR="00DF3B5F">
        <w:rPr>
          <w:rFonts w:ascii="Times New Roman" w:eastAsia="Times New Roman" w:hAnsi="Times New Roman" w:cs="Times New Roman"/>
          <w:lang w:eastAsia="ar-SA"/>
        </w:rPr>
        <w:t xml:space="preserve">dań na wynos lub </w:t>
      </w:r>
      <w:r w:rsidR="00D03AD2" w:rsidRPr="00E36F17">
        <w:rPr>
          <w:rFonts w:ascii="Times New Roman" w:eastAsia="Times New Roman" w:hAnsi="Times New Roman" w:cs="Times New Roman"/>
          <w:lang w:eastAsia="ar-SA"/>
        </w:rPr>
        <w:t>posiłków w formie suchego prowiantu.</w:t>
      </w:r>
    </w:p>
    <w:p w14:paraId="32977D64" w14:textId="5B33923D" w:rsidR="00D03AD2" w:rsidRDefault="00D03AD2" w:rsidP="0030271A">
      <w:pPr>
        <w:tabs>
          <w:tab w:val="left" w:pos="1702"/>
        </w:tabs>
        <w:suppressAutoHyphens/>
        <w:spacing w:after="0" w:line="276" w:lineRule="auto"/>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 xml:space="preserve">6. Na adres e-mail: …………. Wykonawcy, Zamawiający będzie składał zapotrzebowanie minimum na dzień przed realizacją zamówienia, które będzie zawierało datę, ilość </w:t>
      </w:r>
      <w:r w:rsidR="00BE454D" w:rsidRPr="00E36F17">
        <w:rPr>
          <w:rFonts w:ascii="Times New Roman" w:eastAsia="Times New Roman" w:hAnsi="Times New Roman" w:cs="Times New Roman"/>
          <w:lang w:eastAsia="ar-SA"/>
        </w:rPr>
        <w:t xml:space="preserve">oraz godziny posiłków, </w:t>
      </w:r>
      <w:r w:rsidR="0030271A">
        <w:rPr>
          <w:rFonts w:ascii="Times New Roman" w:eastAsia="Times New Roman" w:hAnsi="Times New Roman" w:cs="Times New Roman"/>
          <w:lang w:eastAsia="ar-SA"/>
        </w:rPr>
        <w:t xml:space="preserve">                               </w:t>
      </w:r>
      <w:r w:rsidRPr="00E36F17">
        <w:rPr>
          <w:rFonts w:ascii="Times New Roman" w:eastAsia="Times New Roman" w:hAnsi="Times New Roman" w:cs="Times New Roman"/>
          <w:lang w:eastAsia="ar-SA"/>
        </w:rPr>
        <w:t>z podaniem imienia i nazwiska osoby do kontaktu z właściwej komórki organizacyjnej, dla której jest organizowane szkolenie.</w:t>
      </w:r>
    </w:p>
    <w:p w14:paraId="78B239EB" w14:textId="77777777" w:rsidR="00692DA4" w:rsidRPr="00E36F17" w:rsidRDefault="00692DA4" w:rsidP="0030271A">
      <w:pPr>
        <w:tabs>
          <w:tab w:val="left" w:pos="1702"/>
        </w:tabs>
        <w:suppressAutoHyphens/>
        <w:spacing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7. W wyjątkowych przypadkach dopuszcza się transport posiłków do siedziby Zamawiającego na zasadach uzgodnionych z Zamawiającym, wówczas w cenie winien być uwzględniony koszt opakowań oraz koszty transportu.</w:t>
      </w:r>
    </w:p>
    <w:p w14:paraId="033EF04B" w14:textId="77777777" w:rsidR="00D03AD2" w:rsidRPr="00E36F17" w:rsidRDefault="005266D4" w:rsidP="0030271A">
      <w:pPr>
        <w:widowControl w:val="0"/>
        <w:tabs>
          <w:tab w:val="left" w:pos="495"/>
          <w:tab w:val="left" w:pos="720"/>
        </w:tabs>
        <w:suppressAutoHyphens/>
        <w:spacing w:after="0" w:line="240" w:lineRule="auto"/>
        <w:jc w:val="center"/>
        <w:rPr>
          <w:rFonts w:ascii="Times New Roman" w:eastAsia="SimSun" w:hAnsi="Times New Roman" w:cs="Times New Roman"/>
          <w:bCs/>
          <w:kern w:val="2"/>
          <w:lang w:eastAsia="hi-IN" w:bidi="hi-IN"/>
        </w:rPr>
      </w:pPr>
      <w:r w:rsidRPr="00E36F17">
        <w:rPr>
          <w:rFonts w:ascii="Times New Roman" w:eastAsia="SimSun" w:hAnsi="Times New Roman" w:cs="Times New Roman"/>
          <w:bCs/>
          <w:kern w:val="2"/>
          <w:lang w:eastAsia="hi-IN" w:bidi="hi-IN"/>
        </w:rPr>
        <w:t>§ 4</w:t>
      </w:r>
    </w:p>
    <w:p w14:paraId="20952140" w14:textId="77777777" w:rsidR="00D03AD2" w:rsidRPr="00E36F17" w:rsidRDefault="00D03AD2" w:rsidP="0030271A">
      <w:pPr>
        <w:widowControl w:val="0"/>
        <w:tabs>
          <w:tab w:val="left" w:pos="568"/>
        </w:tabs>
        <w:suppressAutoHyphens/>
        <w:spacing w:after="0" w:line="276" w:lineRule="auto"/>
        <w:jc w:val="both"/>
        <w:rPr>
          <w:rFonts w:ascii="Times New Roman" w:eastAsia="SimSun" w:hAnsi="Times New Roman" w:cs="Times New Roman"/>
          <w:kern w:val="2"/>
          <w:lang w:eastAsia="hi-IN" w:bidi="hi-IN"/>
        </w:rPr>
      </w:pPr>
      <w:r w:rsidRPr="00E36F17">
        <w:rPr>
          <w:rFonts w:ascii="Times New Roman" w:eastAsia="SimSun" w:hAnsi="Times New Roman" w:cs="Times New Roman"/>
          <w:bCs/>
          <w:kern w:val="2"/>
          <w:lang w:eastAsia="hi-IN" w:bidi="hi-IN"/>
        </w:rPr>
        <w:t xml:space="preserve">1. </w:t>
      </w:r>
      <w:r w:rsidRPr="00E36F17">
        <w:rPr>
          <w:rFonts w:ascii="Times New Roman" w:eastAsia="SimSun" w:hAnsi="Times New Roman" w:cs="Times New Roman"/>
          <w:kern w:val="2"/>
          <w:lang w:eastAsia="hi-IN" w:bidi="hi-IN"/>
        </w:rPr>
        <w:t>Wykonawca zobowiązany jest do pobierania i przechowywania prób pokarmowych według obowiązujących przepisów dotyczących żywienia zbiorowego.</w:t>
      </w:r>
    </w:p>
    <w:p w14:paraId="142949FB" w14:textId="77777777" w:rsidR="00D03AD2" w:rsidRPr="00E36F17" w:rsidRDefault="00D03AD2" w:rsidP="0030271A">
      <w:pPr>
        <w:widowControl w:val="0"/>
        <w:suppressAutoHyphens/>
        <w:spacing w:after="0" w:line="276" w:lineRule="auto"/>
        <w:jc w:val="both"/>
        <w:rPr>
          <w:rFonts w:ascii="Times New Roman" w:eastAsia="SimSun" w:hAnsi="Times New Roman" w:cs="Times New Roman"/>
          <w:kern w:val="2"/>
          <w:lang w:eastAsia="hi-IN" w:bidi="hi-IN"/>
        </w:rPr>
      </w:pPr>
      <w:r w:rsidRPr="00E36F17">
        <w:rPr>
          <w:rFonts w:ascii="Times New Roman" w:eastAsia="SimSun" w:hAnsi="Times New Roman" w:cs="Times New Roman"/>
          <w:kern w:val="2"/>
          <w:lang w:eastAsia="hi-IN" w:bidi="hi-IN"/>
        </w:rPr>
        <w:t>2. Zamawiający zastrzega sobie prawo sprawdzania jakości wydawanych posiłków oraz przestrzegania przepisów sanitarno-epidemiologiczny</w:t>
      </w:r>
      <w:r w:rsidR="00BE454D" w:rsidRPr="00E36F17">
        <w:rPr>
          <w:rFonts w:ascii="Times New Roman" w:eastAsia="SimSun" w:hAnsi="Times New Roman" w:cs="Times New Roman"/>
          <w:kern w:val="2"/>
          <w:lang w:eastAsia="hi-IN" w:bidi="hi-IN"/>
        </w:rPr>
        <w:t xml:space="preserve">ch. W przypadku stwierdzenia, </w:t>
      </w:r>
      <w:r w:rsidRPr="00E36F17">
        <w:rPr>
          <w:rFonts w:ascii="Times New Roman" w:eastAsia="SimSun" w:hAnsi="Times New Roman" w:cs="Times New Roman"/>
          <w:kern w:val="2"/>
          <w:lang w:eastAsia="hi-IN" w:bidi="hi-IN"/>
        </w:rPr>
        <w:t>iż  przyrządzane posiłki nie odpowiadają wymaganiom zawartym w Ustawie  z dnia 25 sierpnia 2006r. o bezpieczeństwie żywn</w:t>
      </w:r>
      <w:r w:rsidR="00771D11">
        <w:rPr>
          <w:rFonts w:ascii="Times New Roman" w:eastAsia="SimSun" w:hAnsi="Times New Roman" w:cs="Times New Roman"/>
          <w:kern w:val="2"/>
          <w:lang w:eastAsia="hi-IN" w:bidi="hi-IN"/>
        </w:rPr>
        <w:t>ości i żywienia (</w:t>
      </w:r>
      <w:proofErr w:type="spellStart"/>
      <w:r w:rsidR="00771D11">
        <w:rPr>
          <w:rFonts w:ascii="Times New Roman" w:eastAsia="SimSun" w:hAnsi="Times New Roman" w:cs="Times New Roman"/>
          <w:kern w:val="2"/>
          <w:lang w:eastAsia="hi-IN" w:bidi="hi-IN"/>
        </w:rPr>
        <w:t>t.j</w:t>
      </w:r>
      <w:proofErr w:type="spellEnd"/>
      <w:r w:rsidR="00771D11">
        <w:rPr>
          <w:rFonts w:ascii="Times New Roman" w:eastAsia="SimSun" w:hAnsi="Times New Roman" w:cs="Times New Roman"/>
          <w:kern w:val="2"/>
          <w:lang w:eastAsia="hi-IN" w:bidi="hi-IN"/>
        </w:rPr>
        <w:t>. Dz.U. 2022 r., poz. 2132</w:t>
      </w:r>
      <w:r w:rsidR="008B3A3E">
        <w:rPr>
          <w:rFonts w:ascii="Times New Roman" w:eastAsia="SimSun" w:hAnsi="Times New Roman" w:cs="Times New Roman"/>
          <w:kern w:val="2"/>
          <w:lang w:eastAsia="hi-IN" w:bidi="hi-IN"/>
        </w:rPr>
        <w:t xml:space="preserve"> ze zm.</w:t>
      </w:r>
      <w:r w:rsidRPr="00E36F17">
        <w:rPr>
          <w:rFonts w:ascii="Times New Roman" w:eastAsia="SimSun" w:hAnsi="Times New Roman" w:cs="Times New Roman"/>
          <w:kern w:val="2"/>
          <w:lang w:eastAsia="hi-IN" w:bidi="hi-IN"/>
        </w:rPr>
        <w:t>) koszty z tytułu zleconego badania ponosi Wykonawca.</w:t>
      </w:r>
    </w:p>
    <w:p w14:paraId="0F07CF5E" w14:textId="77777777" w:rsidR="00D03AD2" w:rsidRPr="00E36F17" w:rsidRDefault="00D03AD2" w:rsidP="0030271A">
      <w:pPr>
        <w:suppressAutoHyphens/>
        <w:spacing w:after="0" w:line="276" w:lineRule="auto"/>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 xml:space="preserve">3. Zamawiający zastrzega sobie możliwość odstąpienia od umowy w terminie 30 dni od zaistnienia  okoliczności o których mowa w </w:t>
      </w:r>
      <w:r w:rsidRPr="00E36F17">
        <w:rPr>
          <w:rFonts w:ascii="Times New Roman" w:eastAsia="Times New Roman" w:hAnsi="Times New Roman" w:cs="Times New Roman"/>
          <w:bCs/>
          <w:lang w:eastAsia="ar-SA"/>
        </w:rPr>
        <w:t>§ 4 ust.2</w:t>
      </w:r>
      <w:r w:rsidR="00BE454D" w:rsidRPr="00E36F17">
        <w:rPr>
          <w:rFonts w:ascii="Times New Roman" w:eastAsia="Times New Roman" w:hAnsi="Times New Roman" w:cs="Times New Roman"/>
          <w:bCs/>
          <w:lang w:eastAsia="ar-SA"/>
        </w:rPr>
        <w:t xml:space="preserve"> umowy</w:t>
      </w:r>
      <w:r w:rsidRPr="00E36F17">
        <w:rPr>
          <w:rFonts w:ascii="Times New Roman" w:eastAsia="Times New Roman" w:hAnsi="Times New Roman" w:cs="Times New Roman"/>
          <w:lang w:eastAsia="ar-SA"/>
        </w:rPr>
        <w:t xml:space="preserve"> i naliczenia kar umownych, o których mowa w § 7 ust. 1</w:t>
      </w:r>
      <w:r w:rsidR="00BE454D" w:rsidRPr="00E36F17">
        <w:rPr>
          <w:rFonts w:ascii="Times New Roman" w:eastAsia="Times New Roman" w:hAnsi="Times New Roman" w:cs="Times New Roman"/>
          <w:lang w:eastAsia="ar-SA"/>
        </w:rPr>
        <w:t xml:space="preserve"> umowy</w:t>
      </w:r>
      <w:r w:rsidRPr="00E36F17">
        <w:rPr>
          <w:rFonts w:ascii="Times New Roman" w:eastAsia="Times New Roman" w:hAnsi="Times New Roman" w:cs="Times New Roman"/>
          <w:lang w:eastAsia="ar-SA"/>
        </w:rPr>
        <w:t>.</w:t>
      </w:r>
    </w:p>
    <w:p w14:paraId="39AB10EE" w14:textId="77777777" w:rsidR="00D03AD2" w:rsidRPr="00E36F17" w:rsidRDefault="00D03AD2" w:rsidP="0030271A">
      <w:pPr>
        <w:suppressAutoHyphens/>
        <w:spacing w:after="0" w:line="276" w:lineRule="auto"/>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 xml:space="preserve">4. Wykonawca zobowiązany jest, aby osoby przygotowujące posiłki spełniały określone wymagania zdrowotne, posiadały odpowiednią wiedzę w zakresie przestrzegania zasad higieny, posiadały aktualne książeczki zdrowia do celów </w:t>
      </w:r>
      <w:proofErr w:type="spellStart"/>
      <w:r w:rsidRPr="00E36F17">
        <w:rPr>
          <w:rFonts w:ascii="Times New Roman" w:eastAsia="Times New Roman" w:hAnsi="Times New Roman" w:cs="Times New Roman"/>
          <w:lang w:eastAsia="ar-SA"/>
        </w:rPr>
        <w:t>sanitarno</w:t>
      </w:r>
      <w:proofErr w:type="spellEnd"/>
      <w:r w:rsidRPr="00E36F17">
        <w:rPr>
          <w:rFonts w:ascii="Times New Roman" w:eastAsia="Times New Roman" w:hAnsi="Times New Roman" w:cs="Times New Roman"/>
          <w:lang w:eastAsia="ar-SA"/>
        </w:rPr>
        <w:t xml:space="preserve"> - epidemiologicznych zgodn</w:t>
      </w:r>
      <w:r w:rsidR="008B3A3E">
        <w:rPr>
          <w:rFonts w:ascii="Times New Roman" w:eastAsia="Times New Roman" w:hAnsi="Times New Roman" w:cs="Times New Roman"/>
          <w:lang w:eastAsia="ar-SA"/>
        </w:rPr>
        <w:t xml:space="preserve">ie z Ustawą  </w:t>
      </w:r>
      <w:r w:rsidRPr="00E36F17">
        <w:rPr>
          <w:rFonts w:ascii="Times New Roman" w:eastAsia="Times New Roman" w:hAnsi="Times New Roman" w:cs="Times New Roman"/>
          <w:lang w:eastAsia="ar-SA"/>
        </w:rPr>
        <w:t>z dnia 5 grudnia 2008 r. o zapobieganiu oraz zwalczaniu zakażeń i chorób zak</w:t>
      </w:r>
      <w:r w:rsidR="008B3A3E">
        <w:rPr>
          <w:rFonts w:ascii="Times New Roman" w:eastAsia="Times New Roman" w:hAnsi="Times New Roman" w:cs="Times New Roman"/>
          <w:lang w:eastAsia="ar-SA"/>
        </w:rPr>
        <w:t>aźnych u ludzi (</w:t>
      </w:r>
      <w:proofErr w:type="spellStart"/>
      <w:r w:rsidR="003F3B9C">
        <w:rPr>
          <w:rFonts w:ascii="Times New Roman" w:eastAsia="Times New Roman" w:hAnsi="Times New Roman" w:cs="Times New Roman"/>
          <w:lang w:eastAsia="ar-SA"/>
        </w:rPr>
        <w:t>t.j</w:t>
      </w:r>
      <w:proofErr w:type="spellEnd"/>
      <w:r w:rsidR="003F3B9C">
        <w:rPr>
          <w:rFonts w:ascii="Times New Roman" w:eastAsia="Times New Roman" w:hAnsi="Times New Roman" w:cs="Times New Roman"/>
          <w:lang w:eastAsia="ar-SA"/>
        </w:rPr>
        <w:t>. Dz. U. 2022 r., poz. 1657</w:t>
      </w:r>
      <w:r w:rsidR="008B3A3E">
        <w:rPr>
          <w:rFonts w:ascii="Times New Roman" w:eastAsia="Times New Roman" w:hAnsi="Times New Roman" w:cs="Times New Roman"/>
          <w:lang w:eastAsia="ar-SA"/>
        </w:rPr>
        <w:t xml:space="preserve"> ze zm.</w:t>
      </w:r>
      <w:r w:rsidRPr="00E36F17">
        <w:rPr>
          <w:rFonts w:ascii="Times New Roman" w:eastAsia="Times New Roman" w:hAnsi="Times New Roman" w:cs="Times New Roman"/>
          <w:lang w:eastAsia="ar-SA"/>
        </w:rPr>
        <w:t>)</w:t>
      </w:r>
    </w:p>
    <w:p w14:paraId="72B554BF" w14:textId="3A4F8BBF" w:rsidR="00D03AD2" w:rsidRPr="00E36F17" w:rsidRDefault="00D03AD2" w:rsidP="0030271A">
      <w:pPr>
        <w:suppressAutoHyphens/>
        <w:spacing w:after="0" w:line="240" w:lineRule="auto"/>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 xml:space="preserve">5. Wykonawca zobowiązany jest do przestrzegania przepisów </w:t>
      </w:r>
      <w:proofErr w:type="spellStart"/>
      <w:r w:rsidRPr="00E36F17">
        <w:rPr>
          <w:rFonts w:ascii="Times New Roman" w:eastAsia="Times New Roman" w:hAnsi="Times New Roman" w:cs="Times New Roman"/>
          <w:lang w:eastAsia="ar-SA"/>
        </w:rPr>
        <w:t>sanitarno</w:t>
      </w:r>
      <w:proofErr w:type="spellEnd"/>
      <w:r w:rsidRPr="00E36F17">
        <w:rPr>
          <w:rFonts w:ascii="Times New Roman" w:eastAsia="Times New Roman" w:hAnsi="Times New Roman" w:cs="Times New Roman"/>
          <w:lang w:eastAsia="ar-SA"/>
        </w:rPr>
        <w:t xml:space="preserve"> – higienicznych wynikających z ustawy z dnia 25 sierpnia 2006 r. o bezpieczeństwie żywnośc</w:t>
      </w:r>
      <w:r w:rsidR="003F3B9C">
        <w:rPr>
          <w:rFonts w:ascii="Times New Roman" w:eastAsia="Times New Roman" w:hAnsi="Times New Roman" w:cs="Times New Roman"/>
          <w:lang w:eastAsia="ar-SA"/>
        </w:rPr>
        <w:t>i i żywienia   (</w:t>
      </w:r>
      <w:proofErr w:type="spellStart"/>
      <w:r w:rsidR="003F3B9C">
        <w:rPr>
          <w:rFonts w:ascii="Times New Roman" w:eastAsia="Times New Roman" w:hAnsi="Times New Roman" w:cs="Times New Roman"/>
          <w:lang w:eastAsia="ar-SA"/>
        </w:rPr>
        <w:t>t.j</w:t>
      </w:r>
      <w:proofErr w:type="spellEnd"/>
      <w:r w:rsidR="003F3B9C">
        <w:rPr>
          <w:rFonts w:ascii="Times New Roman" w:eastAsia="Times New Roman" w:hAnsi="Times New Roman" w:cs="Times New Roman"/>
          <w:lang w:eastAsia="ar-SA"/>
        </w:rPr>
        <w:t xml:space="preserve">. Dz. U. 2022r., </w:t>
      </w:r>
      <w:r w:rsidR="0030271A">
        <w:rPr>
          <w:rFonts w:ascii="Times New Roman" w:eastAsia="Times New Roman" w:hAnsi="Times New Roman" w:cs="Times New Roman"/>
          <w:lang w:eastAsia="ar-SA"/>
        </w:rPr>
        <w:t xml:space="preserve">                           </w:t>
      </w:r>
      <w:r w:rsidR="003F3B9C">
        <w:rPr>
          <w:rFonts w:ascii="Times New Roman" w:eastAsia="Times New Roman" w:hAnsi="Times New Roman" w:cs="Times New Roman"/>
          <w:lang w:eastAsia="ar-SA"/>
        </w:rPr>
        <w:t>poz. 2132</w:t>
      </w:r>
      <w:r w:rsidRPr="00E36F17">
        <w:rPr>
          <w:rFonts w:ascii="Times New Roman" w:eastAsia="Times New Roman" w:hAnsi="Times New Roman" w:cs="Times New Roman"/>
          <w:lang w:eastAsia="ar-SA"/>
        </w:rPr>
        <w:t>).</w:t>
      </w:r>
    </w:p>
    <w:p w14:paraId="418A11AD" w14:textId="77777777" w:rsidR="00D03AD2" w:rsidRPr="00E36F17" w:rsidRDefault="005266D4" w:rsidP="005266D4">
      <w:pPr>
        <w:suppressAutoHyphens/>
        <w:spacing w:after="0" w:line="240" w:lineRule="auto"/>
        <w:ind w:right="-142"/>
        <w:jc w:val="center"/>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 5</w:t>
      </w:r>
    </w:p>
    <w:p w14:paraId="68D4EA52" w14:textId="77777777" w:rsidR="00D03AD2" w:rsidRPr="00E36F17" w:rsidRDefault="00D03AD2" w:rsidP="00D03AD2">
      <w:pPr>
        <w:suppressAutoHyphens/>
        <w:spacing w:after="0" w:line="276" w:lineRule="auto"/>
        <w:ind w:right="-142"/>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1. Strony ustalają następujące warunki zapłaty:</w:t>
      </w:r>
    </w:p>
    <w:p w14:paraId="4B2E28C6" w14:textId="77777777" w:rsidR="00D03AD2" w:rsidRPr="00E36F17" w:rsidRDefault="00D03AD2" w:rsidP="00D03AD2">
      <w:pPr>
        <w:suppressAutoHyphens/>
        <w:spacing w:after="0" w:line="276" w:lineRule="auto"/>
        <w:ind w:right="-142"/>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1) Rozliczenie następować będzie po każdym okresie rozliczeniowym trwającym 1 miesiąc,                                    na podstawie wystawionych przez Wykonawcę faktur VAT, do których załączniki stanowić będą:</w:t>
      </w:r>
    </w:p>
    <w:p w14:paraId="44DF1DBA" w14:textId="77777777" w:rsidR="00D03AD2" w:rsidRPr="00E36F17" w:rsidRDefault="00D03AD2" w:rsidP="00D03AD2">
      <w:pPr>
        <w:suppressAutoHyphens/>
        <w:spacing w:after="0" w:line="276" w:lineRule="auto"/>
        <w:ind w:right="-142"/>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a) wykorzystane bony żywnościowe,</w:t>
      </w:r>
    </w:p>
    <w:p w14:paraId="3E8454B1" w14:textId="77777777" w:rsidR="00D03AD2" w:rsidRPr="00E36F17" w:rsidRDefault="00624E82" w:rsidP="00D03AD2">
      <w:pPr>
        <w:suppressAutoHyphens/>
        <w:spacing w:after="0" w:line="276" w:lineRule="auto"/>
        <w:ind w:right="-142"/>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b) wykaz w formie tabeli, zawierający</w:t>
      </w:r>
      <w:r w:rsidR="00D03AD2" w:rsidRPr="00E36F17">
        <w:rPr>
          <w:rFonts w:ascii="Times New Roman" w:eastAsia="Times New Roman" w:hAnsi="Times New Roman" w:cs="Times New Roman"/>
          <w:lang w:eastAsia="ar-SA"/>
        </w:rPr>
        <w:t xml:space="preserve"> ilości rzeczywiście zrealizowanych bo</w:t>
      </w:r>
      <w:r w:rsidRPr="00E36F17">
        <w:rPr>
          <w:rFonts w:ascii="Times New Roman" w:eastAsia="Times New Roman" w:hAnsi="Times New Roman" w:cs="Times New Roman"/>
          <w:lang w:eastAsia="ar-SA"/>
        </w:rPr>
        <w:t>nów (śniadań, obiadów, kolacji)</w:t>
      </w:r>
      <w:r w:rsidR="00D03AD2" w:rsidRPr="00E36F17">
        <w:rPr>
          <w:rFonts w:ascii="Times New Roman" w:eastAsia="Times New Roman" w:hAnsi="Times New Roman" w:cs="Times New Roman"/>
          <w:lang w:eastAsia="ar-SA"/>
        </w:rPr>
        <w:t xml:space="preserve"> z rozbiciem na poszczególne dni k</w:t>
      </w:r>
      <w:r w:rsidRPr="00E36F17">
        <w:rPr>
          <w:rFonts w:ascii="Times New Roman" w:eastAsia="Times New Roman" w:hAnsi="Times New Roman" w:cs="Times New Roman"/>
          <w:lang w:eastAsia="ar-SA"/>
        </w:rPr>
        <w:t>ażdego miesiąca rozliczeniowego</w:t>
      </w:r>
      <w:r w:rsidR="00D03AD2" w:rsidRPr="00E36F17">
        <w:rPr>
          <w:rFonts w:ascii="Times New Roman" w:eastAsia="Times New Roman" w:hAnsi="Times New Roman" w:cs="Times New Roman"/>
          <w:lang w:eastAsia="ar-SA"/>
        </w:rPr>
        <w:t xml:space="preserve">, </w:t>
      </w:r>
      <w:r w:rsidR="00BE14B4">
        <w:rPr>
          <w:rFonts w:ascii="Times New Roman" w:eastAsia="Times New Roman" w:hAnsi="Times New Roman" w:cs="Times New Roman"/>
          <w:lang w:eastAsia="ar-SA"/>
        </w:rPr>
        <w:t xml:space="preserve">sporządzone odrębnie dla każdej komórki </w:t>
      </w:r>
      <w:r w:rsidR="008B3A3E">
        <w:rPr>
          <w:rFonts w:ascii="Times New Roman" w:eastAsia="Times New Roman" w:hAnsi="Times New Roman" w:cs="Times New Roman"/>
          <w:lang w:eastAsia="ar-SA"/>
        </w:rPr>
        <w:t>organizacyjnej KWP w Bydgoszczy;</w:t>
      </w:r>
    </w:p>
    <w:p w14:paraId="75B1E842" w14:textId="77777777" w:rsidR="00D03AD2" w:rsidRPr="00E36F17" w:rsidRDefault="00D03AD2" w:rsidP="00D03AD2">
      <w:pPr>
        <w:tabs>
          <w:tab w:val="left" w:pos="1702"/>
        </w:tabs>
        <w:suppressAutoHyphens/>
        <w:spacing w:after="0" w:line="276" w:lineRule="auto"/>
        <w:rPr>
          <w:rFonts w:ascii="Times New Roman" w:eastAsia="Times New Roman" w:hAnsi="Times New Roman" w:cs="Times New Roman"/>
          <w:lang w:val="x-none" w:eastAsia="ar-SA"/>
        </w:rPr>
      </w:pPr>
      <w:r w:rsidRPr="00E36F17">
        <w:rPr>
          <w:rFonts w:ascii="Times New Roman" w:eastAsia="Times New Roman" w:hAnsi="Times New Roman" w:cs="Times New Roman"/>
          <w:lang w:eastAsia="ar-SA"/>
        </w:rPr>
        <w:t>2)</w:t>
      </w:r>
      <w:r w:rsidRPr="00E36F17">
        <w:rPr>
          <w:rFonts w:ascii="Times New Roman" w:eastAsia="Times New Roman" w:hAnsi="Times New Roman" w:cs="Times New Roman"/>
          <w:lang w:val="x-none" w:eastAsia="ar-SA"/>
        </w:rPr>
        <w:t xml:space="preserve"> Wykonawca zobowiązany jest wystawiać faktury w następujący sposób:</w:t>
      </w:r>
    </w:p>
    <w:p w14:paraId="452823A3" w14:textId="77777777" w:rsidR="00D03AD2" w:rsidRPr="00E36F17" w:rsidRDefault="00D03AD2" w:rsidP="00D03AD2">
      <w:pPr>
        <w:widowControl w:val="0"/>
        <w:tabs>
          <w:tab w:val="left" w:pos="851"/>
        </w:tabs>
        <w:suppressAutoHyphens/>
        <w:spacing w:after="0" w:line="276" w:lineRule="auto"/>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 z</w:t>
      </w:r>
      <w:r w:rsidRPr="00E36F17">
        <w:rPr>
          <w:rFonts w:ascii="Times New Roman" w:eastAsia="Times New Roman" w:hAnsi="Times New Roman" w:cs="Times New Roman"/>
          <w:lang w:val="x-none" w:eastAsia="ar-SA"/>
        </w:rPr>
        <w:t>a okres od pierwszego do ostatniego dnia danego miesiąca wg właściwych norm i stawek wskazanych w § 3</w:t>
      </w:r>
      <w:r w:rsidRPr="00E36F17">
        <w:rPr>
          <w:rFonts w:ascii="Times New Roman" w:eastAsia="Times New Roman" w:hAnsi="Times New Roman" w:cs="Times New Roman"/>
          <w:lang w:eastAsia="ar-SA"/>
        </w:rPr>
        <w:t xml:space="preserve"> ust. 3</w:t>
      </w:r>
      <w:r w:rsidR="00624E82" w:rsidRPr="00E36F17">
        <w:rPr>
          <w:rFonts w:ascii="Times New Roman" w:eastAsia="Times New Roman" w:hAnsi="Times New Roman" w:cs="Times New Roman"/>
          <w:lang w:eastAsia="ar-SA"/>
        </w:rPr>
        <w:t xml:space="preserve"> umowy</w:t>
      </w:r>
      <w:r w:rsidRPr="00E36F17">
        <w:rPr>
          <w:rFonts w:ascii="Times New Roman" w:eastAsia="Times New Roman" w:hAnsi="Times New Roman" w:cs="Times New Roman"/>
          <w:lang w:val="x-none" w:eastAsia="ar-SA"/>
        </w:rPr>
        <w:t xml:space="preserve">, doliczając do faktury </w:t>
      </w:r>
      <w:r w:rsidRPr="00E36F17">
        <w:rPr>
          <w:rFonts w:ascii="Times New Roman" w:eastAsia="Times New Roman" w:hAnsi="Times New Roman" w:cs="Times New Roman"/>
          <w:lang w:eastAsia="ar-SA"/>
        </w:rPr>
        <w:t xml:space="preserve">marżę </w:t>
      </w:r>
      <w:r w:rsidRPr="00E36F17">
        <w:rPr>
          <w:rFonts w:ascii="Times New Roman" w:eastAsia="Times New Roman" w:hAnsi="Times New Roman" w:cs="Times New Roman"/>
          <w:lang w:val="x-none" w:eastAsia="ar-SA"/>
        </w:rPr>
        <w:t>łącznie z podatkiem VAT</w:t>
      </w:r>
      <w:r w:rsidR="008B3A3E">
        <w:rPr>
          <w:rFonts w:ascii="Times New Roman" w:eastAsia="Times New Roman" w:hAnsi="Times New Roman" w:cs="Times New Roman"/>
          <w:lang w:eastAsia="ar-SA"/>
        </w:rPr>
        <w:t>;</w:t>
      </w:r>
    </w:p>
    <w:p w14:paraId="2FEC0134" w14:textId="77777777" w:rsidR="00D03AD2" w:rsidRPr="00E36F17" w:rsidRDefault="00D03AD2" w:rsidP="00D03AD2">
      <w:pPr>
        <w:suppressAutoHyphens/>
        <w:spacing w:after="0" w:line="276" w:lineRule="auto"/>
        <w:ind w:right="-142"/>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3) Wykonawca wystawi fakturę VAT i przekaże do Wydziału Zaopatrzenia KWP w Bydgoszczy na adres ul. Iławska 1, 85 – 720 Bydgoszcz, wskazując jako płatnika: Komenda Wojewódzka Policji                               w Bydgoszczy 85-090 Bydgoszcz ul. Powstańców Wielkopolskich 7, NIP:</w:t>
      </w:r>
      <w:r w:rsidR="008B3A3E">
        <w:rPr>
          <w:rFonts w:ascii="Times New Roman" w:eastAsia="Times New Roman" w:hAnsi="Times New Roman" w:cs="Times New Roman"/>
          <w:lang w:eastAsia="ar-SA"/>
        </w:rPr>
        <w:t xml:space="preserve"> 554-031-29-93, REGON:091362152;</w:t>
      </w:r>
    </w:p>
    <w:p w14:paraId="0BF6EB54" w14:textId="77777777" w:rsidR="00D03AD2" w:rsidRPr="00E36F17" w:rsidRDefault="00D03AD2" w:rsidP="00D03AD2">
      <w:pPr>
        <w:suppressAutoHyphens/>
        <w:spacing w:after="0" w:line="276" w:lineRule="auto"/>
        <w:ind w:right="-142"/>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4) Płatność nastąpi przelewem na konto wskazane przez Wykonawcę w ciągu 30 dni licząc od daty dostarczenia prawidłowo wystawionej faktury do sied</w:t>
      </w:r>
      <w:r w:rsidR="008B3A3E">
        <w:rPr>
          <w:rFonts w:ascii="Times New Roman" w:eastAsia="Times New Roman" w:hAnsi="Times New Roman" w:cs="Times New Roman"/>
          <w:lang w:eastAsia="ar-SA"/>
        </w:rPr>
        <w:t>ziby Zamawiającego;</w:t>
      </w:r>
    </w:p>
    <w:p w14:paraId="1AAEBB47" w14:textId="77777777" w:rsidR="00D03AD2" w:rsidRPr="00E36F17" w:rsidRDefault="00D03AD2" w:rsidP="0030271A">
      <w:pPr>
        <w:suppressAutoHyphens/>
        <w:spacing w:after="0" w:line="276" w:lineRule="auto"/>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lastRenderedPageBreak/>
        <w:t>5) Kwota</w:t>
      </w:r>
      <w:r w:rsidR="008B3A3E">
        <w:rPr>
          <w:rFonts w:ascii="Times New Roman" w:eastAsia="Times New Roman" w:hAnsi="Times New Roman" w:cs="Times New Roman"/>
          <w:lang w:eastAsia="ar-SA"/>
        </w:rPr>
        <w:t xml:space="preserve"> należności zawiera podatek VAT;</w:t>
      </w:r>
    </w:p>
    <w:p w14:paraId="3C534A64" w14:textId="77777777" w:rsidR="00D03AD2" w:rsidRPr="00E36F17" w:rsidRDefault="00D03AD2" w:rsidP="0030271A">
      <w:pPr>
        <w:suppressAutoHyphens/>
        <w:spacing w:after="0" w:line="276" w:lineRule="auto"/>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6) Za dzień zapłaty uznaje się datę obciążenia pr</w:t>
      </w:r>
      <w:r w:rsidR="008B3A3E">
        <w:rPr>
          <w:rFonts w:ascii="Times New Roman" w:eastAsia="Times New Roman" w:hAnsi="Times New Roman" w:cs="Times New Roman"/>
          <w:lang w:eastAsia="ar-SA"/>
        </w:rPr>
        <w:t>zez bank rachunku Zamawiającego;</w:t>
      </w:r>
    </w:p>
    <w:p w14:paraId="6259AFA0" w14:textId="77777777" w:rsidR="00D03AD2" w:rsidRPr="00E36F17" w:rsidRDefault="00D03AD2" w:rsidP="0030271A">
      <w:pPr>
        <w:suppressAutoHyphens/>
        <w:spacing w:after="0" w:line="276" w:lineRule="auto"/>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7) Wykonawca może przesłać fakturę za pośrednictwem Platfor</w:t>
      </w:r>
      <w:r w:rsidR="008B3A3E">
        <w:rPr>
          <w:rFonts w:ascii="Times New Roman" w:eastAsia="Times New Roman" w:hAnsi="Times New Roman" w:cs="Times New Roman"/>
          <w:lang w:eastAsia="ar-SA"/>
        </w:rPr>
        <w:t>my Elektronicznego Fakturowania;</w:t>
      </w:r>
    </w:p>
    <w:p w14:paraId="25B36A0A" w14:textId="2275DCFA" w:rsidR="00D03AD2" w:rsidRDefault="00D03AD2" w:rsidP="0030271A">
      <w:pPr>
        <w:suppressAutoHyphens/>
        <w:spacing w:after="0" w:line="276" w:lineRule="auto"/>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 xml:space="preserve">8) W przypadku wystawienia </w:t>
      </w:r>
      <w:proofErr w:type="spellStart"/>
      <w:r w:rsidRPr="00E36F17">
        <w:rPr>
          <w:rFonts w:ascii="Times New Roman" w:eastAsia="Times New Roman" w:hAnsi="Times New Roman" w:cs="Times New Roman"/>
          <w:lang w:eastAsia="ar-SA"/>
        </w:rPr>
        <w:t>eFaktury</w:t>
      </w:r>
      <w:proofErr w:type="spellEnd"/>
      <w:r w:rsidRPr="00E36F17">
        <w:rPr>
          <w:rFonts w:ascii="Times New Roman" w:eastAsia="Times New Roman" w:hAnsi="Times New Roman" w:cs="Times New Roman"/>
          <w:lang w:eastAsia="ar-SA"/>
        </w:rPr>
        <w:t xml:space="preserve"> zgodnie z Rozporządzeniem Ministr</w:t>
      </w:r>
      <w:r w:rsidR="00624E82" w:rsidRPr="00E36F17">
        <w:rPr>
          <w:rFonts w:ascii="Times New Roman" w:eastAsia="Times New Roman" w:hAnsi="Times New Roman" w:cs="Times New Roman"/>
          <w:lang w:eastAsia="ar-SA"/>
        </w:rPr>
        <w:t>a Przedsiębiorczości</w:t>
      </w:r>
      <w:r w:rsidRPr="00E36F17">
        <w:rPr>
          <w:rFonts w:ascii="Times New Roman" w:eastAsia="Times New Roman" w:hAnsi="Times New Roman" w:cs="Times New Roman"/>
          <w:lang w:eastAsia="ar-SA"/>
        </w:rPr>
        <w:t xml:space="preserve"> </w:t>
      </w:r>
      <w:r w:rsidR="0030271A">
        <w:rPr>
          <w:rFonts w:ascii="Times New Roman" w:eastAsia="Times New Roman" w:hAnsi="Times New Roman" w:cs="Times New Roman"/>
          <w:lang w:eastAsia="ar-SA"/>
        </w:rPr>
        <w:t xml:space="preserve">                            </w:t>
      </w:r>
      <w:r w:rsidRPr="00E36F17">
        <w:rPr>
          <w:rFonts w:ascii="Times New Roman" w:eastAsia="Times New Roman" w:hAnsi="Times New Roman" w:cs="Times New Roman"/>
          <w:lang w:eastAsia="ar-SA"/>
        </w:rPr>
        <w:t xml:space="preserve">i Technologii z dnia 25 kwietnia 2019 r. w sprawie listy innych  ustrukturyzowanych faktur elektronicznych, które mogą być przesyłane za pośrednictwem platformy elektronicznego fakturowania służącej do przesyłania ustrukturyzowanych faktur elektronicznych oraz innych ustrukturyzowanych dokumentów elektronicznych należy umieścić nr umowy (kontraktu) w polu „opis” zapisu – KWP Bydgoszcz (Wydział Zaopatrzenia) - KP3K00; w Danych uzupełniających – w polu „Referencja kupującego” symbolu: KP3K00. </w:t>
      </w:r>
    </w:p>
    <w:p w14:paraId="6A3259A5" w14:textId="6DDC059D" w:rsidR="00B95066" w:rsidRPr="007841DA" w:rsidRDefault="00B95066" w:rsidP="0030271A">
      <w:pPr>
        <w:suppressAutoHyphens/>
        <w:spacing w:after="0" w:line="276" w:lineRule="auto"/>
        <w:jc w:val="both"/>
        <w:rPr>
          <w:rFonts w:ascii="Times New Roman" w:eastAsia="Times New Roman" w:hAnsi="Times New Roman" w:cs="Times New Roman"/>
          <w:lang w:eastAsia="ar-SA"/>
        </w:rPr>
      </w:pPr>
      <w:r w:rsidRPr="007841DA">
        <w:rPr>
          <w:rFonts w:ascii="Times New Roman" w:eastAsia="Times New Roman" w:hAnsi="Times New Roman" w:cs="Times New Roman"/>
          <w:lang w:eastAsia="ar-SA"/>
        </w:rPr>
        <w:t>9) Wykonawca wraz z fakturą zobowiązany jest złożyć dokument potwierdzający dokonanie terminowej zapłaty wynagrodzenia należnego podwykonawcy z tytuły zmiany wysokości wynagrodzenia, o której mowa w §10 ust. 10 umowy.</w:t>
      </w:r>
    </w:p>
    <w:p w14:paraId="3144B553" w14:textId="77777777" w:rsidR="00D03AD2" w:rsidRPr="00E36F17" w:rsidRDefault="005266D4" w:rsidP="0030271A">
      <w:pPr>
        <w:suppressAutoHyphens/>
        <w:spacing w:after="0" w:line="240" w:lineRule="auto"/>
        <w:jc w:val="center"/>
        <w:rPr>
          <w:rFonts w:ascii="Times New Roman" w:eastAsia="Times New Roman" w:hAnsi="Times New Roman" w:cs="Times New Roman"/>
          <w:bCs/>
          <w:lang w:eastAsia="ar-SA"/>
        </w:rPr>
      </w:pPr>
      <w:r w:rsidRPr="00E36F17">
        <w:rPr>
          <w:rFonts w:ascii="Times New Roman" w:eastAsia="Times New Roman" w:hAnsi="Times New Roman" w:cs="Times New Roman"/>
          <w:bCs/>
          <w:lang w:eastAsia="ar-SA"/>
        </w:rPr>
        <w:t>§ 6</w:t>
      </w:r>
    </w:p>
    <w:p w14:paraId="33ED0EE4" w14:textId="36753D6E" w:rsidR="00D03AD2" w:rsidRPr="00E36F17" w:rsidRDefault="00D03AD2" w:rsidP="0030271A">
      <w:pPr>
        <w:suppressAutoHyphens/>
        <w:spacing w:after="0" w:line="276" w:lineRule="auto"/>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1. Strony postanawiają, iż Zamawiającemu przysługuje prawo odstąp</w:t>
      </w:r>
      <w:r w:rsidR="00624E82" w:rsidRPr="00E36F17">
        <w:rPr>
          <w:rFonts w:ascii="Times New Roman" w:eastAsia="Times New Roman" w:hAnsi="Times New Roman" w:cs="Times New Roman"/>
          <w:lang w:eastAsia="ar-SA"/>
        </w:rPr>
        <w:t xml:space="preserve">ienia od umowy na zasadach  </w:t>
      </w:r>
      <w:r w:rsidR="004C6F12">
        <w:rPr>
          <w:rFonts w:ascii="Times New Roman" w:eastAsia="Times New Roman" w:hAnsi="Times New Roman" w:cs="Times New Roman"/>
          <w:lang w:eastAsia="ar-SA"/>
        </w:rPr>
        <w:t xml:space="preserve">                </w:t>
      </w:r>
      <w:r w:rsidRPr="00E36F17">
        <w:rPr>
          <w:rFonts w:ascii="Times New Roman" w:eastAsia="Times New Roman" w:hAnsi="Times New Roman" w:cs="Times New Roman"/>
          <w:lang w:eastAsia="ar-SA"/>
        </w:rPr>
        <w:t>i w przypadkach:</w:t>
      </w:r>
    </w:p>
    <w:p w14:paraId="2860FD39" w14:textId="77777777" w:rsidR="00D03AD2" w:rsidRPr="00E36F17" w:rsidRDefault="00D03AD2" w:rsidP="0030271A">
      <w:pPr>
        <w:suppressAutoHyphens/>
        <w:spacing w:after="0" w:line="276" w:lineRule="auto"/>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 xml:space="preserve">1) określonych w art. 456 ustawy </w:t>
      </w:r>
      <w:proofErr w:type="spellStart"/>
      <w:r w:rsidRPr="00E36F17">
        <w:rPr>
          <w:rFonts w:ascii="Times New Roman" w:eastAsia="Times New Roman" w:hAnsi="Times New Roman" w:cs="Times New Roman"/>
          <w:lang w:eastAsia="ar-SA"/>
        </w:rPr>
        <w:t>Pzp</w:t>
      </w:r>
      <w:proofErr w:type="spellEnd"/>
      <w:r w:rsidRPr="00E36F17">
        <w:rPr>
          <w:rFonts w:ascii="Times New Roman" w:eastAsia="Times New Roman" w:hAnsi="Times New Roman" w:cs="Times New Roman"/>
          <w:lang w:eastAsia="ar-SA"/>
        </w:rPr>
        <w:t>;</w:t>
      </w:r>
    </w:p>
    <w:p w14:paraId="2BDF369F" w14:textId="77777777" w:rsidR="00D03AD2" w:rsidRDefault="00D03AD2" w:rsidP="0030271A">
      <w:pPr>
        <w:suppressAutoHyphens/>
        <w:spacing w:after="0" w:line="276" w:lineRule="auto"/>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2) 5 – krotnego nie wywiązywania się przez Wykonawcę</w:t>
      </w:r>
      <w:r w:rsidR="008B3A3E">
        <w:rPr>
          <w:rFonts w:ascii="Times New Roman" w:eastAsia="Times New Roman" w:hAnsi="Times New Roman" w:cs="Times New Roman"/>
          <w:lang w:eastAsia="ar-SA"/>
        </w:rPr>
        <w:t xml:space="preserve"> z postanowień niniejszej umowy;</w:t>
      </w:r>
    </w:p>
    <w:p w14:paraId="2D3F2D1B" w14:textId="77777777" w:rsidR="008B3A3E" w:rsidRDefault="008B3A3E" w:rsidP="0030271A">
      <w:pPr>
        <w:suppressAutoHyphens/>
        <w:spacing w:after="0" w:line="276" w:lineRule="auto"/>
        <w:jc w:val="both"/>
        <w:rPr>
          <w:rFonts w:ascii="Times New Roman" w:eastAsia="Times New Roman" w:hAnsi="Times New Roman" w:cs="Times New Roman"/>
          <w:lang w:eastAsia="ar-SA"/>
        </w:rPr>
      </w:pPr>
      <w:r w:rsidRPr="00DA1612">
        <w:rPr>
          <w:rFonts w:ascii="Times New Roman" w:eastAsia="Times New Roman" w:hAnsi="Times New Roman" w:cs="Times New Roman"/>
          <w:lang w:eastAsia="ar-SA"/>
        </w:rPr>
        <w:t>3) określonych w § 4 ust.3 umowy</w:t>
      </w:r>
      <w:r w:rsidR="000B27D1" w:rsidRPr="00DA1612">
        <w:rPr>
          <w:rFonts w:ascii="Times New Roman" w:eastAsia="Times New Roman" w:hAnsi="Times New Roman" w:cs="Times New Roman"/>
          <w:lang w:eastAsia="ar-SA"/>
        </w:rPr>
        <w:t>;</w:t>
      </w:r>
    </w:p>
    <w:p w14:paraId="6BB23940" w14:textId="77777777" w:rsidR="008B3A3E" w:rsidRPr="00E36F17" w:rsidRDefault="008B3A3E" w:rsidP="0030271A">
      <w:pPr>
        <w:suppressAutoHyphens/>
        <w:spacing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Pr="008B3A3E">
        <w:rPr>
          <w:rFonts w:ascii="Times New Roman" w:eastAsia="Times New Roman" w:hAnsi="Times New Roman" w:cs="Times New Roman"/>
          <w:lang w:eastAsia="ar-SA"/>
        </w:rPr>
        <w:t xml:space="preserve"> </w:t>
      </w:r>
      <w:r w:rsidRPr="00E36F17">
        <w:rPr>
          <w:rFonts w:ascii="Times New Roman" w:eastAsia="Times New Roman" w:hAnsi="Times New Roman" w:cs="Times New Roman"/>
          <w:lang w:eastAsia="ar-SA"/>
        </w:rPr>
        <w:t>określonych w</w:t>
      </w:r>
      <w:r>
        <w:rPr>
          <w:rFonts w:ascii="Times New Roman" w:eastAsia="Times New Roman" w:hAnsi="Times New Roman" w:cs="Times New Roman"/>
          <w:lang w:eastAsia="ar-SA"/>
        </w:rPr>
        <w:t xml:space="preserve"> § 7 ust.4</w:t>
      </w:r>
      <w:r w:rsidRPr="008B3A3E">
        <w:rPr>
          <w:rFonts w:ascii="Times New Roman" w:eastAsia="Times New Roman" w:hAnsi="Times New Roman" w:cs="Times New Roman"/>
          <w:lang w:eastAsia="ar-SA"/>
        </w:rPr>
        <w:t xml:space="preserve"> umowy</w:t>
      </w:r>
      <w:r w:rsidR="000B27D1">
        <w:rPr>
          <w:rFonts w:ascii="Times New Roman" w:eastAsia="Times New Roman" w:hAnsi="Times New Roman" w:cs="Times New Roman"/>
          <w:lang w:eastAsia="ar-SA"/>
        </w:rPr>
        <w:t>;</w:t>
      </w:r>
    </w:p>
    <w:p w14:paraId="2F4B414A" w14:textId="4F085DBB" w:rsidR="00624E82" w:rsidRPr="00E36F17" w:rsidRDefault="00624E82" w:rsidP="0030271A">
      <w:pPr>
        <w:suppressAutoHyphens/>
        <w:autoSpaceDE w:val="0"/>
        <w:spacing w:after="0" w:line="276" w:lineRule="auto"/>
        <w:jc w:val="both"/>
        <w:rPr>
          <w:rFonts w:ascii="Times New Roman" w:eastAsia="Arial" w:hAnsi="Times New Roman" w:cs="Times New Roman"/>
          <w:lang w:eastAsia="ar-SA"/>
        </w:rPr>
      </w:pPr>
      <w:r w:rsidRPr="00E36F17">
        <w:rPr>
          <w:rFonts w:ascii="Times New Roman" w:eastAsia="Times New Roman" w:hAnsi="Times New Roman" w:cs="Times New Roman"/>
          <w:lang w:eastAsia="ar-SA"/>
        </w:rPr>
        <w:t>2.</w:t>
      </w:r>
      <w:r w:rsidRPr="00E36F17">
        <w:rPr>
          <w:rFonts w:ascii="Times New Roman" w:eastAsia="Arial" w:hAnsi="Times New Roman" w:cs="Times New Roman"/>
          <w:lang w:eastAsia="ar-SA"/>
        </w:rPr>
        <w:t xml:space="preserve">Czynność odstąpienia od umowy wraz ze szczegółowym uzasadnieniem winna nastąpić w formie pisemnej pod rygorem nieważności w terminie do 30 dni od dnia powzięcia informacji </w:t>
      </w:r>
      <w:r w:rsidR="004C6F12">
        <w:rPr>
          <w:rFonts w:ascii="Times New Roman" w:eastAsia="Arial" w:hAnsi="Times New Roman" w:cs="Times New Roman"/>
          <w:lang w:eastAsia="ar-SA"/>
        </w:rPr>
        <w:t xml:space="preserve">                                             </w:t>
      </w:r>
      <w:r w:rsidRPr="00E36F17">
        <w:rPr>
          <w:rFonts w:ascii="Times New Roman" w:eastAsia="Arial" w:hAnsi="Times New Roman" w:cs="Times New Roman"/>
          <w:lang w:eastAsia="ar-SA"/>
        </w:rPr>
        <w:t>o okolicznościach uzasadniających realizację tego uprawnienia.</w:t>
      </w:r>
    </w:p>
    <w:p w14:paraId="2EFB55FC" w14:textId="77777777" w:rsidR="00E36F17" w:rsidRPr="00E36F17" w:rsidRDefault="00E36F17" w:rsidP="0030271A">
      <w:pPr>
        <w:suppressAutoHyphens/>
        <w:spacing w:after="0" w:line="240" w:lineRule="auto"/>
        <w:jc w:val="both"/>
        <w:rPr>
          <w:rFonts w:ascii="Times New Roman" w:eastAsia="Times New Roman" w:hAnsi="Times New Roman" w:cs="Times New Roman"/>
          <w:lang w:eastAsia="ar-SA"/>
        </w:rPr>
      </w:pPr>
    </w:p>
    <w:p w14:paraId="7B1E7F95" w14:textId="77777777" w:rsidR="00D03AD2" w:rsidRPr="00E36F17" w:rsidRDefault="005266D4" w:rsidP="0030271A">
      <w:pPr>
        <w:suppressAutoHyphens/>
        <w:spacing w:after="0" w:line="240" w:lineRule="auto"/>
        <w:jc w:val="center"/>
        <w:rPr>
          <w:rFonts w:ascii="Times New Roman" w:eastAsia="Times New Roman" w:hAnsi="Times New Roman" w:cs="Times New Roman"/>
          <w:bCs/>
          <w:lang w:eastAsia="ar-SA"/>
        </w:rPr>
      </w:pPr>
      <w:r w:rsidRPr="00E36F17">
        <w:rPr>
          <w:rFonts w:ascii="Times New Roman" w:eastAsia="Times New Roman" w:hAnsi="Times New Roman" w:cs="Times New Roman"/>
          <w:bCs/>
          <w:lang w:eastAsia="ar-SA"/>
        </w:rPr>
        <w:t>§ 7</w:t>
      </w:r>
    </w:p>
    <w:p w14:paraId="5C116B91" w14:textId="4A87619F" w:rsidR="00D03AD2" w:rsidRDefault="00D03AD2" w:rsidP="0030271A">
      <w:pPr>
        <w:suppressAutoHyphens/>
        <w:spacing w:after="0" w:line="276" w:lineRule="auto"/>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 xml:space="preserve">1. Wykonawca zapłaci Zamawiającemu kary umowne za odstąpienie od umowy z </w:t>
      </w:r>
      <w:r w:rsidR="00624E82" w:rsidRPr="00E36F17">
        <w:rPr>
          <w:rFonts w:ascii="Times New Roman" w:eastAsia="Times New Roman" w:hAnsi="Times New Roman" w:cs="Times New Roman"/>
          <w:lang w:eastAsia="ar-SA"/>
        </w:rPr>
        <w:t xml:space="preserve">winy </w:t>
      </w:r>
      <w:r w:rsidRPr="00E36F17">
        <w:rPr>
          <w:rFonts w:ascii="Times New Roman" w:eastAsia="Times New Roman" w:hAnsi="Times New Roman" w:cs="Times New Roman"/>
          <w:lang w:eastAsia="ar-SA"/>
        </w:rPr>
        <w:t xml:space="preserve">Wykonawcy </w:t>
      </w:r>
      <w:r w:rsidR="0030271A">
        <w:rPr>
          <w:rFonts w:ascii="Times New Roman" w:eastAsia="Times New Roman" w:hAnsi="Times New Roman" w:cs="Times New Roman"/>
          <w:lang w:eastAsia="ar-SA"/>
        </w:rPr>
        <w:t xml:space="preserve">              </w:t>
      </w:r>
      <w:r w:rsidRPr="00E36F17">
        <w:rPr>
          <w:rFonts w:ascii="Times New Roman" w:eastAsia="Times New Roman" w:hAnsi="Times New Roman" w:cs="Times New Roman"/>
          <w:lang w:eastAsia="ar-SA"/>
        </w:rPr>
        <w:t xml:space="preserve">w wysokości 5% wartości </w:t>
      </w:r>
      <w:r w:rsidR="00624E82" w:rsidRPr="00E36F17">
        <w:rPr>
          <w:rFonts w:ascii="Times New Roman" w:eastAsia="Times New Roman" w:hAnsi="Times New Roman" w:cs="Times New Roman"/>
          <w:lang w:eastAsia="ar-SA"/>
        </w:rPr>
        <w:t xml:space="preserve">umownej </w:t>
      </w:r>
      <w:r w:rsidRPr="00E36F17">
        <w:rPr>
          <w:rFonts w:ascii="Times New Roman" w:eastAsia="Times New Roman" w:hAnsi="Times New Roman" w:cs="Times New Roman"/>
          <w:lang w:eastAsia="ar-SA"/>
        </w:rPr>
        <w:t>określonej w § 2 ust. 2</w:t>
      </w:r>
      <w:r w:rsidR="00624E82" w:rsidRPr="00E36F17">
        <w:rPr>
          <w:rFonts w:ascii="Times New Roman" w:eastAsia="Times New Roman" w:hAnsi="Times New Roman" w:cs="Times New Roman"/>
          <w:lang w:eastAsia="ar-SA"/>
        </w:rPr>
        <w:t xml:space="preserve"> umowy</w:t>
      </w:r>
      <w:r w:rsidRPr="00E36F17">
        <w:rPr>
          <w:rFonts w:ascii="Times New Roman" w:eastAsia="Times New Roman" w:hAnsi="Times New Roman" w:cs="Times New Roman"/>
          <w:lang w:eastAsia="ar-SA"/>
        </w:rPr>
        <w:t>.</w:t>
      </w:r>
    </w:p>
    <w:p w14:paraId="23587E02" w14:textId="77777777" w:rsidR="004C6413" w:rsidRPr="000911EE" w:rsidRDefault="004C6413" w:rsidP="0030271A">
      <w:pPr>
        <w:widowControl w:val="0"/>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911EE">
        <w:rPr>
          <w:rFonts w:ascii="Times New Roman" w:eastAsia="Times New Roman" w:hAnsi="Times New Roman" w:cs="Times New Roman"/>
          <w:lang w:eastAsia="ar-SA"/>
        </w:rPr>
        <w:t xml:space="preserve">Czynność odstąpienia realizujemy na zasadach określonych w </w:t>
      </w:r>
      <w:r w:rsidR="00BB2A87" w:rsidRPr="000911EE">
        <w:rPr>
          <w:rFonts w:ascii="Times New Roman" w:eastAsia="Times New Roman" w:hAnsi="Times New Roman" w:cs="Times New Roman"/>
          <w:lang w:eastAsia="ar-SA"/>
        </w:rPr>
        <w:t>§ 6 ust.2</w:t>
      </w:r>
      <w:r w:rsidRPr="000911EE">
        <w:rPr>
          <w:rFonts w:ascii="Times New Roman" w:eastAsia="Times New Roman" w:hAnsi="Times New Roman" w:cs="Times New Roman"/>
          <w:lang w:eastAsia="ar-SA"/>
        </w:rPr>
        <w:t xml:space="preserve"> niniejszej umowy.</w:t>
      </w:r>
    </w:p>
    <w:p w14:paraId="14E6CE86" w14:textId="77777777" w:rsidR="00D03AD2" w:rsidRPr="00E36F17" w:rsidRDefault="00D03AD2" w:rsidP="0030271A">
      <w:pPr>
        <w:suppressAutoHyphens/>
        <w:spacing w:after="0" w:line="276" w:lineRule="auto"/>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 xml:space="preserve">2. Zamawiający zapłaci Wykonawcy kary umowne z tytułu odstąpienia od umowy z </w:t>
      </w:r>
      <w:r w:rsidR="00624E82" w:rsidRPr="00E36F17">
        <w:rPr>
          <w:rFonts w:ascii="Times New Roman" w:eastAsia="Times New Roman" w:hAnsi="Times New Roman" w:cs="Times New Roman"/>
          <w:lang w:eastAsia="ar-SA"/>
        </w:rPr>
        <w:t xml:space="preserve">winy </w:t>
      </w:r>
      <w:r w:rsidRPr="00E36F17">
        <w:rPr>
          <w:rFonts w:ascii="Times New Roman" w:eastAsia="Times New Roman" w:hAnsi="Times New Roman" w:cs="Times New Roman"/>
          <w:lang w:eastAsia="ar-SA"/>
        </w:rPr>
        <w:t>Zamawiającego – w wysokości 5% wartości</w:t>
      </w:r>
      <w:r w:rsidR="00624E82" w:rsidRPr="00E36F17">
        <w:rPr>
          <w:rFonts w:ascii="Times New Roman" w:eastAsia="Times New Roman" w:hAnsi="Times New Roman" w:cs="Times New Roman"/>
          <w:lang w:eastAsia="ar-SA"/>
        </w:rPr>
        <w:t xml:space="preserve"> umownej</w:t>
      </w:r>
      <w:r w:rsidRPr="00E36F17">
        <w:rPr>
          <w:rFonts w:ascii="Times New Roman" w:eastAsia="Times New Roman" w:hAnsi="Times New Roman" w:cs="Times New Roman"/>
          <w:lang w:eastAsia="ar-SA"/>
        </w:rPr>
        <w:t>,  o której mowa § 2 ust. 2</w:t>
      </w:r>
      <w:r w:rsidR="004B1055">
        <w:rPr>
          <w:rFonts w:ascii="Times New Roman" w:eastAsia="Times New Roman" w:hAnsi="Times New Roman" w:cs="Times New Roman"/>
          <w:lang w:eastAsia="ar-SA"/>
        </w:rPr>
        <w:t xml:space="preserve"> umowy </w:t>
      </w:r>
      <w:r w:rsidRPr="00E36F17">
        <w:rPr>
          <w:rFonts w:ascii="Times New Roman" w:eastAsia="Times New Roman" w:hAnsi="Times New Roman" w:cs="Times New Roman"/>
          <w:lang w:eastAsia="ar-SA"/>
        </w:rPr>
        <w:t>z wyjątkiem sytuacji un</w:t>
      </w:r>
      <w:r w:rsidR="004B1055">
        <w:rPr>
          <w:rFonts w:ascii="Times New Roman" w:eastAsia="Times New Roman" w:hAnsi="Times New Roman" w:cs="Times New Roman"/>
          <w:lang w:eastAsia="ar-SA"/>
        </w:rPr>
        <w:t xml:space="preserve">ormowanej w art. 456 ust. 1 pkt </w:t>
      </w:r>
      <w:r w:rsidRPr="00E36F17">
        <w:rPr>
          <w:rFonts w:ascii="Times New Roman" w:eastAsia="Times New Roman" w:hAnsi="Times New Roman" w:cs="Times New Roman"/>
          <w:lang w:eastAsia="ar-SA"/>
        </w:rPr>
        <w:t>1</w:t>
      </w:r>
      <w:r w:rsidR="00624E82" w:rsidRPr="00E36F17">
        <w:rPr>
          <w:rFonts w:ascii="Times New Roman" w:eastAsia="Times New Roman" w:hAnsi="Times New Roman" w:cs="Times New Roman"/>
          <w:lang w:eastAsia="ar-SA"/>
        </w:rPr>
        <w:t xml:space="preserve"> i 2</w:t>
      </w:r>
      <w:r w:rsidRPr="00E36F17">
        <w:rPr>
          <w:rFonts w:ascii="Times New Roman" w:eastAsia="Times New Roman" w:hAnsi="Times New Roman" w:cs="Times New Roman"/>
          <w:lang w:eastAsia="ar-SA"/>
        </w:rPr>
        <w:t xml:space="preserve"> ustawy P</w:t>
      </w:r>
      <w:r w:rsidR="00624E82" w:rsidRPr="00E36F17">
        <w:rPr>
          <w:rFonts w:ascii="Times New Roman" w:eastAsia="Times New Roman" w:hAnsi="Times New Roman" w:cs="Times New Roman"/>
          <w:lang w:eastAsia="ar-SA"/>
        </w:rPr>
        <w:t>rawo zamówień publicznych</w:t>
      </w:r>
      <w:r w:rsidR="00DF3B5F">
        <w:rPr>
          <w:rFonts w:ascii="Times New Roman" w:eastAsia="Times New Roman" w:hAnsi="Times New Roman" w:cs="Times New Roman"/>
          <w:lang w:eastAsia="ar-SA"/>
        </w:rPr>
        <w:t xml:space="preserve">. </w:t>
      </w:r>
    </w:p>
    <w:p w14:paraId="758D9C34" w14:textId="77777777" w:rsidR="00D03AD2" w:rsidRPr="00E36F17" w:rsidRDefault="00D03AD2" w:rsidP="0030271A">
      <w:pPr>
        <w:suppressAutoHyphens/>
        <w:spacing w:after="0" w:line="276" w:lineRule="auto"/>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3. Zamawiający oświadcza, że wystawi Wykonawcy notę obciążeniową zawierającą szczegółowe naliczenie kary umownej.</w:t>
      </w:r>
    </w:p>
    <w:p w14:paraId="54AE7991" w14:textId="40DDFB4B" w:rsidR="00D03AD2" w:rsidRPr="004C6F12" w:rsidRDefault="00D03AD2" w:rsidP="0030271A">
      <w:pPr>
        <w:suppressAutoHyphens/>
        <w:spacing w:after="0" w:line="276" w:lineRule="auto"/>
        <w:jc w:val="both"/>
        <w:rPr>
          <w:rFonts w:ascii="Times New Roman" w:eastAsia="Times New Roman" w:hAnsi="Times New Roman" w:cs="Times New Roman"/>
          <w:lang w:eastAsia="ar-SA"/>
        </w:rPr>
      </w:pPr>
      <w:r w:rsidRPr="004C6F12">
        <w:rPr>
          <w:rFonts w:ascii="Times New Roman" w:eastAsia="Times New Roman" w:hAnsi="Times New Roman" w:cs="Times New Roman"/>
          <w:lang w:eastAsia="ar-SA"/>
        </w:rPr>
        <w:t xml:space="preserve">4. </w:t>
      </w:r>
      <w:r w:rsidR="00394B35" w:rsidRPr="004C6F12">
        <w:rPr>
          <w:rFonts w:ascii="Times New Roman" w:eastAsia="Times New Roman" w:hAnsi="Times New Roman" w:cs="Times New Roman"/>
          <w:lang w:eastAsia="ar-SA"/>
        </w:rPr>
        <w:t xml:space="preserve">W przypadku zaistnienia zmiany okoliczności powodującej, że wykonanie umowy nie leży </w:t>
      </w:r>
      <w:r w:rsidR="0030271A">
        <w:rPr>
          <w:rFonts w:ascii="Times New Roman" w:eastAsia="Times New Roman" w:hAnsi="Times New Roman" w:cs="Times New Roman"/>
          <w:lang w:eastAsia="ar-SA"/>
        </w:rPr>
        <w:t xml:space="preserve">                            </w:t>
      </w:r>
      <w:r w:rsidR="00394B35" w:rsidRPr="004C6F12">
        <w:rPr>
          <w:rFonts w:ascii="Times New Roman" w:eastAsia="Times New Roman" w:hAnsi="Times New Roman" w:cs="Times New Roman"/>
          <w:lang w:eastAsia="ar-SA"/>
        </w:rPr>
        <w:t xml:space="preserve">w interesie publicznym, czego nie można było przewidzieć w chwili zawarcia umowy, lub dalsze wykonywanie umowy może zagrozić podstawowemu interesowi bezpieczeństwa państwa lub bezpieczeństwu publicznemu, Strony mają prawo do odstąpienia od umowy w formie pisemnej pod rygorem nieważności z zachowaniem 30-dniowego terminu, bez naliczania kart umownych. </w:t>
      </w:r>
    </w:p>
    <w:p w14:paraId="447A811F" w14:textId="77777777" w:rsidR="00D03AD2" w:rsidRPr="00E36F17" w:rsidRDefault="00D03AD2" w:rsidP="0030271A">
      <w:pPr>
        <w:widowControl w:val="0"/>
        <w:suppressAutoHyphens/>
        <w:spacing w:after="0" w:line="276" w:lineRule="auto"/>
        <w:jc w:val="both"/>
        <w:rPr>
          <w:rFonts w:ascii="Times New Roman" w:eastAsia="SimSun" w:hAnsi="Times New Roman" w:cs="Times New Roman"/>
          <w:kern w:val="2"/>
          <w:lang w:eastAsia="hi-IN" w:bidi="hi-IN"/>
        </w:rPr>
      </w:pPr>
      <w:r w:rsidRPr="00E36F17">
        <w:rPr>
          <w:rFonts w:ascii="Times New Roman" w:eastAsia="SimSun" w:hAnsi="Times New Roman" w:cs="Times New Roman"/>
          <w:bCs/>
          <w:kern w:val="2"/>
          <w:lang w:eastAsia="hi-IN" w:bidi="hi-IN"/>
        </w:rPr>
        <w:t xml:space="preserve">5. </w:t>
      </w:r>
      <w:r w:rsidRPr="00E36F17">
        <w:rPr>
          <w:rFonts w:ascii="Times New Roman" w:eastAsia="SimSun" w:hAnsi="Times New Roman" w:cs="Times New Roman"/>
          <w:kern w:val="2"/>
          <w:lang w:eastAsia="hi-IN" w:bidi="hi-IN"/>
        </w:rPr>
        <w:t>W przypadku niespełnienia przez Wykonawcę lub podwykonawcę wym</w:t>
      </w:r>
      <w:r w:rsidR="00624E82" w:rsidRPr="00E36F17">
        <w:rPr>
          <w:rFonts w:ascii="Times New Roman" w:eastAsia="SimSun" w:hAnsi="Times New Roman" w:cs="Times New Roman"/>
          <w:kern w:val="2"/>
          <w:lang w:eastAsia="hi-IN" w:bidi="hi-IN"/>
        </w:rPr>
        <w:t xml:space="preserve">ogu zatrudniania </w:t>
      </w:r>
      <w:r w:rsidRPr="00E36F17">
        <w:rPr>
          <w:rFonts w:ascii="Times New Roman" w:eastAsia="SimSun" w:hAnsi="Times New Roman" w:cs="Times New Roman"/>
          <w:kern w:val="2"/>
          <w:lang w:eastAsia="hi-IN" w:bidi="hi-IN"/>
        </w:rPr>
        <w:t>na podstawie umowy o pracę osób wykonujących wskazane w § 8 ust.1 umowy czynności Wykonawca zapłaci Zamawiającemu karę umowną w wysokości 0,5% wartości określonej w § 2 ust.2 umowy</w:t>
      </w:r>
      <w:r w:rsidR="00624E82" w:rsidRPr="00E36F17">
        <w:rPr>
          <w:rFonts w:ascii="Times New Roman" w:eastAsia="SimSun" w:hAnsi="Times New Roman" w:cs="Times New Roman"/>
          <w:kern w:val="2"/>
          <w:lang w:eastAsia="hi-IN" w:bidi="hi-IN"/>
        </w:rPr>
        <w:t xml:space="preserve"> za każdorazowy taki przypadek</w:t>
      </w:r>
      <w:r w:rsidRPr="00E36F17">
        <w:rPr>
          <w:rFonts w:ascii="Times New Roman" w:eastAsia="SimSun" w:hAnsi="Times New Roman" w:cs="Times New Roman"/>
          <w:kern w:val="2"/>
          <w:lang w:eastAsia="hi-IN" w:bidi="hi-IN"/>
        </w:rPr>
        <w:t>.</w:t>
      </w:r>
    </w:p>
    <w:p w14:paraId="2AB86D1C" w14:textId="3A5970DD" w:rsidR="00D03AD2" w:rsidRPr="00E36F17" w:rsidRDefault="00D03AD2" w:rsidP="0030271A">
      <w:pPr>
        <w:widowControl w:val="0"/>
        <w:suppressAutoHyphens/>
        <w:spacing w:after="0" w:line="276" w:lineRule="auto"/>
        <w:jc w:val="both"/>
        <w:rPr>
          <w:rFonts w:ascii="Times New Roman" w:eastAsia="SimSun" w:hAnsi="Times New Roman" w:cs="Times New Roman"/>
          <w:kern w:val="2"/>
          <w:lang w:eastAsia="hi-IN" w:bidi="hi-IN"/>
        </w:rPr>
      </w:pPr>
      <w:r w:rsidRPr="00E36F17">
        <w:rPr>
          <w:rFonts w:ascii="Times New Roman" w:eastAsia="SimSun" w:hAnsi="Times New Roman" w:cs="Times New Roman"/>
          <w:kern w:val="2"/>
          <w:lang w:eastAsia="hi-IN" w:bidi="hi-IN"/>
        </w:rPr>
        <w:t xml:space="preserve">6. Wykonawca każdorazowo zapłaci karę w wysokości 20,00 zł, w </w:t>
      </w:r>
      <w:r w:rsidR="00624E82" w:rsidRPr="00E36F17">
        <w:rPr>
          <w:rFonts w:ascii="Times New Roman" w:eastAsia="SimSun" w:hAnsi="Times New Roman" w:cs="Times New Roman"/>
          <w:kern w:val="2"/>
          <w:lang w:eastAsia="hi-IN" w:bidi="hi-IN"/>
        </w:rPr>
        <w:t>przypadku gdy zaproponował</w:t>
      </w:r>
      <w:r w:rsidRPr="00E36F17">
        <w:rPr>
          <w:rFonts w:ascii="Times New Roman" w:eastAsia="SimSun" w:hAnsi="Times New Roman" w:cs="Times New Roman"/>
          <w:kern w:val="2"/>
          <w:lang w:eastAsia="hi-IN" w:bidi="hi-IN"/>
        </w:rPr>
        <w:t xml:space="preserve"> </w:t>
      </w:r>
      <w:r w:rsidR="0030271A">
        <w:rPr>
          <w:rFonts w:ascii="Times New Roman" w:eastAsia="SimSun" w:hAnsi="Times New Roman" w:cs="Times New Roman"/>
          <w:kern w:val="2"/>
          <w:lang w:eastAsia="hi-IN" w:bidi="hi-IN"/>
        </w:rPr>
        <w:t xml:space="preserve">                       </w:t>
      </w:r>
      <w:r w:rsidRPr="00E36F17">
        <w:rPr>
          <w:rFonts w:ascii="Times New Roman" w:eastAsia="SimSun" w:hAnsi="Times New Roman" w:cs="Times New Roman"/>
          <w:kern w:val="2"/>
          <w:lang w:eastAsia="hi-IN" w:bidi="hi-IN"/>
        </w:rPr>
        <w:t>w ofercie do wyboru oferowaną ilość zestawów obiadowych zgodnie z załącznikiem nr 1, a nie wywiązał się z tego warunku*</w:t>
      </w:r>
      <w:r w:rsidR="00624E82" w:rsidRPr="00E36F17">
        <w:rPr>
          <w:rFonts w:ascii="Times New Roman" w:eastAsia="SimSun" w:hAnsi="Times New Roman" w:cs="Times New Roman"/>
          <w:kern w:val="2"/>
          <w:lang w:eastAsia="hi-IN" w:bidi="hi-IN"/>
        </w:rPr>
        <w:t xml:space="preserve"> za każdy taki przypadek</w:t>
      </w:r>
      <w:r w:rsidRPr="00E36F17">
        <w:rPr>
          <w:rFonts w:ascii="Times New Roman" w:eastAsia="SimSun" w:hAnsi="Times New Roman" w:cs="Times New Roman"/>
          <w:kern w:val="2"/>
          <w:lang w:eastAsia="hi-IN" w:bidi="hi-IN"/>
        </w:rPr>
        <w:t>.</w:t>
      </w:r>
    </w:p>
    <w:p w14:paraId="003EA5C4" w14:textId="77777777" w:rsidR="00D03AD2" w:rsidRPr="00E36F17" w:rsidRDefault="00D03AD2" w:rsidP="0030271A">
      <w:pPr>
        <w:widowControl w:val="0"/>
        <w:suppressAutoHyphens/>
        <w:spacing w:after="0" w:line="276" w:lineRule="auto"/>
        <w:jc w:val="both"/>
        <w:rPr>
          <w:rFonts w:ascii="Times New Roman" w:eastAsia="SimSun" w:hAnsi="Times New Roman" w:cs="Times New Roman"/>
          <w:kern w:val="2"/>
          <w:lang w:eastAsia="hi-IN" w:bidi="hi-IN"/>
        </w:rPr>
      </w:pPr>
      <w:r w:rsidRPr="00E36F17">
        <w:rPr>
          <w:rFonts w:ascii="Times New Roman" w:eastAsia="SimSun" w:hAnsi="Times New Roman" w:cs="Times New Roman"/>
          <w:kern w:val="2"/>
          <w:lang w:eastAsia="hi-IN" w:bidi="hi-IN"/>
        </w:rPr>
        <w:t>7. Zamawiający może potrącić należności wynikające z kar umownych pr</w:t>
      </w:r>
      <w:r w:rsidR="00624E82" w:rsidRPr="00E36F17">
        <w:rPr>
          <w:rFonts w:ascii="Times New Roman" w:eastAsia="SimSun" w:hAnsi="Times New Roman" w:cs="Times New Roman"/>
          <w:kern w:val="2"/>
          <w:lang w:eastAsia="hi-IN" w:bidi="hi-IN"/>
        </w:rPr>
        <w:t xml:space="preserve">zy opłaceniu faktur </w:t>
      </w:r>
      <w:r w:rsidRPr="00E36F17">
        <w:rPr>
          <w:rFonts w:ascii="Times New Roman" w:eastAsia="SimSun" w:hAnsi="Times New Roman" w:cs="Times New Roman"/>
          <w:kern w:val="2"/>
          <w:lang w:eastAsia="hi-IN" w:bidi="hi-IN"/>
        </w:rPr>
        <w:t>za realizację przedmiotu umowy.</w:t>
      </w:r>
    </w:p>
    <w:p w14:paraId="7E69F477" w14:textId="4735C4DE" w:rsidR="00D03AD2" w:rsidRDefault="00D03AD2" w:rsidP="0030271A">
      <w:pPr>
        <w:widowControl w:val="0"/>
        <w:suppressAutoHyphens/>
        <w:spacing w:after="0" w:line="276" w:lineRule="auto"/>
        <w:jc w:val="both"/>
        <w:rPr>
          <w:rFonts w:ascii="Times New Roman" w:eastAsia="SimSun" w:hAnsi="Times New Roman" w:cs="Times New Roman"/>
          <w:kern w:val="2"/>
          <w:lang w:eastAsia="hi-IN" w:bidi="hi-IN"/>
        </w:rPr>
      </w:pPr>
      <w:r w:rsidRPr="00E36F17">
        <w:rPr>
          <w:rFonts w:ascii="Times New Roman" w:eastAsia="SimSun" w:hAnsi="Times New Roman" w:cs="Times New Roman"/>
          <w:kern w:val="2"/>
          <w:lang w:eastAsia="hi-IN" w:bidi="hi-IN"/>
        </w:rPr>
        <w:t>8. Wykonawcy nie przysługuje prawo do żądania odszkodowania za</w:t>
      </w:r>
      <w:r w:rsidR="00692DA4">
        <w:rPr>
          <w:rFonts w:ascii="Times New Roman" w:eastAsia="SimSun" w:hAnsi="Times New Roman" w:cs="Times New Roman"/>
          <w:kern w:val="2"/>
          <w:lang w:eastAsia="hi-IN" w:bidi="hi-IN"/>
        </w:rPr>
        <w:t xml:space="preserve"> niezrealizowaną część umowy </w:t>
      </w:r>
      <w:r w:rsidR="0030271A">
        <w:rPr>
          <w:rFonts w:ascii="Times New Roman" w:eastAsia="SimSun" w:hAnsi="Times New Roman" w:cs="Times New Roman"/>
          <w:kern w:val="2"/>
          <w:lang w:eastAsia="hi-IN" w:bidi="hi-IN"/>
        </w:rPr>
        <w:t xml:space="preserve">                  </w:t>
      </w:r>
      <w:r w:rsidRPr="00E36F17">
        <w:rPr>
          <w:rFonts w:ascii="Times New Roman" w:eastAsia="SimSun" w:hAnsi="Times New Roman" w:cs="Times New Roman"/>
          <w:kern w:val="2"/>
          <w:lang w:eastAsia="hi-IN" w:bidi="hi-IN"/>
        </w:rPr>
        <w:lastRenderedPageBreak/>
        <w:t xml:space="preserve">w </w:t>
      </w:r>
      <w:r w:rsidR="00957950">
        <w:rPr>
          <w:rFonts w:ascii="Times New Roman" w:eastAsia="SimSun" w:hAnsi="Times New Roman" w:cs="Times New Roman"/>
          <w:kern w:val="2"/>
          <w:lang w:eastAsia="hi-IN" w:bidi="hi-IN"/>
        </w:rPr>
        <w:t xml:space="preserve">powyżej </w:t>
      </w:r>
      <w:r w:rsidRPr="00E36F17">
        <w:rPr>
          <w:rFonts w:ascii="Times New Roman" w:eastAsia="SimSun" w:hAnsi="Times New Roman" w:cs="Times New Roman"/>
          <w:kern w:val="2"/>
          <w:lang w:eastAsia="hi-IN" w:bidi="hi-IN"/>
        </w:rPr>
        <w:t>progu określonego w § 2 ust. 4 umowy.</w:t>
      </w:r>
    </w:p>
    <w:p w14:paraId="2B49023D" w14:textId="24C93F5E" w:rsidR="00394B35" w:rsidRPr="004D3C12" w:rsidRDefault="00394B35" w:rsidP="00D03AD2">
      <w:pPr>
        <w:widowControl w:val="0"/>
        <w:suppressAutoHyphens/>
        <w:spacing w:after="0" w:line="276" w:lineRule="auto"/>
        <w:jc w:val="both"/>
        <w:rPr>
          <w:rFonts w:ascii="Times New Roman" w:eastAsia="SimSun" w:hAnsi="Times New Roman" w:cs="Times New Roman"/>
          <w:kern w:val="2"/>
          <w:lang w:eastAsia="hi-IN" w:bidi="hi-IN"/>
        </w:rPr>
      </w:pPr>
      <w:r w:rsidRPr="004D3C12">
        <w:rPr>
          <w:rFonts w:ascii="Times New Roman" w:eastAsia="SimSun" w:hAnsi="Times New Roman" w:cs="Times New Roman"/>
          <w:kern w:val="2"/>
          <w:lang w:eastAsia="hi-IN" w:bidi="hi-IN"/>
        </w:rPr>
        <w:t xml:space="preserve">9. Wykonawca zapłaci Zamawiającemu karę umowną w wysokości 0,5 % wartości, o której mowa </w:t>
      </w:r>
      <w:r w:rsidR="0030271A">
        <w:rPr>
          <w:rFonts w:ascii="Times New Roman" w:eastAsia="SimSun" w:hAnsi="Times New Roman" w:cs="Times New Roman"/>
          <w:kern w:val="2"/>
          <w:lang w:eastAsia="hi-IN" w:bidi="hi-IN"/>
        </w:rPr>
        <w:t xml:space="preserve">                         </w:t>
      </w:r>
      <w:r w:rsidRPr="004D3C12">
        <w:rPr>
          <w:rFonts w:ascii="Times New Roman" w:eastAsia="SimSun" w:hAnsi="Times New Roman" w:cs="Times New Roman"/>
          <w:kern w:val="2"/>
          <w:lang w:eastAsia="hi-IN" w:bidi="hi-IN"/>
        </w:rPr>
        <w:t xml:space="preserve">w </w:t>
      </w:r>
      <w:r w:rsidR="006B4517" w:rsidRPr="004D3C12">
        <w:rPr>
          <w:rFonts w:ascii="Times New Roman" w:eastAsia="SimSun" w:hAnsi="Times New Roman" w:cs="Times New Roman"/>
          <w:kern w:val="2"/>
          <w:lang w:eastAsia="hi-IN" w:bidi="hi-IN"/>
        </w:rPr>
        <w:t xml:space="preserve">             § 2 ust. 2 umowy z tytułu braku zapłaty lub nieterminowej zapłaty wynagrodzenia należnego podwykonawcom z tytułu zmiany wysokości wynagrodzenia, o której mowa w </w:t>
      </w:r>
      <w:r w:rsidR="006B4517" w:rsidRPr="004D3C12">
        <w:rPr>
          <w:rFonts w:ascii="Times New Roman" w:eastAsia="Times New Roman" w:hAnsi="Times New Roman" w:cs="Times New Roman"/>
          <w:lang w:eastAsia="ar-SA"/>
        </w:rPr>
        <w:t>§10 ust. 10 umowy.</w:t>
      </w:r>
    </w:p>
    <w:p w14:paraId="41D47623" w14:textId="578C189A" w:rsidR="005B7175" w:rsidRPr="004D3C12" w:rsidRDefault="00AB1B82" w:rsidP="00E36F17">
      <w:pPr>
        <w:widowControl w:val="0"/>
        <w:suppressAutoHyphens/>
        <w:spacing w:after="0" w:line="276" w:lineRule="auto"/>
        <w:jc w:val="both"/>
        <w:rPr>
          <w:rFonts w:ascii="Times New Roman" w:eastAsia="SimSun" w:hAnsi="Times New Roman" w:cs="Times New Roman"/>
          <w:kern w:val="2"/>
          <w:lang w:eastAsia="hi-IN" w:bidi="hi-IN"/>
        </w:rPr>
      </w:pPr>
      <w:r w:rsidRPr="004D3C12">
        <w:rPr>
          <w:rFonts w:ascii="Times New Roman" w:eastAsia="SimSun" w:hAnsi="Times New Roman" w:cs="Times New Roman"/>
          <w:kern w:val="2"/>
          <w:lang w:eastAsia="hi-IN" w:bidi="hi-IN"/>
        </w:rPr>
        <w:t>10</w:t>
      </w:r>
      <w:r w:rsidR="00D03AD2" w:rsidRPr="004D3C12">
        <w:rPr>
          <w:rFonts w:ascii="Times New Roman" w:eastAsia="SimSun" w:hAnsi="Times New Roman" w:cs="Times New Roman"/>
          <w:kern w:val="2"/>
          <w:lang w:eastAsia="hi-IN" w:bidi="hi-IN"/>
        </w:rPr>
        <w:t xml:space="preserve">. Łączna wysokość kar umownych nie może przekroczyć 20% wartości o </w:t>
      </w:r>
      <w:r w:rsidR="00E36F17" w:rsidRPr="004D3C12">
        <w:rPr>
          <w:rFonts w:ascii="Times New Roman" w:eastAsia="SimSun" w:hAnsi="Times New Roman" w:cs="Times New Roman"/>
          <w:kern w:val="2"/>
          <w:lang w:eastAsia="hi-IN" w:bidi="hi-IN"/>
        </w:rPr>
        <w:t>której mowa w § 2 ust. 2 umowy.</w:t>
      </w:r>
    </w:p>
    <w:p w14:paraId="0EC4FD27" w14:textId="77777777" w:rsidR="00D03AD2" w:rsidRPr="00E36F17" w:rsidRDefault="005266D4" w:rsidP="005266D4">
      <w:pPr>
        <w:tabs>
          <w:tab w:val="center" w:pos="4251"/>
        </w:tabs>
        <w:suppressAutoHyphens/>
        <w:spacing w:after="0" w:line="276" w:lineRule="auto"/>
        <w:jc w:val="center"/>
        <w:rPr>
          <w:rFonts w:ascii="Times New Roman" w:eastAsia="Times New Roman" w:hAnsi="Times New Roman" w:cs="Times New Roman"/>
          <w:bCs/>
          <w:lang w:eastAsia="ar-SA"/>
        </w:rPr>
      </w:pPr>
      <w:r w:rsidRPr="00E36F17">
        <w:rPr>
          <w:rFonts w:ascii="Times New Roman" w:eastAsia="Times New Roman" w:hAnsi="Times New Roman" w:cs="Times New Roman"/>
          <w:bCs/>
          <w:lang w:eastAsia="ar-SA"/>
        </w:rPr>
        <w:t>§ 8</w:t>
      </w:r>
    </w:p>
    <w:p w14:paraId="36306BE1" w14:textId="296B5393" w:rsidR="005B7175" w:rsidRPr="00E36F17" w:rsidRDefault="00D03AD2" w:rsidP="00DA1612">
      <w:pPr>
        <w:suppressAutoHyphens/>
        <w:spacing w:after="0" w:line="276" w:lineRule="auto"/>
        <w:jc w:val="both"/>
        <w:rPr>
          <w:rFonts w:ascii="Times New Roman" w:eastAsia="SimSun" w:hAnsi="Times New Roman" w:cs="Times New Roman"/>
          <w:kern w:val="1"/>
          <w:lang w:eastAsia="ar-SA" w:bidi="hi-IN"/>
        </w:rPr>
      </w:pPr>
      <w:r w:rsidRPr="00E36F17">
        <w:rPr>
          <w:rFonts w:ascii="Times New Roman" w:eastAsia="Times New Roman" w:hAnsi="Times New Roman" w:cs="Times New Roman"/>
          <w:kern w:val="1"/>
          <w:lang w:eastAsia="ar-SA" w:bidi="hi-IN"/>
        </w:rPr>
        <w:t xml:space="preserve">1. Zamawiający </w:t>
      </w:r>
      <w:r w:rsidRPr="00E36F17">
        <w:rPr>
          <w:rFonts w:ascii="Times New Roman" w:eastAsia="SimSun" w:hAnsi="Times New Roman" w:cs="Times New Roman"/>
          <w:kern w:val="1"/>
          <w:lang w:eastAsia="ar-SA" w:bidi="hi-IN"/>
        </w:rPr>
        <w:t>wymaga</w:t>
      </w:r>
      <w:r w:rsidRPr="00E36F17">
        <w:rPr>
          <w:rFonts w:ascii="Times New Roman" w:eastAsia="Times New Roman" w:hAnsi="Times New Roman" w:cs="Times New Roman"/>
          <w:kern w:val="1"/>
          <w:lang w:eastAsia="ar-SA" w:bidi="hi-IN"/>
        </w:rPr>
        <w:t xml:space="preserve"> </w:t>
      </w:r>
      <w:r w:rsidRPr="00E36F17">
        <w:rPr>
          <w:rFonts w:ascii="Times New Roman" w:eastAsia="SimSun" w:hAnsi="Times New Roman" w:cs="Times New Roman"/>
          <w:kern w:val="1"/>
          <w:lang w:eastAsia="ar-SA" w:bidi="hi-IN"/>
        </w:rPr>
        <w:t>zatrudnienia</w:t>
      </w:r>
      <w:r w:rsidRPr="00E36F17">
        <w:rPr>
          <w:rFonts w:ascii="Times New Roman" w:eastAsia="Times New Roman" w:hAnsi="Times New Roman" w:cs="Times New Roman"/>
          <w:kern w:val="1"/>
          <w:lang w:eastAsia="ar-SA" w:bidi="hi-IN"/>
        </w:rPr>
        <w:t xml:space="preserve"> </w:t>
      </w:r>
      <w:r w:rsidRPr="00E36F17">
        <w:rPr>
          <w:rFonts w:ascii="Times New Roman" w:eastAsia="SimSun" w:hAnsi="Times New Roman" w:cs="Times New Roman"/>
          <w:kern w:val="1"/>
          <w:lang w:eastAsia="ar-SA" w:bidi="hi-IN"/>
        </w:rPr>
        <w:t>na</w:t>
      </w:r>
      <w:r w:rsidRPr="00E36F17">
        <w:rPr>
          <w:rFonts w:ascii="Times New Roman" w:eastAsia="Times New Roman" w:hAnsi="Times New Roman" w:cs="Times New Roman"/>
          <w:kern w:val="1"/>
          <w:lang w:eastAsia="ar-SA" w:bidi="hi-IN"/>
        </w:rPr>
        <w:t xml:space="preserve"> </w:t>
      </w:r>
      <w:r w:rsidRPr="00E36F17">
        <w:rPr>
          <w:rFonts w:ascii="Times New Roman" w:eastAsia="SimSun" w:hAnsi="Times New Roman" w:cs="Times New Roman"/>
          <w:kern w:val="1"/>
          <w:lang w:eastAsia="ar-SA" w:bidi="hi-IN"/>
        </w:rPr>
        <w:t>podstawie</w:t>
      </w:r>
      <w:r w:rsidRPr="00E36F17">
        <w:rPr>
          <w:rFonts w:ascii="Times New Roman" w:eastAsia="Times New Roman" w:hAnsi="Times New Roman" w:cs="Times New Roman"/>
          <w:kern w:val="1"/>
          <w:lang w:eastAsia="ar-SA" w:bidi="hi-IN"/>
        </w:rPr>
        <w:t xml:space="preserve"> </w:t>
      </w:r>
      <w:r w:rsidRPr="00E36F17">
        <w:rPr>
          <w:rFonts w:ascii="Times New Roman" w:eastAsia="SimSun" w:hAnsi="Times New Roman" w:cs="Times New Roman"/>
          <w:kern w:val="1"/>
          <w:lang w:eastAsia="ar-SA" w:bidi="hi-IN"/>
        </w:rPr>
        <w:t>umowy</w:t>
      </w:r>
      <w:r w:rsidRPr="00E36F17">
        <w:rPr>
          <w:rFonts w:ascii="Times New Roman" w:eastAsia="Times New Roman" w:hAnsi="Times New Roman" w:cs="Times New Roman"/>
          <w:kern w:val="1"/>
          <w:lang w:eastAsia="ar-SA" w:bidi="hi-IN"/>
        </w:rPr>
        <w:t xml:space="preserve"> </w:t>
      </w:r>
      <w:r w:rsidRPr="00E36F17">
        <w:rPr>
          <w:rFonts w:ascii="Times New Roman" w:eastAsia="SimSun" w:hAnsi="Times New Roman" w:cs="Times New Roman"/>
          <w:kern w:val="1"/>
          <w:lang w:eastAsia="ar-SA" w:bidi="hi-IN"/>
        </w:rPr>
        <w:t>o</w:t>
      </w:r>
      <w:r w:rsidRPr="00E36F17">
        <w:rPr>
          <w:rFonts w:ascii="Times New Roman" w:eastAsia="Times New Roman" w:hAnsi="Times New Roman" w:cs="Times New Roman"/>
          <w:kern w:val="1"/>
          <w:lang w:eastAsia="ar-SA" w:bidi="hi-IN"/>
        </w:rPr>
        <w:t xml:space="preserve"> </w:t>
      </w:r>
      <w:r w:rsidRPr="00E36F17">
        <w:rPr>
          <w:rFonts w:ascii="Times New Roman" w:eastAsia="SimSun" w:hAnsi="Times New Roman" w:cs="Times New Roman"/>
          <w:kern w:val="1"/>
          <w:lang w:eastAsia="ar-SA" w:bidi="hi-IN"/>
        </w:rPr>
        <w:t>pracę</w:t>
      </w:r>
      <w:r w:rsidRPr="00E36F17">
        <w:rPr>
          <w:rFonts w:ascii="Times New Roman" w:eastAsia="Times New Roman" w:hAnsi="Times New Roman" w:cs="Times New Roman"/>
          <w:kern w:val="1"/>
          <w:lang w:eastAsia="ar-SA" w:bidi="hi-IN"/>
        </w:rPr>
        <w:t xml:space="preserve"> </w:t>
      </w:r>
      <w:r w:rsidRPr="00E36F17">
        <w:rPr>
          <w:rFonts w:ascii="Times New Roman" w:eastAsia="SimSun" w:hAnsi="Times New Roman" w:cs="Times New Roman"/>
          <w:kern w:val="1"/>
          <w:lang w:eastAsia="ar-SA" w:bidi="hi-IN"/>
        </w:rPr>
        <w:t>przez</w:t>
      </w:r>
      <w:r w:rsidRPr="00E36F17">
        <w:rPr>
          <w:rFonts w:ascii="Times New Roman" w:eastAsia="Times New Roman" w:hAnsi="Times New Roman" w:cs="Times New Roman"/>
          <w:kern w:val="1"/>
          <w:lang w:eastAsia="ar-SA" w:bidi="hi-IN"/>
        </w:rPr>
        <w:t xml:space="preserve"> W</w:t>
      </w:r>
      <w:r w:rsidRPr="00E36F17">
        <w:rPr>
          <w:rFonts w:ascii="Times New Roman" w:eastAsia="SimSun" w:hAnsi="Times New Roman" w:cs="Times New Roman"/>
          <w:kern w:val="1"/>
          <w:lang w:eastAsia="ar-SA" w:bidi="hi-IN"/>
        </w:rPr>
        <w:t>ykonawcę</w:t>
      </w:r>
      <w:r w:rsidR="005B7175" w:rsidRPr="00E36F17">
        <w:rPr>
          <w:rFonts w:ascii="Times New Roman" w:eastAsia="Times New Roman" w:hAnsi="Times New Roman" w:cs="Times New Roman"/>
          <w:kern w:val="1"/>
          <w:lang w:eastAsia="ar-SA" w:bidi="hi-IN"/>
        </w:rPr>
        <w:t xml:space="preserve"> </w:t>
      </w:r>
      <w:r w:rsidRPr="00E36F17">
        <w:rPr>
          <w:rFonts w:ascii="Times New Roman" w:eastAsia="SimSun" w:hAnsi="Times New Roman" w:cs="Times New Roman"/>
          <w:kern w:val="1"/>
          <w:lang w:eastAsia="ar-SA" w:bidi="hi-IN"/>
        </w:rPr>
        <w:t>lub Podwykonawcę</w:t>
      </w:r>
      <w:r w:rsidRPr="00E36F17">
        <w:rPr>
          <w:rFonts w:ascii="Times New Roman" w:eastAsia="Times New Roman" w:hAnsi="Times New Roman" w:cs="Times New Roman"/>
          <w:kern w:val="1"/>
          <w:lang w:eastAsia="ar-SA" w:bidi="hi-IN"/>
        </w:rPr>
        <w:t xml:space="preserve"> </w:t>
      </w:r>
      <w:r w:rsidRPr="00E36F17">
        <w:rPr>
          <w:rFonts w:ascii="Times New Roman" w:eastAsia="SimSun" w:hAnsi="Times New Roman" w:cs="Times New Roman"/>
          <w:kern w:val="1"/>
          <w:lang w:eastAsia="ar-SA" w:bidi="hi-IN"/>
        </w:rPr>
        <w:t>osób</w:t>
      </w:r>
      <w:r w:rsidRPr="00E36F17">
        <w:rPr>
          <w:rFonts w:ascii="Times New Roman" w:eastAsia="Times New Roman" w:hAnsi="Times New Roman" w:cs="Times New Roman"/>
          <w:kern w:val="1"/>
          <w:lang w:eastAsia="ar-SA" w:bidi="hi-IN"/>
        </w:rPr>
        <w:t xml:space="preserve"> </w:t>
      </w:r>
      <w:r w:rsidRPr="00E36F17">
        <w:rPr>
          <w:rFonts w:ascii="Times New Roman" w:eastAsia="SimSun" w:hAnsi="Times New Roman" w:cs="Times New Roman"/>
          <w:kern w:val="1"/>
          <w:lang w:eastAsia="ar-SA" w:bidi="hi-IN"/>
        </w:rPr>
        <w:t>wykonujących</w:t>
      </w:r>
      <w:r w:rsidRPr="00E36F17">
        <w:rPr>
          <w:rFonts w:ascii="Times New Roman" w:eastAsia="Times New Roman" w:hAnsi="Times New Roman" w:cs="Times New Roman"/>
          <w:kern w:val="1"/>
          <w:lang w:eastAsia="ar-SA" w:bidi="hi-IN"/>
        </w:rPr>
        <w:t xml:space="preserve"> </w:t>
      </w:r>
      <w:r w:rsidRPr="00E36F17">
        <w:rPr>
          <w:rFonts w:ascii="Times New Roman" w:eastAsia="SimSun" w:hAnsi="Times New Roman" w:cs="Times New Roman"/>
          <w:kern w:val="1"/>
          <w:lang w:eastAsia="ar-SA" w:bidi="hi-IN"/>
        </w:rPr>
        <w:t>wskazane</w:t>
      </w:r>
      <w:r w:rsidRPr="00E36F17">
        <w:rPr>
          <w:rFonts w:ascii="Times New Roman" w:eastAsia="Times New Roman" w:hAnsi="Times New Roman" w:cs="Times New Roman"/>
          <w:kern w:val="1"/>
          <w:lang w:eastAsia="ar-SA" w:bidi="hi-IN"/>
        </w:rPr>
        <w:t xml:space="preserve"> </w:t>
      </w:r>
      <w:r w:rsidRPr="00E36F17">
        <w:rPr>
          <w:rFonts w:ascii="Times New Roman" w:eastAsia="SimSun" w:hAnsi="Times New Roman" w:cs="Times New Roman"/>
          <w:kern w:val="1"/>
          <w:lang w:eastAsia="ar-SA" w:bidi="hi-IN"/>
        </w:rPr>
        <w:t>poniżej</w:t>
      </w:r>
      <w:r w:rsidRPr="00E36F17">
        <w:rPr>
          <w:rFonts w:ascii="Times New Roman" w:eastAsia="Times New Roman" w:hAnsi="Times New Roman" w:cs="Times New Roman"/>
          <w:kern w:val="1"/>
          <w:lang w:eastAsia="ar-SA" w:bidi="hi-IN"/>
        </w:rPr>
        <w:t xml:space="preserve"> </w:t>
      </w:r>
      <w:r w:rsidRPr="00E36F17">
        <w:rPr>
          <w:rFonts w:ascii="Times New Roman" w:eastAsia="SimSun" w:hAnsi="Times New Roman" w:cs="Times New Roman"/>
          <w:kern w:val="1"/>
          <w:lang w:eastAsia="ar-SA" w:bidi="hi-IN"/>
        </w:rPr>
        <w:t>czynności</w:t>
      </w:r>
      <w:r w:rsidRPr="00E36F17">
        <w:rPr>
          <w:rFonts w:ascii="Times New Roman" w:eastAsia="Times New Roman" w:hAnsi="Times New Roman" w:cs="Times New Roman"/>
          <w:kern w:val="1"/>
          <w:lang w:eastAsia="ar-SA" w:bidi="hi-IN"/>
        </w:rPr>
        <w:t xml:space="preserve"> </w:t>
      </w:r>
      <w:r w:rsidRPr="00E36F17">
        <w:rPr>
          <w:rFonts w:ascii="Times New Roman" w:eastAsia="SimSun" w:hAnsi="Times New Roman" w:cs="Times New Roman"/>
          <w:kern w:val="1"/>
          <w:lang w:eastAsia="ar-SA" w:bidi="hi-IN"/>
        </w:rPr>
        <w:t>w</w:t>
      </w:r>
      <w:r w:rsidRPr="00E36F17">
        <w:rPr>
          <w:rFonts w:ascii="Times New Roman" w:eastAsia="Times New Roman" w:hAnsi="Times New Roman" w:cs="Times New Roman"/>
          <w:kern w:val="1"/>
          <w:lang w:eastAsia="ar-SA" w:bidi="hi-IN"/>
        </w:rPr>
        <w:t xml:space="preserve"> </w:t>
      </w:r>
      <w:r w:rsidRPr="00E36F17">
        <w:rPr>
          <w:rFonts w:ascii="Times New Roman" w:eastAsia="SimSun" w:hAnsi="Times New Roman" w:cs="Times New Roman"/>
          <w:kern w:val="1"/>
          <w:lang w:eastAsia="ar-SA" w:bidi="hi-IN"/>
        </w:rPr>
        <w:t>trakcje</w:t>
      </w:r>
      <w:r w:rsidRPr="00E36F17">
        <w:rPr>
          <w:rFonts w:ascii="Times New Roman" w:eastAsia="Times New Roman" w:hAnsi="Times New Roman" w:cs="Times New Roman"/>
          <w:kern w:val="1"/>
          <w:lang w:eastAsia="ar-SA" w:bidi="hi-IN"/>
        </w:rPr>
        <w:t xml:space="preserve"> </w:t>
      </w:r>
      <w:r w:rsidRPr="00E36F17">
        <w:rPr>
          <w:rFonts w:ascii="Times New Roman" w:eastAsia="SimSun" w:hAnsi="Times New Roman" w:cs="Times New Roman"/>
          <w:kern w:val="1"/>
          <w:lang w:eastAsia="ar-SA" w:bidi="hi-IN"/>
        </w:rPr>
        <w:t>realizacji</w:t>
      </w:r>
      <w:r w:rsidRPr="00E36F17">
        <w:rPr>
          <w:rFonts w:ascii="Times New Roman" w:eastAsia="Times New Roman" w:hAnsi="Times New Roman" w:cs="Times New Roman"/>
          <w:kern w:val="1"/>
          <w:lang w:eastAsia="ar-SA" w:bidi="hi-IN"/>
        </w:rPr>
        <w:t xml:space="preserve"> </w:t>
      </w:r>
      <w:r w:rsidR="00957950">
        <w:rPr>
          <w:rFonts w:ascii="Times New Roman" w:eastAsia="SimSun" w:hAnsi="Times New Roman" w:cs="Times New Roman"/>
          <w:kern w:val="1"/>
          <w:lang w:eastAsia="ar-SA" w:bidi="hi-IN"/>
        </w:rPr>
        <w:t xml:space="preserve">zamówienia </w:t>
      </w:r>
      <w:r w:rsidR="0030271A">
        <w:rPr>
          <w:rFonts w:ascii="Times New Roman" w:eastAsia="SimSun" w:hAnsi="Times New Roman" w:cs="Times New Roman"/>
          <w:kern w:val="1"/>
          <w:lang w:eastAsia="ar-SA" w:bidi="hi-IN"/>
        </w:rPr>
        <w:t xml:space="preserve">                    </w:t>
      </w:r>
      <w:r w:rsidR="005B7175" w:rsidRPr="00E36F17">
        <w:rPr>
          <w:rFonts w:ascii="Times New Roman" w:eastAsia="SimSun" w:hAnsi="Times New Roman" w:cs="Times New Roman"/>
          <w:kern w:val="1"/>
          <w:lang w:eastAsia="ar-SA" w:bidi="hi-IN"/>
        </w:rPr>
        <w:t>w zakresie przyrządzania i podawania posiłków.</w:t>
      </w:r>
    </w:p>
    <w:p w14:paraId="7AA75EBE" w14:textId="77777777" w:rsidR="00D03AD2" w:rsidRPr="00E36F17" w:rsidRDefault="00D03AD2" w:rsidP="00DA1612">
      <w:pPr>
        <w:suppressAutoHyphens/>
        <w:spacing w:after="0" w:line="276" w:lineRule="auto"/>
        <w:jc w:val="both"/>
        <w:rPr>
          <w:rFonts w:ascii="Times New Roman" w:eastAsia="Times New Roman" w:hAnsi="Times New Roman" w:cs="Times New Roman"/>
          <w:kern w:val="1"/>
          <w:lang w:eastAsia="ar-SA" w:bidi="hi-IN"/>
        </w:rPr>
      </w:pPr>
      <w:r w:rsidRPr="00E36F17">
        <w:rPr>
          <w:rFonts w:ascii="Times New Roman" w:eastAsia="Times New Roman" w:hAnsi="Times New Roman" w:cs="Times New Roman"/>
          <w:kern w:val="1"/>
          <w:lang w:eastAsia="ar-SA" w:bidi="hi-IN"/>
        </w:rPr>
        <w:t xml:space="preserve">2. </w:t>
      </w:r>
      <w:r w:rsidRPr="00E36F17">
        <w:rPr>
          <w:rFonts w:ascii="Times New Roman" w:eastAsia="SimSun" w:hAnsi="Times New Roman" w:cs="Times New Roman"/>
          <w:kern w:val="1"/>
          <w:lang w:eastAsia="ar-SA" w:bidi="hi-IN"/>
        </w:rPr>
        <w:t>W</w:t>
      </w:r>
      <w:r w:rsidRPr="00E36F17">
        <w:rPr>
          <w:rFonts w:ascii="Times New Roman" w:eastAsia="Times New Roman" w:hAnsi="Times New Roman" w:cs="Times New Roman"/>
          <w:kern w:val="1"/>
          <w:lang w:eastAsia="ar-SA" w:bidi="hi-IN"/>
        </w:rPr>
        <w:t xml:space="preserve"> trakcie </w:t>
      </w:r>
      <w:r w:rsidRPr="00E36F17">
        <w:rPr>
          <w:rFonts w:ascii="Times New Roman" w:eastAsia="SimSun" w:hAnsi="Times New Roman" w:cs="Times New Roman"/>
          <w:kern w:val="1"/>
          <w:lang w:eastAsia="ar-SA" w:bidi="hi-IN"/>
        </w:rPr>
        <w:t>realizacji</w:t>
      </w:r>
      <w:r w:rsidRPr="00E36F17">
        <w:rPr>
          <w:rFonts w:ascii="Times New Roman" w:eastAsia="Times New Roman" w:hAnsi="Times New Roman" w:cs="Times New Roman"/>
          <w:kern w:val="1"/>
          <w:lang w:eastAsia="ar-SA" w:bidi="hi-IN"/>
        </w:rPr>
        <w:t xml:space="preserve"> </w:t>
      </w:r>
      <w:r w:rsidRPr="00E36F17">
        <w:rPr>
          <w:rFonts w:ascii="Times New Roman" w:eastAsia="SimSun" w:hAnsi="Times New Roman" w:cs="Times New Roman"/>
          <w:kern w:val="1"/>
          <w:lang w:eastAsia="ar-SA" w:bidi="hi-IN"/>
        </w:rPr>
        <w:t>zamówienia</w:t>
      </w:r>
      <w:r w:rsidRPr="00E36F17">
        <w:rPr>
          <w:rFonts w:ascii="Times New Roman" w:eastAsia="Times New Roman" w:hAnsi="Times New Roman" w:cs="Times New Roman"/>
          <w:kern w:val="1"/>
          <w:lang w:eastAsia="ar-SA" w:bidi="hi-IN"/>
        </w:rPr>
        <w:t xml:space="preserve"> Zamawiający uprawniony jest do wykonywania czynności kontrolnych wobec Wykonawcy odnośnie spełnienia przez Wykonawcę lub Podwykonawcę wymogu zatrudnienia </w:t>
      </w:r>
      <w:r w:rsidR="005B7175" w:rsidRPr="00E36F17">
        <w:rPr>
          <w:rFonts w:ascii="Times New Roman" w:eastAsia="SimSun" w:hAnsi="Times New Roman" w:cs="Times New Roman"/>
          <w:kern w:val="2"/>
          <w:lang w:eastAsia="pl-PL" w:bidi="hi-IN"/>
        </w:rPr>
        <w:t xml:space="preserve">na podstawie umowy o prace osób  wykonujących wskazane </w:t>
      </w:r>
      <w:r w:rsidRPr="00E36F17">
        <w:rPr>
          <w:rFonts w:ascii="Times New Roman" w:eastAsia="Times New Roman" w:hAnsi="Times New Roman" w:cs="Times New Roman"/>
          <w:kern w:val="1"/>
          <w:lang w:eastAsia="ar-SA" w:bidi="hi-IN"/>
        </w:rPr>
        <w:t>w § 8 ust. 1 umowy czynności. Zamawiający uprawniony jest w szczególności do:</w:t>
      </w:r>
    </w:p>
    <w:p w14:paraId="01EA8E39" w14:textId="67F6597D" w:rsidR="00D03AD2" w:rsidRPr="00E36F17" w:rsidRDefault="00D03AD2" w:rsidP="00DA1612">
      <w:pPr>
        <w:suppressAutoHyphens/>
        <w:spacing w:after="0" w:line="276" w:lineRule="auto"/>
        <w:jc w:val="both"/>
        <w:rPr>
          <w:rFonts w:ascii="Times New Roman" w:eastAsia="Times New Roman" w:hAnsi="Times New Roman" w:cs="Times New Roman"/>
          <w:kern w:val="1"/>
          <w:lang w:eastAsia="ar-SA" w:bidi="hi-IN"/>
        </w:rPr>
      </w:pPr>
      <w:r w:rsidRPr="00E36F17">
        <w:rPr>
          <w:rFonts w:ascii="Times New Roman" w:eastAsia="Times New Roman" w:hAnsi="Times New Roman" w:cs="Times New Roman"/>
          <w:kern w:val="1"/>
          <w:lang w:eastAsia="ar-SA" w:bidi="hi-IN"/>
        </w:rPr>
        <w:t>1) żądania oświadczeń i dokumentów w zakresie potwierdzenia spełniania ww.</w:t>
      </w:r>
      <w:r w:rsidR="005B7175" w:rsidRPr="00E36F17">
        <w:rPr>
          <w:rFonts w:ascii="Times New Roman" w:eastAsia="Times New Roman" w:hAnsi="Times New Roman" w:cs="Times New Roman"/>
          <w:kern w:val="1"/>
          <w:lang w:eastAsia="ar-SA" w:bidi="hi-IN"/>
        </w:rPr>
        <w:t xml:space="preserve"> wymogów</w:t>
      </w:r>
      <w:r w:rsidRPr="00E36F17">
        <w:rPr>
          <w:rFonts w:ascii="Times New Roman" w:eastAsia="Times New Roman" w:hAnsi="Times New Roman" w:cs="Times New Roman"/>
          <w:kern w:val="1"/>
          <w:lang w:eastAsia="ar-SA" w:bidi="hi-IN"/>
        </w:rPr>
        <w:t xml:space="preserve"> </w:t>
      </w:r>
      <w:r w:rsidR="0030271A">
        <w:rPr>
          <w:rFonts w:ascii="Times New Roman" w:eastAsia="Times New Roman" w:hAnsi="Times New Roman" w:cs="Times New Roman"/>
          <w:kern w:val="1"/>
          <w:lang w:eastAsia="ar-SA" w:bidi="hi-IN"/>
        </w:rPr>
        <w:t xml:space="preserve">                                       </w:t>
      </w:r>
      <w:r w:rsidRPr="00E36F17">
        <w:rPr>
          <w:rFonts w:ascii="Times New Roman" w:eastAsia="Times New Roman" w:hAnsi="Times New Roman" w:cs="Times New Roman"/>
          <w:kern w:val="1"/>
          <w:lang w:eastAsia="ar-SA" w:bidi="hi-IN"/>
        </w:rPr>
        <w:t>i dokonywania ich oceny,</w:t>
      </w:r>
    </w:p>
    <w:p w14:paraId="1E5EC31A" w14:textId="77777777" w:rsidR="00D03AD2" w:rsidRPr="00E36F17" w:rsidRDefault="00D03AD2" w:rsidP="00DA1612">
      <w:pPr>
        <w:suppressAutoHyphens/>
        <w:spacing w:after="0" w:line="276" w:lineRule="auto"/>
        <w:jc w:val="both"/>
        <w:rPr>
          <w:rFonts w:ascii="Times New Roman" w:eastAsia="Times New Roman" w:hAnsi="Times New Roman" w:cs="Times New Roman"/>
          <w:kern w:val="1"/>
          <w:lang w:eastAsia="ar-SA" w:bidi="hi-IN"/>
        </w:rPr>
      </w:pPr>
      <w:r w:rsidRPr="00E36F17">
        <w:rPr>
          <w:rFonts w:ascii="Times New Roman" w:eastAsia="Times New Roman" w:hAnsi="Times New Roman" w:cs="Times New Roman"/>
          <w:kern w:val="1"/>
          <w:lang w:eastAsia="ar-SA" w:bidi="hi-IN"/>
        </w:rPr>
        <w:t>2) żądania wyjaśnień w przypadku wątpliwości w zakresie potwierdzenia spełniania ww. wymogów,</w:t>
      </w:r>
    </w:p>
    <w:p w14:paraId="346F7E3C" w14:textId="77777777" w:rsidR="00D03AD2" w:rsidRPr="00E36F17" w:rsidRDefault="00D03AD2" w:rsidP="00DA1612">
      <w:pPr>
        <w:suppressAutoHyphens/>
        <w:spacing w:after="0" w:line="276" w:lineRule="auto"/>
        <w:jc w:val="both"/>
        <w:rPr>
          <w:rFonts w:ascii="Times New Roman" w:eastAsia="Times New Roman" w:hAnsi="Times New Roman" w:cs="Times New Roman"/>
          <w:kern w:val="1"/>
          <w:lang w:eastAsia="ar-SA" w:bidi="hi-IN"/>
        </w:rPr>
      </w:pPr>
      <w:r w:rsidRPr="00E36F17">
        <w:rPr>
          <w:rFonts w:ascii="Times New Roman" w:eastAsia="Times New Roman" w:hAnsi="Times New Roman" w:cs="Times New Roman"/>
          <w:kern w:val="1"/>
          <w:lang w:eastAsia="ar-SA" w:bidi="hi-IN"/>
        </w:rPr>
        <w:t>3) przeprowadzenia kontroli na miejscu wykonywania świadczenia.</w:t>
      </w:r>
    </w:p>
    <w:p w14:paraId="2E042296" w14:textId="77777777" w:rsidR="00D03AD2" w:rsidRPr="00E36F17" w:rsidRDefault="00D03AD2" w:rsidP="00DA1612">
      <w:pPr>
        <w:suppressAutoHyphens/>
        <w:spacing w:after="0" w:line="276" w:lineRule="auto"/>
        <w:ind w:firstLine="16"/>
        <w:jc w:val="both"/>
        <w:rPr>
          <w:rFonts w:ascii="Times New Roman" w:eastAsia="SimSun" w:hAnsi="Times New Roman" w:cs="Times New Roman"/>
          <w:kern w:val="1"/>
          <w:lang w:eastAsia="ar-SA" w:bidi="hi-IN"/>
        </w:rPr>
      </w:pPr>
      <w:r w:rsidRPr="00E36F17">
        <w:rPr>
          <w:rFonts w:ascii="Times New Roman" w:eastAsia="Times New Roman" w:hAnsi="Times New Roman" w:cs="Times New Roman"/>
          <w:bCs/>
          <w:kern w:val="1"/>
          <w:lang w:eastAsia="ar-SA" w:bidi="hi-IN"/>
        </w:rPr>
        <w:t>3</w:t>
      </w:r>
      <w:r w:rsidRPr="00E36F17">
        <w:rPr>
          <w:rFonts w:ascii="Times New Roman" w:eastAsia="Times New Roman" w:hAnsi="Times New Roman" w:cs="Times New Roman"/>
          <w:kern w:val="1"/>
          <w:lang w:eastAsia="ar-SA" w:bidi="hi-IN"/>
        </w:rPr>
        <w:t xml:space="preserve">. </w:t>
      </w:r>
      <w:r w:rsidRPr="00E36F17">
        <w:rPr>
          <w:rFonts w:ascii="Times New Roman" w:eastAsia="SimSun" w:hAnsi="Times New Roman" w:cs="Times New Roman"/>
          <w:kern w:val="1"/>
          <w:lang w:eastAsia="ar-SA" w:bidi="hi-IN"/>
        </w:rPr>
        <w:t>W</w:t>
      </w:r>
      <w:r w:rsidRPr="00E36F17">
        <w:rPr>
          <w:rFonts w:ascii="Times New Roman" w:eastAsia="Times New Roman" w:hAnsi="Times New Roman" w:cs="Times New Roman"/>
          <w:kern w:val="1"/>
          <w:lang w:eastAsia="ar-SA" w:bidi="hi-IN"/>
        </w:rPr>
        <w:t xml:space="preserve"> </w:t>
      </w:r>
      <w:r w:rsidRPr="00E36F17">
        <w:rPr>
          <w:rFonts w:ascii="Times New Roman" w:eastAsia="SimSun" w:hAnsi="Times New Roman" w:cs="Times New Roman"/>
          <w:kern w:val="1"/>
          <w:lang w:eastAsia="ar-SA" w:bidi="hi-IN"/>
        </w:rPr>
        <w:t>trakcie</w:t>
      </w:r>
      <w:r w:rsidRPr="00E36F17">
        <w:rPr>
          <w:rFonts w:ascii="Times New Roman" w:eastAsia="Times New Roman" w:hAnsi="Times New Roman" w:cs="Times New Roman"/>
          <w:kern w:val="1"/>
          <w:lang w:eastAsia="ar-SA" w:bidi="hi-IN"/>
        </w:rPr>
        <w:t xml:space="preserve"> </w:t>
      </w:r>
      <w:r w:rsidRPr="00E36F17">
        <w:rPr>
          <w:rFonts w:ascii="Times New Roman" w:eastAsia="SimSun" w:hAnsi="Times New Roman" w:cs="Times New Roman"/>
          <w:kern w:val="1"/>
          <w:lang w:eastAsia="ar-SA" w:bidi="hi-IN"/>
        </w:rPr>
        <w:t>realizacji</w:t>
      </w:r>
      <w:r w:rsidRPr="00E36F17">
        <w:rPr>
          <w:rFonts w:ascii="Times New Roman" w:eastAsia="Times New Roman" w:hAnsi="Times New Roman" w:cs="Times New Roman"/>
          <w:kern w:val="1"/>
          <w:lang w:eastAsia="ar-SA" w:bidi="hi-IN"/>
        </w:rPr>
        <w:t xml:space="preserve"> </w:t>
      </w:r>
      <w:r w:rsidRPr="00E36F17">
        <w:rPr>
          <w:rFonts w:ascii="Times New Roman" w:eastAsia="SimSun" w:hAnsi="Times New Roman" w:cs="Times New Roman"/>
          <w:kern w:val="1"/>
          <w:lang w:eastAsia="ar-SA" w:bidi="hi-IN"/>
        </w:rPr>
        <w:t>zamówienia</w:t>
      </w:r>
      <w:r w:rsidRPr="00E36F17">
        <w:rPr>
          <w:rFonts w:ascii="Times New Roman" w:eastAsia="Times New Roman" w:hAnsi="Times New Roman" w:cs="Times New Roman"/>
          <w:kern w:val="1"/>
          <w:lang w:eastAsia="ar-SA" w:bidi="hi-IN"/>
        </w:rPr>
        <w:t xml:space="preserve"> na każde wezwanie </w:t>
      </w:r>
      <w:r w:rsidRPr="00E36F17">
        <w:rPr>
          <w:rFonts w:ascii="Times New Roman" w:eastAsia="SimSun" w:hAnsi="Times New Roman" w:cs="Times New Roman"/>
          <w:kern w:val="1"/>
          <w:lang w:eastAsia="ar-SA" w:bidi="hi-IN"/>
        </w:rPr>
        <w:t>Zamawiającego, w wyznaczonym w tym wezwaniu terminie, Wykonawca przedłoży Zamawiającemu wskazane w wezwaniu dowody w celu potwierdzenia spełnienia wymogu zatrudnienia na podstawie umowy o pracę przez Wykonawcę lub Podwykonawcę osób wykonujących wskazane w ust. 1 powyżej czynności w trakcie realizacji zamówienia. Dowodami tymi mogą być w szczególności:</w:t>
      </w:r>
    </w:p>
    <w:p w14:paraId="6FAF9E5E" w14:textId="77777777" w:rsidR="00D03AD2" w:rsidRPr="00E36F17" w:rsidRDefault="005B7175" w:rsidP="00DA1612">
      <w:pPr>
        <w:suppressAutoHyphens/>
        <w:spacing w:after="0" w:line="276" w:lineRule="auto"/>
        <w:ind w:firstLine="16"/>
        <w:jc w:val="both"/>
        <w:rPr>
          <w:rFonts w:ascii="Times New Roman" w:eastAsia="SimSun" w:hAnsi="Times New Roman" w:cs="Times New Roman"/>
          <w:kern w:val="1"/>
          <w:lang w:eastAsia="ar-SA" w:bidi="hi-IN"/>
        </w:rPr>
      </w:pPr>
      <w:r w:rsidRPr="00E36F17">
        <w:rPr>
          <w:rFonts w:ascii="Times New Roman" w:eastAsia="SimSun" w:hAnsi="Times New Roman" w:cs="Times New Roman"/>
          <w:kern w:val="1"/>
          <w:lang w:eastAsia="ar-SA" w:bidi="hi-IN"/>
        </w:rPr>
        <w:t>1) o</w:t>
      </w:r>
      <w:r w:rsidR="00D03AD2" w:rsidRPr="00E36F17">
        <w:rPr>
          <w:rFonts w:ascii="Times New Roman" w:eastAsia="SimSun" w:hAnsi="Times New Roman" w:cs="Times New Roman"/>
          <w:kern w:val="1"/>
          <w:lang w:eastAsia="ar-SA" w:bidi="hi-IN"/>
        </w:rPr>
        <w:t>świadczenie zatrudnionego pracownika,</w:t>
      </w:r>
    </w:p>
    <w:p w14:paraId="3F5B8019" w14:textId="23DFF489" w:rsidR="00D03AD2" w:rsidRPr="00E36F17" w:rsidRDefault="005B7175" w:rsidP="00DA1612">
      <w:pPr>
        <w:suppressAutoHyphens/>
        <w:spacing w:after="0" w:line="276" w:lineRule="auto"/>
        <w:ind w:firstLine="16"/>
        <w:jc w:val="both"/>
        <w:rPr>
          <w:rFonts w:ascii="Times New Roman" w:eastAsia="SimSun" w:hAnsi="Times New Roman" w:cs="Times New Roman"/>
          <w:kern w:val="1"/>
          <w:lang w:eastAsia="ar-SA" w:bidi="hi-IN"/>
        </w:rPr>
      </w:pPr>
      <w:r w:rsidRPr="00E36F17">
        <w:rPr>
          <w:rFonts w:ascii="Times New Roman" w:eastAsia="SimSun" w:hAnsi="Times New Roman" w:cs="Times New Roman"/>
          <w:kern w:val="1"/>
          <w:lang w:eastAsia="ar-SA" w:bidi="hi-IN"/>
        </w:rPr>
        <w:t>2) o</w:t>
      </w:r>
      <w:r w:rsidR="00D03AD2" w:rsidRPr="00E36F17">
        <w:rPr>
          <w:rFonts w:ascii="Times New Roman" w:eastAsia="SimSun" w:hAnsi="Times New Roman" w:cs="Times New Roman"/>
          <w:kern w:val="1"/>
          <w:lang w:eastAsia="ar-SA" w:bidi="hi-IN"/>
        </w:rPr>
        <w:t xml:space="preserve">świadczenia Wykonawcy lub Podwykonawcy o zatrudnieniu </w:t>
      </w:r>
      <w:r w:rsidRPr="00E36F17">
        <w:rPr>
          <w:rFonts w:ascii="Times New Roman" w:eastAsia="SimSun" w:hAnsi="Times New Roman" w:cs="Times New Roman"/>
          <w:kern w:val="1"/>
          <w:lang w:eastAsia="ar-SA" w:bidi="hi-IN"/>
        </w:rPr>
        <w:t>pracownika na podstawie umowy</w:t>
      </w:r>
      <w:r w:rsidR="00D03AD2" w:rsidRPr="00E36F17">
        <w:rPr>
          <w:rFonts w:ascii="Times New Roman" w:eastAsia="SimSun" w:hAnsi="Times New Roman" w:cs="Times New Roman"/>
          <w:kern w:val="1"/>
          <w:lang w:eastAsia="ar-SA" w:bidi="hi-IN"/>
        </w:rPr>
        <w:t xml:space="preserve"> </w:t>
      </w:r>
      <w:r w:rsidR="0030271A">
        <w:rPr>
          <w:rFonts w:ascii="Times New Roman" w:eastAsia="SimSun" w:hAnsi="Times New Roman" w:cs="Times New Roman"/>
          <w:kern w:val="1"/>
          <w:lang w:eastAsia="ar-SA" w:bidi="hi-IN"/>
        </w:rPr>
        <w:t xml:space="preserve">                   </w:t>
      </w:r>
      <w:r w:rsidR="00D03AD2" w:rsidRPr="00E36F17">
        <w:rPr>
          <w:rFonts w:ascii="Times New Roman" w:eastAsia="SimSun" w:hAnsi="Times New Roman" w:cs="Times New Roman"/>
          <w:kern w:val="1"/>
          <w:lang w:eastAsia="ar-SA" w:bidi="hi-IN"/>
        </w:rPr>
        <w:t>o pracę,</w:t>
      </w:r>
    </w:p>
    <w:p w14:paraId="344E13FA" w14:textId="77777777" w:rsidR="00D03AD2" w:rsidRPr="00E36F17" w:rsidRDefault="005B7175" w:rsidP="00DA1612">
      <w:pPr>
        <w:suppressAutoHyphens/>
        <w:spacing w:after="0" w:line="276" w:lineRule="auto"/>
        <w:ind w:firstLine="16"/>
        <w:jc w:val="both"/>
        <w:rPr>
          <w:rFonts w:ascii="Times New Roman" w:eastAsia="SimSun" w:hAnsi="Times New Roman" w:cs="Times New Roman"/>
          <w:kern w:val="1"/>
          <w:lang w:eastAsia="ar-SA" w:bidi="hi-IN"/>
        </w:rPr>
      </w:pPr>
      <w:r w:rsidRPr="00E36F17">
        <w:rPr>
          <w:rFonts w:ascii="Times New Roman" w:eastAsia="SimSun" w:hAnsi="Times New Roman" w:cs="Times New Roman"/>
          <w:kern w:val="1"/>
          <w:lang w:eastAsia="ar-SA" w:bidi="hi-IN"/>
        </w:rPr>
        <w:t>3) p</w:t>
      </w:r>
      <w:r w:rsidR="00D03AD2" w:rsidRPr="00E36F17">
        <w:rPr>
          <w:rFonts w:ascii="Times New Roman" w:eastAsia="SimSun" w:hAnsi="Times New Roman" w:cs="Times New Roman"/>
          <w:kern w:val="1"/>
          <w:lang w:eastAsia="ar-SA" w:bidi="hi-IN"/>
        </w:rPr>
        <w:t>oświadczona za zgodność z oryginałem kopia umowy o pracę zatrudnionego pracownika,</w:t>
      </w:r>
    </w:p>
    <w:p w14:paraId="32612FF1" w14:textId="77777777" w:rsidR="00D03AD2" w:rsidRPr="00E36F17" w:rsidRDefault="005B7175" w:rsidP="00DA1612">
      <w:pPr>
        <w:suppressAutoHyphens/>
        <w:spacing w:after="0" w:line="276" w:lineRule="auto"/>
        <w:ind w:firstLine="16"/>
        <w:jc w:val="both"/>
        <w:rPr>
          <w:rFonts w:ascii="Times New Roman" w:eastAsia="SimSun" w:hAnsi="Times New Roman" w:cs="Times New Roman"/>
          <w:kern w:val="1"/>
          <w:lang w:eastAsia="ar-SA" w:bidi="hi-IN"/>
        </w:rPr>
      </w:pPr>
      <w:r w:rsidRPr="00E36F17">
        <w:rPr>
          <w:rFonts w:ascii="Times New Roman" w:eastAsia="SimSun" w:hAnsi="Times New Roman" w:cs="Times New Roman"/>
          <w:kern w:val="1"/>
          <w:lang w:eastAsia="ar-SA" w:bidi="hi-IN"/>
        </w:rPr>
        <w:t>4) i</w:t>
      </w:r>
      <w:r w:rsidR="00D03AD2" w:rsidRPr="00E36F17">
        <w:rPr>
          <w:rFonts w:ascii="Times New Roman" w:eastAsia="SimSun" w:hAnsi="Times New Roman" w:cs="Times New Roman"/>
          <w:kern w:val="1"/>
          <w:lang w:eastAsia="ar-SA" w:bidi="hi-IN"/>
        </w:rPr>
        <w:t>nne dokumenty wskazane przez Zamawiającego.</w:t>
      </w:r>
    </w:p>
    <w:p w14:paraId="55790D63" w14:textId="33A021FF" w:rsidR="00D03AD2" w:rsidRPr="00E36F17" w:rsidRDefault="00D03AD2" w:rsidP="00DA1612">
      <w:pPr>
        <w:suppressAutoHyphens/>
        <w:spacing w:after="0" w:line="276" w:lineRule="auto"/>
        <w:ind w:firstLine="16"/>
        <w:jc w:val="both"/>
        <w:rPr>
          <w:rFonts w:ascii="Times New Roman" w:eastAsia="SimSun" w:hAnsi="Times New Roman" w:cs="Times New Roman"/>
          <w:kern w:val="1"/>
          <w:lang w:eastAsia="ar-SA" w:bidi="hi-IN"/>
        </w:rPr>
      </w:pPr>
      <w:r w:rsidRPr="00E36F17">
        <w:rPr>
          <w:rFonts w:ascii="Times New Roman" w:eastAsia="SimSun" w:hAnsi="Times New Roman" w:cs="Times New Roman"/>
          <w:kern w:val="1"/>
          <w:lang w:eastAsia="ar-SA" w:bidi="hi-IN"/>
        </w:rPr>
        <w:t xml:space="preserve">4. Dokumenty/oświadczenia, o których mowa w ust. 3 winny zawierać informację, w tym dane osobowe, niezbędne do weryfikacji zatrudnienia na podstawie umowy o pracę, w szczególności imię   </w:t>
      </w:r>
      <w:r w:rsidR="0030271A">
        <w:rPr>
          <w:rFonts w:ascii="Times New Roman" w:eastAsia="SimSun" w:hAnsi="Times New Roman" w:cs="Times New Roman"/>
          <w:kern w:val="1"/>
          <w:lang w:eastAsia="ar-SA" w:bidi="hi-IN"/>
        </w:rPr>
        <w:t xml:space="preserve">                </w:t>
      </w:r>
      <w:r w:rsidRPr="00E36F17">
        <w:rPr>
          <w:rFonts w:ascii="Times New Roman" w:eastAsia="SimSun" w:hAnsi="Times New Roman" w:cs="Times New Roman"/>
          <w:kern w:val="1"/>
          <w:lang w:eastAsia="ar-SA" w:bidi="hi-IN"/>
        </w:rPr>
        <w:t xml:space="preserve">i nazwisko zatrudnionego pracownika, datę zawarcia umowy o pracę, rodzaj umowy o pracę i zakres obowiązków pracownika. Przekazywane dokumenty / oświadczenia winny zostać zanonimizowane    </w:t>
      </w:r>
      <w:r w:rsidR="00A96BB5">
        <w:rPr>
          <w:rFonts w:ascii="Times New Roman" w:eastAsia="SimSun" w:hAnsi="Times New Roman" w:cs="Times New Roman"/>
          <w:kern w:val="1"/>
          <w:lang w:eastAsia="ar-SA" w:bidi="hi-IN"/>
        </w:rPr>
        <w:t xml:space="preserve">              </w:t>
      </w:r>
      <w:bookmarkStart w:id="0" w:name="_GoBack"/>
      <w:bookmarkEnd w:id="0"/>
      <w:r w:rsidRPr="00E36F17">
        <w:rPr>
          <w:rFonts w:ascii="Times New Roman" w:eastAsia="SimSun" w:hAnsi="Times New Roman" w:cs="Times New Roman"/>
          <w:kern w:val="1"/>
          <w:lang w:eastAsia="ar-SA" w:bidi="hi-IN"/>
        </w:rPr>
        <w:t>w sposób zapewniający ochronę danych osobowych pracowników, zgodnie z powszechnie obowiązującymi w tym zakresie regulacjami prawnymi (tj. w szczególności bez adresów, nr PESEL pracowników).</w:t>
      </w:r>
    </w:p>
    <w:p w14:paraId="20036AD4" w14:textId="77777777" w:rsidR="00D03AD2" w:rsidRPr="00E36F17" w:rsidRDefault="00D03AD2" w:rsidP="00DA1612">
      <w:pPr>
        <w:suppressAutoHyphens/>
        <w:spacing w:after="0" w:line="276" w:lineRule="auto"/>
        <w:ind w:firstLine="16"/>
        <w:jc w:val="both"/>
        <w:rPr>
          <w:rFonts w:ascii="Times New Roman" w:eastAsia="SimSun" w:hAnsi="Times New Roman" w:cs="Times New Roman"/>
          <w:kern w:val="1"/>
          <w:lang w:eastAsia="ar-SA" w:bidi="hi-IN"/>
        </w:rPr>
      </w:pPr>
      <w:r w:rsidRPr="00E36F17">
        <w:rPr>
          <w:rFonts w:ascii="Times New Roman" w:eastAsia="SimSun" w:hAnsi="Times New Roman" w:cs="Times New Roman"/>
          <w:kern w:val="1"/>
          <w:lang w:eastAsia="ar-SA" w:bidi="hi-IN"/>
        </w:rPr>
        <w:t>5. Niezłożenie przez Wykonawcę w wyznaczonym przez Zamawiającego terminie ż</w:t>
      </w:r>
      <w:r w:rsidR="005B7175" w:rsidRPr="00E36F17">
        <w:rPr>
          <w:rFonts w:ascii="Times New Roman" w:eastAsia="SimSun" w:hAnsi="Times New Roman" w:cs="Times New Roman"/>
          <w:kern w:val="1"/>
          <w:lang w:eastAsia="ar-SA" w:bidi="hi-IN"/>
        </w:rPr>
        <w:t xml:space="preserve">ądanych </w:t>
      </w:r>
      <w:r w:rsidRPr="00E36F17">
        <w:rPr>
          <w:rFonts w:ascii="Times New Roman" w:eastAsia="SimSun" w:hAnsi="Times New Roman" w:cs="Times New Roman"/>
          <w:kern w:val="1"/>
          <w:lang w:eastAsia="ar-SA" w:bidi="hi-IN"/>
        </w:rPr>
        <w:t>przez Zamawiającego dowodów w celu potwierdzenia spełnienia przez Wyk</w:t>
      </w:r>
      <w:r w:rsidR="005B7175" w:rsidRPr="00E36F17">
        <w:rPr>
          <w:rFonts w:ascii="Times New Roman" w:eastAsia="SimSun" w:hAnsi="Times New Roman" w:cs="Times New Roman"/>
          <w:kern w:val="1"/>
          <w:lang w:eastAsia="ar-SA" w:bidi="hi-IN"/>
        </w:rPr>
        <w:t xml:space="preserve">onawcę </w:t>
      </w:r>
      <w:r w:rsidRPr="00E36F17">
        <w:rPr>
          <w:rFonts w:ascii="Times New Roman" w:eastAsia="SimSun" w:hAnsi="Times New Roman" w:cs="Times New Roman"/>
          <w:kern w:val="1"/>
          <w:lang w:eastAsia="ar-SA" w:bidi="hi-IN"/>
        </w:rPr>
        <w:t>lub Podwykonawcę wymogu zatrudnienia na podstawie umowy o pracę traktowane będzie jako niespełnienie przez Wykonawcę lub Podwykonawcę wymogu zatrudni</w:t>
      </w:r>
      <w:r w:rsidR="005B7175" w:rsidRPr="00E36F17">
        <w:rPr>
          <w:rFonts w:ascii="Times New Roman" w:eastAsia="SimSun" w:hAnsi="Times New Roman" w:cs="Times New Roman"/>
          <w:kern w:val="1"/>
          <w:lang w:eastAsia="ar-SA" w:bidi="hi-IN"/>
        </w:rPr>
        <w:t xml:space="preserve">enia na podstawie umowy </w:t>
      </w:r>
      <w:r w:rsidRPr="00E36F17">
        <w:rPr>
          <w:rFonts w:ascii="Times New Roman" w:eastAsia="SimSun" w:hAnsi="Times New Roman" w:cs="Times New Roman"/>
          <w:kern w:val="1"/>
          <w:lang w:eastAsia="ar-SA" w:bidi="hi-IN"/>
        </w:rPr>
        <w:t xml:space="preserve">o pracę osób wykonujących wskazane w § 8 ust. 1 umowy czynności. Z tytułu niespełnienia przez Wykonawcę/Podwykonawcę wymogu zatrudnienia na podstawie umowy o pracę wykonujących wskazane w § 8 ust. 1 </w:t>
      </w:r>
      <w:r w:rsidR="005B7175" w:rsidRPr="00E36F17">
        <w:rPr>
          <w:rFonts w:ascii="Times New Roman" w:eastAsia="SimSun" w:hAnsi="Times New Roman" w:cs="Times New Roman"/>
          <w:kern w:val="1"/>
          <w:lang w:eastAsia="ar-SA" w:bidi="hi-IN"/>
        </w:rPr>
        <w:t xml:space="preserve">umowy </w:t>
      </w:r>
      <w:r w:rsidRPr="00E36F17">
        <w:rPr>
          <w:rFonts w:ascii="Times New Roman" w:eastAsia="SimSun" w:hAnsi="Times New Roman" w:cs="Times New Roman"/>
          <w:kern w:val="1"/>
          <w:lang w:eastAsia="ar-SA" w:bidi="hi-IN"/>
        </w:rPr>
        <w:t>czynności, Zamawiający przewiduje sankcję w postaci obowiązku zapłaty przez Wykonawcę kary umownej w wysokości określonej w § 7 ust. 5</w:t>
      </w:r>
      <w:r w:rsidR="005B7175" w:rsidRPr="00E36F17">
        <w:rPr>
          <w:rFonts w:ascii="Times New Roman" w:eastAsia="SimSun" w:hAnsi="Times New Roman" w:cs="Times New Roman"/>
          <w:kern w:val="1"/>
          <w:lang w:eastAsia="ar-SA" w:bidi="hi-IN"/>
        </w:rPr>
        <w:t xml:space="preserve"> umowy</w:t>
      </w:r>
      <w:r w:rsidRPr="00E36F17">
        <w:rPr>
          <w:rFonts w:ascii="Times New Roman" w:eastAsia="SimSun" w:hAnsi="Times New Roman" w:cs="Times New Roman"/>
          <w:kern w:val="1"/>
          <w:lang w:eastAsia="ar-SA" w:bidi="hi-IN"/>
        </w:rPr>
        <w:t>.</w:t>
      </w:r>
    </w:p>
    <w:p w14:paraId="560117AA" w14:textId="3DB4D532" w:rsidR="00101E42" w:rsidRDefault="00D03AD2" w:rsidP="00DA1612">
      <w:pPr>
        <w:suppressAutoHyphens/>
        <w:spacing w:after="0" w:line="276" w:lineRule="auto"/>
        <w:ind w:firstLine="16"/>
        <w:jc w:val="both"/>
        <w:rPr>
          <w:rFonts w:ascii="Times New Roman" w:eastAsia="Times New Roman" w:hAnsi="Times New Roman" w:cs="Times New Roman"/>
          <w:lang w:eastAsia="ar-SA"/>
        </w:rPr>
      </w:pPr>
      <w:r w:rsidRPr="00E36F17">
        <w:rPr>
          <w:rFonts w:ascii="Times New Roman" w:eastAsia="SimSun" w:hAnsi="Times New Roman" w:cs="Times New Roman"/>
          <w:kern w:val="1"/>
          <w:lang w:eastAsia="ar-SA" w:bidi="hi-IN"/>
        </w:rPr>
        <w:t>6. W przypadku uzasadnionych wątpliwości co do przestrzegania</w:t>
      </w:r>
      <w:r w:rsidR="005B7175" w:rsidRPr="00E36F17">
        <w:rPr>
          <w:rFonts w:ascii="Times New Roman" w:eastAsia="SimSun" w:hAnsi="Times New Roman" w:cs="Times New Roman"/>
          <w:kern w:val="1"/>
          <w:lang w:eastAsia="ar-SA" w:bidi="hi-IN"/>
        </w:rPr>
        <w:t xml:space="preserve"> prawa pracy przez Wykonawcę</w:t>
      </w:r>
      <w:r w:rsidRPr="00E36F17">
        <w:rPr>
          <w:rFonts w:ascii="Times New Roman" w:eastAsia="SimSun" w:hAnsi="Times New Roman" w:cs="Times New Roman"/>
          <w:kern w:val="1"/>
          <w:lang w:eastAsia="ar-SA" w:bidi="hi-IN"/>
        </w:rPr>
        <w:t xml:space="preserve"> lub Podwykonawcę, Zamawiający może zwrócić się o przeprowadzenie kontroli przez Państwową Inspekcję Pracy.</w:t>
      </w:r>
      <w:r w:rsidRPr="00E36F17">
        <w:rPr>
          <w:rFonts w:ascii="Times New Roman" w:eastAsia="Times New Roman" w:hAnsi="Times New Roman" w:cs="Times New Roman"/>
          <w:lang w:eastAsia="ar-SA"/>
        </w:rPr>
        <w:tab/>
      </w:r>
    </w:p>
    <w:p w14:paraId="5D63A61F" w14:textId="52E8CDA0" w:rsidR="0030271A" w:rsidRDefault="0030271A" w:rsidP="00DA1612">
      <w:pPr>
        <w:suppressAutoHyphens/>
        <w:spacing w:after="0" w:line="276" w:lineRule="auto"/>
        <w:ind w:firstLine="16"/>
        <w:jc w:val="both"/>
        <w:rPr>
          <w:rFonts w:ascii="Times New Roman" w:eastAsia="Times New Roman" w:hAnsi="Times New Roman" w:cs="Times New Roman"/>
          <w:lang w:eastAsia="ar-SA"/>
        </w:rPr>
      </w:pPr>
    </w:p>
    <w:p w14:paraId="48254F36" w14:textId="77777777" w:rsidR="0030271A" w:rsidRPr="00DA1612" w:rsidRDefault="0030271A" w:rsidP="00DA1612">
      <w:pPr>
        <w:suppressAutoHyphens/>
        <w:spacing w:after="0" w:line="276" w:lineRule="auto"/>
        <w:ind w:firstLine="16"/>
        <w:jc w:val="both"/>
        <w:rPr>
          <w:rFonts w:ascii="Times New Roman" w:eastAsia="SimSun" w:hAnsi="Times New Roman" w:cs="Times New Roman"/>
          <w:kern w:val="1"/>
          <w:lang w:eastAsia="ar-SA" w:bidi="hi-IN"/>
        </w:rPr>
      </w:pPr>
    </w:p>
    <w:p w14:paraId="02F5AD1A" w14:textId="77777777" w:rsidR="00D03AD2" w:rsidRDefault="005266D4" w:rsidP="00101E42">
      <w:pPr>
        <w:tabs>
          <w:tab w:val="center" w:pos="4251"/>
        </w:tabs>
        <w:suppressAutoHyphens/>
        <w:spacing w:after="0" w:line="276" w:lineRule="auto"/>
        <w:jc w:val="center"/>
        <w:rPr>
          <w:rFonts w:ascii="Times New Roman" w:eastAsia="Times New Roman" w:hAnsi="Times New Roman" w:cs="Times New Roman"/>
          <w:lang w:eastAsia="ar-SA"/>
        </w:rPr>
      </w:pPr>
      <w:r w:rsidRPr="00E36F17">
        <w:rPr>
          <w:rFonts w:ascii="Times New Roman" w:eastAsia="Times New Roman" w:hAnsi="Times New Roman" w:cs="Times New Roman"/>
          <w:lang w:eastAsia="ar-SA"/>
        </w:rPr>
        <w:lastRenderedPageBreak/>
        <w:t>§ 9</w:t>
      </w:r>
    </w:p>
    <w:p w14:paraId="25FE77D8" w14:textId="77777777" w:rsidR="007D2CD9" w:rsidRDefault="007D2CD9" w:rsidP="0030271A">
      <w:pPr>
        <w:tabs>
          <w:tab w:val="center" w:pos="4251"/>
        </w:tabs>
        <w:spacing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1.Wykonawca może powierzyć wykonanie części zamówienia podwykonawcy.</w:t>
      </w:r>
    </w:p>
    <w:p w14:paraId="2E485231" w14:textId="515E0606" w:rsidR="007D2CD9" w:rsidRDefault="007D2CD9" w:rsidP="0030271A">
      <w:pPr>
        <w:tabs>
          <w:tab w:val="center" w:pos="4251"/>
        </w:tabs>
        <w:spacing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2.Powierzenie wykonania części zamówienia podwykonawcom nie zwalnia wykonawcy </w:t>
      </w:r>
      <w:r w:rsidR="00A96BB5">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z odpowiedzialności za należyte  wykonanie tego zamówienia.</w:t>
      </w:r>
    </w:p>
    <w:p w14:paraId="0D620816" w14:textId="77777777" w:rsidR="00296856" w:rsidRDefault="000B27D1" w:rsidP="000B27D1">
      <w:pPr>
        <w:suppressAutoHyphens/>
        <w:spacing w:after="0" w:line="240" w:lineRule="auto"/>
        <w:ind w:left="2832" w:firstLine="708"/>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w:t>
      </w:r>
    </w:p>
    <w:p w14:paraId="5AA90D86" w14:textId="18B7FD2D" w:rsidR="007D2CD9" w:rsidRPr="007D2CD9" w:rsidRDefault="0030271A" w:rsidP="0030271A">
      <w:pPr>
        <w:suppressAutoHyphens/>
        <w:spacing w:after="0" w:line="240" w:lineRule="auto"/>
        <w:ind w:left="2832" w:firstLine="708"/>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w:t>
      </w:r>
      <w:r w:rsidR="007D2CD9" w:rsidRPr="00E36F17">
        <w:rPr>
          <w:rFonts w:ascii="Times New Roman" w:eastAsia="Times New Roman" w:hAnsi="Times New Roman" w:cs="Times New Roman"/>
          <w:bCs/>
          <w:lang w:eastAsia="ar-SA"/>
        </w:rPr>
        <w:t>§ 10</w:t>
      </w:r>
    </w:p>
    <w:p w14:paraId="2278B6F5" w14:textId="77777777" w:rsidR="00D03AD2" w:rsidRPr="00E36F17" w:rsidRDefault="00D03AD2" w:rsidP="00296856">
      <w:pPr>
        <w:suppressAutoHyphens/>
        <w:autoSpaceDE w:val="0"/>
        <w:spacing w:after="0" w:line="276" w:lineRule="auto"/>
        <w:jc w:val="both"/>
        <w:rPr>
          <w:rFonts w:ascii="Times New Roman" w:eastAsia="Times New Roman" w:hAnsi="Times New Roman" w:cs="Times New Roman"/>
          <w:bCs/>
          <w:iCs/>
          <w:lang w:eastAsia="zh-CN"/>
        </w:rPr>
      </w:pPr>
      <w:r w:rsidRPr="00E36F17">
        <w:rPr>
          <w:rFonts w:ascii="Times New Roman" w:eastAsia="Calibri" w:hAnsi="Times New Roman" w:cs="Times New Roman"/>
          <w:bCs/>
          <w:iCs/>
          <w:lang w:eastAsia="zh-CN"/>
        </w:rPr>
        <w:t>1.</w:t>
      </w:r>
      <w:r w:rsidRPr="00E36F17">
        <w:rPr>
          <w:rFonts w:ascii="Times New Roman" w:eastAsia="Times New Roman" w:hAnsi="Times New Roman" w:cs="Times New Roman"/>
          <w:bCs/>
          <w:iCs/>
          <w:lang w:eastAsia="zh-CN"/>
        </w:rPr>
        <w:t xml:space="preserve"> </w:t>
      </w:r>
      <w:r w:rsidRPr="00E36F17">
        <w:rPr>
          <w:rFonts w:ascii="Times New Roman" w:eastAsia="Calibri" w:hAnsi="Times New Roman" w:cs="Times New Roman"/>
          <w:bCs/>
          <w:iCs/>
          <w:lang w:eastAsia="zh-CN"/>
        </w:rPr>
        <w:t>Wszelkie</w:t>
      </w:r>
      <w:r w:rsidRPr="00E36F17">
        <w:rPr>
          <w:rFonts w:ascii="Times New Roman" w:eastAsia="Times New Roman" w:hAnsi="Times New Roman" w:cs="Times New Roman"/>
          <w:bCs/>
          <w:iCs/>
          <w:lang w:eastAsia="zh-CN"/>
        </w:rPr>
        <w:t xml:space="preserve"> </w:t>
      </w:r>
      <w:r w:rsidRPr="00E36F17">
        <w:rPr>
          <w:rFonts w:ascii="Times New Roman" w:eastAsia="Calibri" w:hAnsi="Times New Roman" w:cs="Times New Roman"/>
          <w:bCs/>
          <w:iCs/>
          <w:lang w:eastAsia="zh-CN"/>
        </w:rPr>
        <w:t>zmiany</w:t>
      </w:r>
      <w:r w:rsidRPr="00E36F17">
        <w:rPr>
          <w:rFonts w:ascii="Times New Roman" w:eastAsia="Times New Roman" w:hAnsi="Times New Roman" w:cs="Times New Roman"/>
          <w:bCs/>
          <w:iCs/>
          <w:lang w:eastAsia="zh-CN"/>
        </w:rPr>
        <w:t xml:space="preserve"> </w:t>
      </w:r>
      <w:r w:rsidRPr="00E36F17">
        <w:rPr>
          <w:rFonts w:ascii="Times New Roman" w:eastAsia="Calibri" w:hAnsi="Times New Roman" w:cs="Times New Roman"/>
          <w:bCs/>
          <w:iCs/>
          <w:lang w:eastAsia="zh-CN"/>
        </w:rPr>
        <w:t>niniejszej</w:t>
      </w:r>
      <w:r w:rsidRPr="00E36F17">
        <w:rPr>
          <w:rFonts w:ascii="Times New Roman" w:eastAsia="Times New Roman" w:hAnsi="Times New Roman" w:cs="Times New Roman"/>
          <w:bCs/>
          <w:iCs/>
          <w:lang w:eastAsia="zh-CN"/>
        </w:rPr>
        <w:t xml:space="preserve"> </w:t>
      </w:r>
      <w:r w:rsidRPr="00E36F17">
        <w:rPr>
          <w:rFonts w:ascii="Times New Roman" w:eastAsia="Calibri" w:hAnsi="Times New Roman" w:cs="Times New Roman"/>
          <w:bCs/>
          <w:iCs/>
          <w:lang w:eastAsia="zh-CN"/>
        </w:rPr>
        <w:t>umowy</w:t>
      </w:r>
      <w:r w:rsidRPr="00E36F17">
        <w:rPr>
          <w:rFonts w:ascii="Times New Roman" w:eastAsia="Times New Roman" w:hAnsi="Times New Roman" w:cs="Times New Roman"/>
          <w:bCs/>
          <w:iCs/>
          <w:lang w:eastAsia="zh-CN"/>
        </w:rPr>
        <w:t xml:space="preserve"> </w:t>
      </w:r>
      <w:r w:rsidRPr="00E36F17">
        <w:rPr>
          <w:rFonts w:ascii="Times New Roman" w:eastAsia="Calibri" w:hAnsi="Times New Roman" w:cs="Times New Roman"/>
          <w:bCs/>
          <w:iCs/>
          <w:lang w:eastAsia="zh-CN"/>
        </w:rPr>
        <w:t>następują</w:t>
      </w:r>
      <w:r w:rsidRPr="00E36F17">
        <w:rPr>
          <w:rFonts w:ascii="Times New Roman" w:eastAsia="Times New Roman" w:hAnsi="Times New Roman" w:cs="Times New Roman"/>
          <w:bCs/>
          <w:iCs/>
          <w:lang w:eastAsia="zh-CN"/>
        </w:rPr>
        <w:t xml:space="preserve"> </w:t>
      </w:r>
      <w:r w:rsidRPr="00E36F17">
        <w:rPr>
          <w:rFonts w:ascii="Times New Roman" w:eastAsia="Calibri" w:hAnsi="Times New Roman" w:cs="Times New Roman"/>
          <w:bCs/>
          <w:iCs/>
          <w:lang w:eastAsia="zh-CN"/>
        </w:rPr>
        <w:t>w</w:t>
      </w:r>
      <w:r w:rsidRPr="00E36F17">
        <w:rPr>
          <w:rFonts w:ascii="Times New Roman" w:eastAsia="Times New Roman" w:hAnsi="Times New Roman" w:cs="Times New Roman"/>
          <w:bCs/>
          <w:iCs/>
          <w:lang w:eastAsia="zh-CN"/>
        </w:rPr>
        <w:t xml:space="preserve"> </w:t>
      </w:r>
      <w:r w:rsidRPr="00E36F17">
        <w:rPr>
          <w:rFonts w:ascii="Times New Roman" w:eastAsia="Calibri" w:hAnsi="Times New Roman" w:cs="Times New Roman"/>
          <w:bCs/>
          <w:iCs/>
          <w:lang w:eastAsia="zh-CN"/>
        </w:rPr>
        <w:t>formie</w:t>
      </w:r>
      <w:r w:rsidRPr="00E36F17">
        <w:rPr>
          <w:rFonts w:ascii="Times New Roman" w:eastAsia="Times New Roman" w:hAnsi="Times New Roman" w:cs="Times New Roman"/>
          <w:bCs/>
          <w:iCs/>
          <w:lang w:eastAsia="zh-CN"/>
        </w:rPr>
        <w:t xml:space="preserve"> </w:t>
      </w:r>
      <w:r w:rsidRPr="00E36F17">
        <w:rPr>
          <w:rFonts w:ascii="Times New Roman" w:eastAsia="Calibri" w:hAnsi="Times New Roman" w:cs="Times New Roman"/>
          <w:bCs/>
          <w:iCs/>
          <w:lang w:eastAsia="zh-CN"/>
        </w:rPr>
        <w:t>pisemnej</w:t>
      </w:r>
      <w:r w:rsidRPr="00E36F17">
        <w:rPr>
          <w:rFonts w:ascii="Times New Roman" w:eastAsia="Times New Roman" w:hAnsi="Times New Roman" w:cs="Times New Roman"/>
          <w:bCs/>
          <w:iCs/>
          <w:lang w:eastAsia="zh-CN"/>
        </w:rPr>
        <w:t xml:space="preserve"> </w:t>
      </w:r>
      <w:r w:rsidRPr="00E36F17">
        <w:rPr>
          <w:rFonts w:ascii="Times New Roman" w:eastAsia="Calibri" w:hAnsi="Times New Roman" w:cs="Times New Roman"/>
          <w:bCs/>
          <w:iCs/>
          <w:lang w:eastAsia="zh-CN"/>
        </w:rPr>
        <w:t>pod</w:t>
      </w:r>
      <w:r w:rsidRPr="00E36F17">
        <w:rPr>
          <w:rFonts w:ascii="Times New Roman" w:eastAsia="Times New Roman" w:hAnsi="Times New Roman" w:cs="Times New Roman"/>
          <w:bCs/>
          <w:iCs/>
          <w:lang w:eastAsia="zh-CN"/>
        </w:rPr>
        <w:t xml:space="preserve"> </w:t>
      </w:r>
      <w:r w:rsidRPr="00E36F17">
        <w:rPr>
          <w:rFonts w:ascii="Times New Roman" w:eastAsia="Calibri" w:hAnsi="Times New Roman" w:cs="Times New Roman"/>
          <w:bCs/>
          <w:iCs/>
          <w:lang w:eastAsia="zh-CN"/>
        </w:rPr>
        <w:t>rygorem</w:t>
      </w:r>
      <w:r w:rsidRPr="00E36F17">
        <w:rPr>
          <w:rFonts w:ascii="Times New Roman" w:eastAsia="Times New Roman" w:hAnsi="Times New Roman" w:cs="Times New Roman"/>
          <w:bCs/>
          <w:iCs/>
          <w:lang w:eastAsia="zh-CN"/>
        </w:rPr>
        <w:t xml:space="preserve"> </w:t>
      </w:r>
      <w:r w:rsidRPr="00E36F17">
        <w:rPr>
          <w:rFonts w:ascii="Times New Roman" w:eastAsia="Calibri" w:hAnsi="Times New Roman" w:cs="Times New Roman"/>
          <w:bCs/>
          <w:iCs/>
          <w:lang w:eastAsia="zh-CN"/>
        </w:rPr>
        <w:t>nieważności.</w:t>
      </w:r>
      <w:r w:rsidR="005B7175" w:rsidRPr="00E36F17">
        <w:rPr>
          <w:rFonts w:ascii="Times New Roman" w:eastAsia="Times New Roman" w:hAnsi="Times New Roman" w:cs="Times New Roman"/>
          <w:bCs/>
          <w:iCs/>
          <w:lang w:eastAsia="zh-CN"/>
        </w:rPr>
        <w:t xml:space="preserve"> </w:t>
      </w:r>
    </w:p>
    <w:p w14:paraId="0C0F905A" w14:textId="77777777" w:rsidR="00D03AD2" w:rsidRPr="00E36F17" w:rsidRDefault="00D03AD2" w:rsidP="00296856">
      <w:pPr>
        <w:suppressAutoHyphens/>
        <w:autoSpaceDE w:val="0"/>
        <w:spacing w:after="0" w:line="276" w:lineRule="auto"/>
        <w:jc w:val="both"/>
        <w:rPr>
          <w:rFonts w:ascii="Times New Roman" w:eastAsia="Calibri" w:hAnsi="Times New Roman" w:cs="Times New Roman"/>
          <w:bCs/>
          <w:iCs/>
          <w:lang w:eastAsia="zh-CN"/>
        </w:rPr>
      </w:pPr>
      <w:r w:rsidRPr="00E36F17">
        <w:rPr>
          <w:rFonts w:ascii="Times New Roman" w:eastAsia="Calibri" w:hAnsi="Times New Roman" w:cs="Times New Roman"/>
          <w:bCs/>
          <w:iCs/>
          <w:lang w:eastAsia="zh-CN"/>
        </w:rPr>
        <w:t>2.</w:t>
      </w:r>
      <w:r w:rsidRPr="00E36F17">
        <w:rPr>
          <w:rFonts w:ascii="Times New Roman" w:eastAsia="Times New Roman" w:hAnsi="Times New Roman" w:cs="Times New Roman"/>
          <w:bCs/>
          <w:iCs/>
          <w:lang w:eastAsia="zh-CN"/>
        </w:rPr>
        <w:t xml:space="preserve"> </w:t>
      </w:r>
      <w:r w:rsidRPr="00E36F17">
        <w:rPr>
          <w:rFonts w:ascii="Times New Roman" w:eastAsia="Calibri" w:hAnsi="Times New Roman" w:cs="Times New Roman"/>
          <w:bCs/>
          <w:iCs/>
          <w:lang w:eastAsia="zh-CN"/>
        </w:rPr>
        <w:t>Zmiany</w:t>
      </w:r>
      <w:r w:rsidRPr="00E36F17">
        <w:rPr>
          <w:rFonts w:ascii="Times New Roman" w:eastAsia="Times New Roman" w:hAnsi="Times New Roman" w:cs="Times New Roman"/>
          <w:bCs/>
          <w:iCs/>
          <w:lang w:eastAsia="zh-CN"/>
        </w:rPr>
        <w:t xml:space="preserve"> </w:t>
      </w:r>
      <w:r w:rsidRPr="00E36F17">
        <w:rPr>
          <w:rFonts w:ascii="Times New Roman" w:eastAsia="Calibri" w:hAnsi="Times New Roman" w:cs="Times New Roman"/>
          <w:bCs/>
          <w:iCs/>
          <w:lang w:eastAsia="zh-CN"/>
        </w:rPr>
        <w:t>przewidziane</w:t>
      </w:r>
      <w:r w:rsidRPr="00E36F17">
        <w:rPr>
          <w:rFonts w:ascii="Times New Roman" w:eastAsia="Times New Roman" w:hAnsi="Times New Roman" w:cs="Times New Roman"/>
          <w:bCs/>
          <w:iCs/>
          <w:lang w:eastAsia="zh-CN"/>
        </w:rPr>
        <w:t xml:space="preserve"> </w:t>
      </w:r>
      <w:r w:rsidRPr="00E36F17">
        <w:rPr>
          <w:rFonts w:ascii="Times New Roman" w:eastAsia="Calibri" w:hAnsi="Times New Roman" w:cs="Times New Roman"/>
          <w:bCs/>
          <w:iCs/>
          <w:lang w:eastAsia="zh-CN"/>
        </w:rPr>
        <w:t>w</w:t>
      </w:r>
      <w:r w:rsidRPr="00E36F17">
        <w:rPr>
          <w:rFonts w:ascii="Times New Roman" w:eastAsia="Times New Roman" w:hAnsi="Times New Roman" w:cs="Times New Roman"/>
          <w:bCs/>
          <w:iCs/>
          <w:lang w:eastAsia="zh-CN"/>
        </w:rPr>
        <w:t xml:space="preserve"> </w:t>
      </w:r>
      <w:r w:rsidRPr="00E36F17">
        <w:rPr>
          <w:rFonts w:ascii="Times New Roman" w:eastAsia="Calibri" w:hAnsi="Times New Roman" w:cs="Times New Roman"/>
          <w:bCs/>
          <w:iCs/>
          <w:lang w:eastAsia="zh-CN"/>
        </w:rPr>
        <w:t>umowie</w:t>
      </w:r>
      <w:r w:rsidRPr="00E36F17">
        <w:rPr>
          <w:rFonts w:ascii="Times New Roman" w:eastAsia="Times New Roman" w:hAnsi="Times New Roman" w:cs="Times New Roman"/>
          <w:bCs/>
          <w:iCs/>
          <w:lang w:eastAsia="zh-CN"/>
        </w:rPr>
        <w:t xml:space="preserve"> </w:t>
      </w:r>
      <w:r w:rsidRPr="00E36F17">
        <w:rPr>
          <w:rFonts w:ascii="Times New Roman" w:eastAsia="Calibri" w:hAnsi="Times New Roman" w:cs="Times New Roman"/>
          <w:bCs/>
          <w:iCs/>
          <w:lang w:eastAsia="zh-CN"/>
        </w:rPr>
        <w:t>mogą</w:t>
      </w:r>
      <w:r w:rsidRPr="00E36F17">
        <w:rPr>
          <w:rFonts w:ascii="Times New Roman" w:eastAsia="Times New Roman" w:hAnsi="Times New Roman" w:cs="Times New Roman"/>
          <w:bCs/>
          <w:iCs/>
          <w:lang w:eastAsia="zh-CN"/>
        </w:rPr>
        <w:t xml:space="preserve"> </w:t>
      </w:r>
      <w:r w:rsidRPr="00E36F17">
        <w:rPr>
          <w:rFonts w:ascii="Times New Roman" w:eastAsia="Calibri" w:hAnsi="Times New Roman" w:cs="Times New Roman"/>
          <w:bCs/>
          <w:iCs/>
          <w:lang w:eastAsia="zh-CN"/>
        </w:rPr>
        <w:t>być</w:t>
      </w:r>
      <w:r w:rsidRPr="00E36F17">
        <w:rPr>
          <w:rFonts w:ascii="Times New Roman" w:eastAsia="Times New Roman" w:hAnsi="Times New Roman" w:cs="Times New Roman"/>
          <w:bCs/>
          <w:iCs/>
          <w:lang w:eastAsia="zh-CN"/>
        </w:rPr>
        <w:t xml:space="preserve"> </w:t>
      </w:r>
      <w:r w:rsidRPr="00E36F17">
        <w:rPr>
          <w:rFonts w:ascii="Times New Roman" w:eastAsia="Calibri" w:hAnsi="Times New Roman" w:cs="Times New Roman"/>
          <w:bCs/>
          <w:iCs/>
          <w:lang w:eastAsia="zh-CN"/>
        </w:rPr>
        <w:t>inicjowane</w:t>
      </w:r>
      <w:r w:rsidRPr="00E36F17">
        <w:rPr>
          <w:rFonts w:ascii="Times New Roman" w:eastAsia="Times New Roman" w:hAnsi="Times New Roman" w:cs="Times New Roman"/>
          <w:bCs/>
          <w:iCs/>
          <w:lang w:eastAsia="zh-CN"/>
        </w:rPr>
        <w:t xml:space="preserve"> </w:t>
      </w:r>
      <w:r w:rsidRPr="00E36F17">
        <w:rPr>
          <w:rFonts w:ascii="Times New Roman" w:eastAsia="Calibri" w:hAnsi="Times New Roman" w:cs="Times New Roman"/>
          <w:bCs/>
          <w:iCs/>
          <w:lang w:eastAsia="zh-CN"/>
        </w:rPr>
        <w:t>przez</w:t>
      </w:r>
      <w:r w:rsidRPr="00E36F17">
        <w:rPr>
          <w:rFonts w:ascii="Times New Roman" w:eastAsia="Times New Roman" w:hAnsi="Times New Roman" w:cs="Times New Roman"/>
          <w:bCs/>
          <w:iCs/>
          <w:lang w:eastAsia="zh-CN"/>
        </w:rPr>
        <w:t xml:space="preserve"> </w:t>
      </w:r>
      <w:r w:rsidRPr="00E36F17">
        <w:rPr>
          <w:rFonts w:ascii="Times New Roman" w:eastAsia="Calibri" w:hAnsi="Times New Roman" w:cs="Times New Roman"/>
          <w:bCs/>
          <w:iCs/>
          <w:lang w:eastAsia="zh-CN"/>
        </w:rPr>
        <w:t>Wykonawcę</w:t>
      </w:r>
      <w:r w:rsidRPr="00E36F17">
        <w:rPr>
          <w:rFonts w:ascii="Times New Roman" w:eastAsia="Times New Roman" w:hAnsi="Times New Roman" w:cs="Times New Roman"/>
          <w:bCs/>
          <w:iCs/>
          <w:lang w:eastAsia="zh-CN"/>
        </w:rPr>
        <w:t xml:space="preserve"> </w:t>
      </w:r>
      <w:r w:rsidRPr="00E36F17">
        <w:rPr>
          <w:rFonts w:ascii="Times New Roman" w:eastAsia="Calibri" w:hAnsi="Times New Roman" w:cs="Times New Roman"/>
          <w:bCs/>
          <w:iCs/>
          <w:lang w:eastAsia="zh-CN"/>
        </w:rPr>
        <w:t>lub</w:t>
      </w:r>
      <w:r w:rsidRPr="00E36F17">
        <w:rPr>
          <w:rFonts w:ascii="Times New Roman" w:eastAsia="Times New Roman" w:hAnsi="Times New Roman" w:cs="Times New Roman"/>
          <w:bCs/>
          <w:iCs/>
          <w:lang w:eastAsia="zh-CN"/>
        </w:rPr>
        <w:t xml:space="preserve"> </w:t>
      </w:r>
      <w:r w:rsidRPr="00E36F17">
        <w:rPr>
          <w:rFonts w:ascii="Times New Roman" w:eastAsia="Calibri" w:hAnsi="Times New Roman" w:cs="Times New Roman"/>
          <w:bCs/>
          <w:iCs/>
          <w:lang w:eastAsia="zh-CN"/>
        </w:rPr>
        <w:t>przez</w:t>
      </w:r>
      <w:r w:rsidRPr="00E36F17">
        <w:rPr>
          <w:rFonts w:ascii="Times New Roman" w:eastAsia="Times New Roman" w:hAnsi="Times New Roman" w:cs="Times New Roman"/>
          <w:bCs/>
          <w:iCs/>
          <w:lang w:eastAsia="zh-CN"/>
        </w:rPr>
        <w:t xml:space="preserve"> </w:t>
      </w:r>
      <w:r w:rsidR="005B7175" w:rsidRPr="00E36F17">
        <w:rPr>
          <w:rFonts w:ascii="Times New Roman" w:eastAsia="Calibri" w:hAnsi="Times New Roman" w:cs="Times New Roman"/>
          <w:bCs/>
          <w:iCs/>
          <w:lang w:eastAsia="zh-CN"/>
        </w:rPr>
        <w:t>Zamawiającego.</w:t>
      </w:r>
    </w:p>
    <w:p w14:paraId="3B6FF2F8" w14:textId="3FDE38C3" w:rsidR="00D03AD2" w:rsidRPr="00E36F17" w:rsidRDefault="005C5C17" w:rsidP="00296856">
      <w:pPr>
        <w:suppressAutoHyphens/>
        <w:autoSpaceDE w:val="0"/>
        <w:spacing w:after="0" w:line="276" w:lineRule="auto"/>
        <w:jc w:val="both"/>
        <w:rPr>
          <w:rFonts w:ascii="Times New Roman" w:eastAsia="Times New Roman" w:hAnsi="Times New Roman" w:cs="Times New Roman"/>
          <w:bCs/>
          <w:iCs/>
          <w:lang w:eastAsia="zh-CN"/>
        </w:rPr>
      </w:pPr>
      <w:r w:rsidRPr="00693DEB">
        <w:rPr>
          <w:rFonts w:ascii="Times New Roman" w:eastAsia="Times New Roman" w:hAnsi="Times New Roman" w:cs="Times New Roman"/>
          <w:bCs/>
          <w:iCs/>
          <w:lang w:eastAsia="zh-CN"/>
        </w:rPr>
        <w:t xml:space="preserve">3. </w:t>
      </w:r>
      <w:r w:rsidR="00D03AD2" w:rsidRPr="00E36F17">
        <w:rPr>
          <w:rFonts w:ascii="Times New Roman" w:eastAsia="Calibri" w:hAnsi="Times New Roman" w:cs="Times New Roman"/>
          <w:bCs/>
          <w:iCs/>
          <w:lang w:eastAsia="zh-CN"/>
        </w:rPr>
        <w:t>Dopuszcza</w:t>
      </w:r>
      <w:r w:rsidR="00D03AD2" w:rsidRPr="00E36F17">
        <w:rPr>
          <w:rFonts w:ascii="Times New Roman" w:eastAsia="Times New Roman" w:hAnsi="Times New Roman" w:cs="Times New Roman"/>
          <w:bCs/>
          <w:iCs/>
          <w:lang w:eastAsia="zh-CN"/>
        </w:rPr>
        <w:t xml:space="preserve"> </w:t>
      </w:r>
      <w:r w:rsidR="00D03AD2" w:rsidRPr="00E36F17">
        <w:rPr>
          <w:rFonts w:ascii="Times New Roman" w:eastAsia="Calibri" w:hAnsi="Times New Roman" w:cs="Times New Roman"/>
          <w:bCs/>
          <w:iCs/>
          <w:lang w:eastAsia="zh-CN"/>
        </w:rPr>
        <w:t>się</w:t>
      </w:r>
      <w:r w:rsidR="00D03AD2" w:rsidRPr="00E36F17">
        <w:rPr>
          <w:rFonts w:ascii="Times New Roman" w:eastAsia="Times New Roman" w:hAnsi="Times New Roman" w:cs="Times New Roman"/>
          <w:bCs/>
          <w:iCs/>
          <w:lang w:eastAsia="zh-CN"/>
        </w:rPr>
        <w:t xml:space="preserve"> </w:t>
      </w:r>
      <w:r w:rsidR="00D03AD2" w:rsidRPr="00E36F17">
        <w:rPr>
          <w:rFonts w:ascii="Times New Roman" w:eastAsia="Calibri" w:hAnsi="Times New Roman" w:cs="Times New Roman"/>
          <w:bCs/>
          <w:iCs/>
          <w:lang w:eastAsia="zh-CN"/>
        </w:rPr>
        <w:t>zmianę</w:t>
      </w:r>
      <w:r w:rsidR="00D03AD2" w:rsidRPr="00E36F17">
        <w:rPr>
          <w:rFonts w:ascii="Times New Roman" w:eastAsia="Times New Roman" w:hAnsi="Times New Roman" w:cs="Times New Roman"/>
          <w:bCs/>
          <w:iCs/>
          <w:lang w:eastAsia="zh-CN"/>
        </w:rPr>
        <w:t xml:space="preserve"> </w:t>
      </w:r>
      <w:r w:rsidR="00D03AD2" w:rsidRPr="00E36F17">
        <w:rPr>
          <w:rFonts w:ascii="Times New Roman" w:eastAsia="Calibri" w:hAnsi="Times New Roman" w:cs="Times New Roman"/>
          <w:bCs/>
          <w:iCs/>
          <w:lang w:eastAsia="zh-CN"/>
        </w:rPr>
        <w:t>treści</w:t>
      </w:r>
      <w:r w:rsidR="00D03AD2" w:rsidRPr="00E36F17">
        <w:rPr>
          <w:rFonts w:ascii="Times New Roman" w:eastAsia="Times New Roman" w:hAnsi="Times New Roman" w:cs="Times New Roman"/>
          <w:bCs/>
          <w:iCs/>
          <w:lang w:eastAsia="zh-CN"/>
        </w:rPr>
        <w:t xml:space="preserve"> </w:t>
      </w:r>
      <w:r w:rsidR="00D03AD2" w:rsidRPr="00E36F17">
        <w:rPr>
          <w:rFonts w:ascii="Times New Roman" w:eastAsia="Calibri" w:hAnsi="Times New Roman" w:cs="Times New Roman"/>
          <w:bCs/>
          <w:iCs/>
          <w:lang w:eastAsia="zh-CN"/>
        </w:rPr>
        <w:t>umowy</w:t>
      </w:r>
      <w:r w:rsidR="00D03AD2" w:rsidRPr="00E36F17">
        <w:rPr>
          <w:rFonts w:ascii="Times New Roman" w:eastAsia="Times New Roman" w:hAnsi="Times New Roman" w:cs="Times New Roman"/>
          <w:bCs/>
          <w:iCs/>
          <w:lang w:eastAsia="zh-CN"/>
        </w:rPr>
        <w:t xml:space="preserve"> </w:t>
      </w:r>
      <w:r w:rsidR="00D03AD2" w:rsidRPr="00E36F17">
        <w:rPr>
          <w:rFonts w:ascii="Times New Roman" w:eastAsia="Calibri" w:hAnsi="Times New Roman" w:cs="Times New Roman"/>
          <w:bCs/>
          <w:iCs/>
          <w:lang w:eastAsia="zh-CN"/>
        </w:rPr>
        <w:t>w</w:t>
      </w:r>
      <w:r w:rsidR="00D03AD2" w:rsidRPr="00E36F17">
        <w:rPr>
          <w:rFonts w:ascii="Times New Roman" w:eastAsia="Times New Roman" w:hAnsi="Times New Roman" w:cs="Times New Roman"/>
          <w:bCs/>
          <w:iCs/>
          <w:lang w:eastAsia="zh-CN"/>
        </w:rPr>
        <w:t xml:space="preserve"> </w:t>
      </w:r>
      <w:r w:rsidR="00D03AD2" w:rsidRPr="00E36F17">
        <w:rPr>
          <w:rFonts w:ascii="Times New Roman" w:eastAsia="Calibri" w:hAnsi="Times New Roman" w:cs="Times New Roman"/>
          <w:bCs/>
          <w:iCs/>
          <w:lang w:eastAsia="zh-CN"/>
        </w:rPr>
        <w:t>następujących</w:t>
      </w:r>
      <w:r w:rsidR="00D03AD2" w:rsidRPr="00E36F17">
        <w:rPr>
          <w:rFonts w:ascii="Times New Roman" w:eastAsia="Times New Roman" w:hAnsi="Times New Roman" w:cs="Times New Roman"/>
          <w:bCs/>
          <w:iCs/>
          <w:lang w:eastAsia="zh-CN"/>
        </w:rPr>
        <w:t xml:space="preserve"> </w:t>
      </w:r>
      <w:r w:rsidR="00D03AD2" w:rsidRPr="00E36F17">
        <w:rPr>
          <w:rFonts w:ascii="Times New Roman" w:eastAsia="Calibri" w:hAnsi="Times New Roman" w:cs="Times New Roman"/>
          <w:bCs/>
          <w:iCs/>
          <w:lang w:eastAsia="zh-CN"/>
        </w:rPr>
        <w:t>przypadkach:</w:t>
      </w:r>
      <w:r w:rsidR="00D03AD2" w:rsidRPr="00E36F17">
        <w:rPr>
          <w:rFonts w:ascii="Times New Roman" w:eastAsia="Times New Roman" w:hAnsi="Times New Roman" w:cs="Times New Roman"/>
          <w:bCs/>
          <w:iCs/>
          <w:lang w:eastAsia="zh-CN"/>
        </w:rPr>
        <w:t xml:space="preserve"> </w:t>
      </w:r>
    </w:p>
    <w:p w14:paraId="50C8E34B" w14:textId="0316AB23" w:rsidR="00D03AD2" w:rsidRPr="00E36F17" w:rsidRDefault="00D03AD2" w:rsidP="0030271A">
      <w:pPr>
        <w:suppressAutoHyphens/>
        <w:spacing w:after="0" w:line="276" w:lineRule="auto"/>
        <w:ind w:left="284" w:hanging="284"/>
        <w:jc w:val="both"/>
        <w:rPr>
          <w:rFonts w:ascii="Times New Roman" w:eastAsia="Times New Roman" w:hAnsi="Times New Roman" w:cs="Times New Roman"/>
          <w:lang w:eastAsia="ar-SA"/>
        </w:rPr>
      </w:pPr>
      <w:r w:rsidRPr="00E36F17">
        <w:rPr>
          <w:rFonts w:ascii="Times New Roman" w:eastAsia="Times New Roman" w:hAnsi="Times New Roman" w:cs="Times New Roman"/>
          <w:lang w:val="x-none" w:eastAsia="ar-SA"/>
        </w:rPr>
        <w:t>1) W przypadku zmiany obowiązujących przepisów praw</w:t>
      </w:r>
      <w:r w:rsidRPr="00E36F17">
        <w:rPr>
          <w:rFonts w:ascii="Times New Roman" w:eastAsia="Times New Roman" w:hAnsi="Times New Roman" w:cs="Times New Roman"/>
          <w:lang w:eastAsia="ar-SA"/>
        </w:rPr>
        <w:t>a</w:t>
      </w:r>
      <w:r w:rsidRPr="00E36F17">
        <w:rPr>
          <w:rFonts w:ascii="Times New Roman" w:eastAsia="Times New Roman" w:hAnsi="Times New Roman" w:cs="Times New Roman"/>
          <w:lang w:val="x-none" w:eastAsia="ar-SA"/>
        </w:rPr>
        <w:t xml:space="preserve"> isto</w:t>
      </w:r>
      <w:r w:rsidR="005B7175" w:rsidRPr="00E36F17">
        <w:rPr>
          <w:rFonts w:ascii="Times New Roman" w:eastAsia="Times New Roman" w:hAnsi="Times New Roman" w:cs="Times New Roman"/>
          <w:lang w:val="x-none" w:eastAsia="ar-SA"/>
        </w:rPr>
        <w:t>tnych dla postanowień zawartych</w:t>
      </w:r>
      <w:r w:rsidRPr="00E36F17">
        <w:rPr>
          <w:rFonts w:ascii="Times New Roman" w:eastAsia="Times New Roman" w:hAnsi="Times New Roman" w:cs="Times New Roman"/>
          <w:lang w:eastAsia="ar-SA"/>
        </w:rPr>
        <w:t xml:space="preserve"> </w:t>
      </w:r>
      <w:r w:rsidR="0030271A">
        <w:rPr>
          <w:rFonts w:ascii="Times New Roman" w:eastAsia="Times New Roman" w:hAnsi="Times New Roman" w:cs="Times New Roman"/>
          <w:lang w:eastAsia="ar-SA"/>
        </w:rPr>
        <w:t xml:space="preserve">                                   </w:t>
      </w:r>
      <w:r w:rsidRPr="00E36F17">
        <w:rPr>
          <w:rFonts w:ascii="Times New Roman" w:eastAsia="Times New Roman" w:hAnsi="Times New Roman" w:cs="Times New Roman"/>
          <w:lang w:val="x-none" w:eastAsia="ar-SA"/>
        </w:rPr>
        <w:t>w niniejszej umowie</w:t>
      </w:r>
      <w:r w:rsidRPr="00E36F17">
        <w:rPr>
          <w:rFonts w:ascii="Times New Roman" w:eastAsia="Times New Roman" w:hAnsi="Times New Roman" w:cs="Times New Roman"/>
          <w:lang w:eastAsia="ar-SA"/>
        </w:rPr>
        <w:t>, a w szczególności:</w:t>
      </w:r>
    </w:p>
    <w:p w14:paraId="45C48DDC" w14:textId="77777777" w:rsidR="00D03AD2" w:rsidRPr="00E36F17" w:rsidRDefault="00D03AD2" w:rsidP="0030271A">
      <w:pPr>
        <w:suppressAutoHyphens/>
        <w:spacing w:after="0" w:line="276" w:lineRule="auto"/>
        <w:ind w:left="284"/>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w:t>
      </w:r>
      <w:r w:rsidRPr="00E36F17">
        <w:rPr>
          <w:rFonts w:ascii="Times New Roman" w:eastAsia="Times New Roman" w:hAnsi="Times New Roman" w:cs="Times New Roman"/>
          <w:lang w:val="x-none" w:eastAsia="ar-SA"/>
        </w:rPr>
        <w:t xml:space="preserve"> </w:t>
      </w:r>
      <w:r w:rsidR="00957950">
        <w:rPr>
          <w:rFonts w:ascii="Times New Roman" w:eastAsia="Times New Roman" w:hAnsi="Times New Roman" w:cs="Times New Roman"/>
          <w:lang w:eastAsia="ar-SA"/>
        </w:rPr>
        <w:t>Rozporządzenia</w:t>
      </w:r>
      <w:r w:rsidRPr="00E36F17">
        <w:rPr>
          <w:rFonts w:ascii="Times New Roman" w:eastAsia="Times New Roman" w:hAnsi="Times New Roman" w:cs="Times New Roman"/>
          <w:lang w:eastAsia="ar-SA"/>
        </w:rPr>
        <w:t xml:space="preserve"> Ministra Spraw Wewnętrznych z dnia 28 września 2020 r. w sprawie otrzymywania wyżywienia przez policjantów (Dz. U. 2020 r., poz. 1674</w:t>
      </w:r>
      <w:r w:rsidR="00A560B5">
        <w:rPr>
          <w:rFonts w:ascii="Times New Roman" w:eastAsia="Times New Roman" w:hAnsi="Times New Roman" w:cs="Times New Roman"/>
          <w:lang w:eastAsia="ar-SA"/>
        </w:rPr>
        <w:t xml:space="preserve"> ze zm.</w:t>
      </w:r>
      <w:r w:rsidRPr="00E36F17">
        <w:rPr>
          <w:rFonts w:ascii="Times New Roman" w:eastAsia="Times New Roman" w:hAnsi="Times New Roman" w:cs="Times New Roman"/>
          <w:lang w:eastAsia="ar-SA"/>
        </w:rPr>
        <w:t>),</w:t>
      </w:r>
    </w:p>
    <w:p w14:paraId="2083140E" w14:textId="77777777" w:rsidR="00D03AD2" w:rsidRPr="00E36F17" w:rsidRDefault="00D03AD2" w:rsidP="0030271A">
      <w:pPr>
        <w:suppressAutoHyphens/>
        <w:spacing w:after="0" w:line="276" w:lineRule="auto"/>
        <w:ind w:left="284"/>
        <w:jc w:val="both"/>
        <w:rPr>
          <w:rFonts w:ascii="Times New Roman" w:eastAsia="Times New Roman" w:hAnsi="Times New Roman" w:cs="Times New Roman"/>
          <w:lang w:eastAsia="ar-SA"/>
        </w:rPr>
      </w:pPr>
      <w:r w:rsidRPr="00E36F17">
        <w:rPr>
          <w:rFonts w:ascii="Times New Roman" w:eastAsia="Times New Roman" w:hAnsi="Times New Roman" w:cs="Times New Roman"/>
          <w:lang w:val="x-none" w:eastAsia="ar-SA"/>
        </w:rPr>
        <w:t>Zmiana ta jest możliwa w zakresie odpowiadającym zmianom w tych przepisach celem dostosowania postanowie</w:t>
      </w:r>
      <w:r w:rsidR="00957950">
        <w:rPr>
          <w:rFonts w:ascii="Times New Roman" w:eastAsia="Times New Roman" w:hAnsi="Times New Roman" w:cs="Times New Roman"/>
          <w:lang w:val="x-none" w:eastAsia="ar-SA"/>
        </w:rPr>
        <w:t>ń umowy do obowiązującego prawa;</w:t>
      </w:r>
      <w:r w:rsidRPr="00E36F17">
        <w:rPr>
          <w:rFonts w:ascii="Times New Roman" w:eastAsia="Times New Roman" w:hAnsi="Times New Roman" w:cs="Times New Roman"/>
          <w:lang w:eastAsia="ar-SA"/>
        </w:rPr>
        <w:t xml:space="preserve"> </w:t>
      </w:r>
    </w:p>
    <w:p w14:paraId="5FA51C79" w14:textId="77777777" w:rsidR="00D03AD2" w:rsidRPr="00E36F17" w:rsidRDefault="00D03AD2" w:rsidP="0030271A">
      <w:pPr>
        <w:suppressAutoHyphens/>
        <w:autoSpaceDE w:val="0"/>
        <w:spacing w:after="0" w:line="276" w:lineRule="auto"/>
        <w:ind w:left="284" w:hanging="284"/>
        <w:jc w:val="both"/>
        <w:rPr>
          <w:rFonts w:ascii="Times New Roman" w:eastAsia="Calibri" w:hAnsi="Times New Roman" w:cs="Times New Roman"/>
          <w:iCs/>
          <w:lang w:eastAsia="zh-CN"/>
        </w:rPr>
      </w:pPr>
      <w:r w:rsidRPr="00E36F17">
        <w:rPr>
          <w:rFonts w:ascii="Times New Roman" w:eastAsia="Calibri" w:hAnsi="Times New Roman" w:cs="Times New Roman"/>
          <w:iCs/>
          <w:lang w:eastAsia="zh-CN"/>
        </w:rPr>
        <w:t>2)</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Wprowadzenia</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ustawowo</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zmiany</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stawki</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podatku</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VAT</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lub</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innych</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obciążeń</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podatkowych,</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jeżeli</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zmiana</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ta</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będzie</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miała</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wpływ</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na</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koszty</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wykonania</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przedmiotu</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Umowy</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przez</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bCs/>
          <w:iCs/>
          <w:lang w:eastAsia="zh-CN"/>
        </w:rPr>
        <w:t>Wykonawcę</w:t>
      </w:r>
      <w:r w:rsidRPr="00E36F17">
        <w:rPr>
          <w:rFonts w:ascii="Times New Roman" w:eastAsia="Calibri" w:hAnsi="Times New Roman" w:cs="Times New Roman"/>
          <w:iCs/>
          <w:lang w:eastAsia="zh-CN"/>
        </w:rPr>
        <w:t xml:space="preserve">. </w:t>
      </w:r>
      <w:r w:rsidRPr="00E36F17">
        <w:rPr>
          <w:rFonts w:ascii="Times New Roman" w:eastAsia="Calibri" w:hAnsi="Times New Roman" w:cs="Times New Roman"/>
          <w:lang w:eastAsia="zh-CN"/>
        </w:rPr>
        <w:t>Zmiana marży, musi być proporcjonalna do za</w:t>
      </w:r>
      <w:r w:rsidR="00957950">
        <w:rPr>
          <w:rFonts w:ascii="Times New Roman" w:eastAsia="Calibri" w:hAnsi="Times New Roman" w:cs="Times New Roman"/>
          <w:lang w:eastAsia="zh-CN"/>
        </w:rPr>
        <w:t>kresu zmiany stawki podatku VAT;</w:t>
      </w:r>
    </w:p>
    <w:p w14:paraId="74D4A28D" w14:textId="6F124DC4" w:rsidR="00D03AD2" w:rsidRPr="00E36F17" w:rsidRDefault="00D03AD2" w:rsidP="0030271A">
      <w:pPr>
        <w:suppressAutoHyphens/>
        <w:autoSpaceDE w:val="0"/>
        <w:spacing w:after="0" w:line="276" w:lineRule="auto"/>
        <w:ind w:left="284" w:hanging="284"/>
        <w:jc w:val="both"/>
        <w:rPr>
          <w:rFonts w:ascii="Times New Roman" w:eastAsia="Calibri" w:hAnsi="Times New Roman" w:cs="Times New Roman"/>
          <w:iCs/>
          <w:lang w:eastAsia="zh-CN"/>
        </w:rPr>
      </w:pPr>
      <w:r w:rsidRPr="00E36F17">
        <w:rPr>
          <w:rFonts w:ascii="Times New Roman" w:eastAsia="Calibri" w:hAnsi="Times New Roman" w:cs="Times New Roman"/>
          <w:iCs/>
          <w:lang w:eastAsia="zh-CN"/>
        </w:rPr>
        <w:t>3)</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W</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przypadku</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zmiany</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wysokości</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minimalnego</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wynagrodzenia</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za</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pracę</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albo</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wysokości</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minimalnej</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stawki</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godzinowej</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ustalonych</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na</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podstawie</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przepisów</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ustawy</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z</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dnia</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10</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października</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2002 r.,</w:t>
      </w:r>
      <w:r w:rsidR="005B7175" w:rsidRPr="00E36F17">
        <w:rPr>
          <w:rFonts w:ascii="Times New Roman" w:eastAsia="Times New Roman" w:hAnsi="Times New Roman" w:cs="Times New Roman"/>
          <w:iCs/>
          <w:lang w:eastAsia="zh-CN"/>
        </w:rPr>
        <w:t xml:space="preserve"> </w:t>
      </w:r>
      <w:r w:rsidR="0030271A">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o</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minimalnym</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wynagrodzeniu</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za</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pracę,</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w:t>
      </w:r>
      <w:r w:rsidRPr="00E36F17">
        <w:rPr>
          <w:rFonts w:ascii="Times New Roman" w:eastAsia="Times New Roman" w:hAnsi="Times New Roman" w:cs="Times New Roman"/>
          <w:iCs/>
          <w:lang w:eastAsia="zh-CN"/>
        </w:rPr>
        <w:t xml:space="preserve"> </w:t>
      </w:r>
      <w:proofErr w:type="spellStart"/>
      <w:r w:rsidRPr="00E36F17">
        <w:rPr>
          <w:rFonts w:ascii="Times New Roman" w:eastAsia="Calibri" w:hAnsi="Times New Roman" w:cs="Times New Roman"/>
          <w:iCs/>
          <w:lang w:eastAsia="zh-CN"/>
        </w:rPr>
        <w:t>t.j</w:t>
      </w:r>
      <w:proofErr w:type="spellEnd"/>
      <w:r w:rsidRPr="00E36F17">
        <w:rPr>
          <w:rFonts w:ascii="Times New Roman" w:eastAsia="Calibri" w:hAnsi="Times New Roman" w:cs="Times New Roman"/>
          <w:iCs/>
          <w:lang w:eastAsia="zh-CN"/>
        </w:rPr>
        <w:t>.</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Dz.</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U.</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z</w:t>
      </w:r>
      <w:r w:rsidRPr="00E36F17">
        <w:rPr>
          <w:rFonts w:ascii="Times New Roman" w:eastAsia="Times New Roman" w:hAnsi="Times New Roman" w:cs="Times New Roman"/>
          <w:iCs/>
          <w:lang w:eastAsia="zh-CN"/>
        </w:rPr>
        <w:t xml:space="preserve"> </w:t>
      </w:r>
      <w:r w:rsidR="005266D4" w:rsidRPr="00E36F17">
        <w:rPr>
          <w:rFonts w:ascii="Times New Roman" w:eastAsia="Calibri" w:hAnsi="Times New Roman" w:cs="Times New Roman"/>
          <w:iCs/>
          <w:lang w:eastAsia="zh-CN"/>
        </w:rPr>
        <w:t>2020</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poz.</w:t>
      </w:r>
      <w:r w:rsidRPr="00E36F17">
        <w:rPr>
          <w:rFonts w:ascii="Times New Roman" w:eastAsia="Times New Roman" w:hAnsi="Times New Roman" w:cs="Times New Roman"/>
          <w:iCs/>
          <w:lang w:eastAsia="zh-CN"/>
        </w:rPr>
        <w:t xml:space="preserve"> 2207, ze zm.</w:t>
      </w:r>
      <w:r w:rsidRPr="00E36F17">
        <w:rPr>
          <w:rFonts w:ascii="Times New Roman" w:eastAsia="Calibri" w:hAnsi="Times New Roman" w:cs="Times New Roman"/>
          <w:iCs/>
          <w:lang w:eastAsia="zh-CN"/>
        </w:rPr>
        <w:t>),</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jeżeli</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zmiana</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ta</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będzie</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miała</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wpływ</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na</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koszty</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wykonania</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przedmiotu</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Umowy</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lang w:eastAsia="zh-CN"/>
        </w:rPr>
        <w:t>przez</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bCs/>
          <w:iCs/>
          <w:lang w:eastAsia="zh-CN"/>
        </w:rPr>
        <w:t>Wykonawcę</w:t>
      </w:r>
      <w:r w:rsidR="00957950">
        <w:rPr>
          <w:rFonts w:ascii="Times New Roman" w:eastAsia="Calibri" w:hAnsi="Times New Roman" w:cs="Times New Roman"/>
          <w:iCs/>
          <w:lang w:eastAsia="zh-CN"/>
        </w:rPr>
        <w:t>;</w:t>
      </w:r>
    </w:p>
    <w:p w14:paraId="17A68802" w14:textId="77777777" w:rsidR="00D03AD2" w:rsidRPr="00E36F17" w:rsidRDefault="00D03AD2" w:rsidP="0030271A">
      <w:pPr>
        <w:suppressAutoHyphens/>
        <w:autoSpaceDE w:val="0"/>
        <w:spacing w:after="0" w:line="276" w:lineRule="auto"/>
        <w:ind w:left="284" w:hanging="284"/>
        <w:jc w:val="both"/>
        <w:rPr>
          <w:rFonts w:ascii="Times New Roman" w:eastAsia="Calibri" w:hAnsi="Times New Roman" w:cs="Times New Roman"/>
          <w:iCs/>
          <w:color w:val="000000"/>
          <w:lang w:eastAsia="zh-CN"/>
        </w:rPr>
      </w:pPr>
      <w:r w:rsidRPr="00E36F17">
        <w:rPr>
          <w:rFonts w:ascii="Times New Roman" w:eastAsia="Calibri" w:hAnsi="Times New Roman" w:cs="Times New Roman"/>
          <w:iCs/>
          <w:lang w:eastAsia="zh-CN"/>
        </w:rPr>
        <w:t>4)</w:t>
      </w:r>
      <w:r w:rsidRPr="00E36F17">
        <w:rPr>
          <w:rFonts w:ascii="Times New Roman" w:eastAsia="Times New Roman" w:hAnsi="Times New Roman" w:cs="Times New Roman"/>
          <w:iCs/>
          <w:lang w:eastAsia="zh-CN"/>
        </w:rPr>
        <w:t xml:space="preserve"> </w:t>
      </w:r>
      <w:r w:rsidRPr="00E36F17">
        <w:rPr>
          <w:rFonts w:ascii="Times New Roman" w:eastAsia="Calibri" w:hAnsi="Times New Roman" w:cs="Times New Roman"/>
          <w:iCs/>
          <w:color w:val="000000"/>
          <w:lang w:eastAsia="zh-CN"/>
        </w:rPr>
        <w:t>W</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przypadku</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zmiany</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zasad</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podlegania</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ubezpieczeniom</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społecznym</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lub</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ubezpieczeniu</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zdrowotnemu</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lub</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wysokości</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stawki</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składki</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na</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ubezpieczenia</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społeczne</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lub</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zdrowotne,</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jeżeli</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zmiany</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te</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będą</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miały</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wpływ</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na</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koszty</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wykonania</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przedmiotu</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Umowy</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iCs/>
          <w:color w:val="000000"/>
          <w:lang w:eastAsia="zh-CN"/>
        </w:rPr>
        <w:t>przez</w:t>
      </w:r>
      <w:r w:rsidRPr="00E36F17">
        <w:rPr>
          <w:rFonts w:ascii="Times New Roman" w:eastAsia="Times New Roman" w:hAnsi="Times New Roman" w:cs="Times New Roman"/>
          <w:iCs/>
          <w:color w:val="000000"/>
          <w:lang w:eastAsia="zh-CN"/>
        </w:rPr>
        <w:t xml:space="preserve"> </w:t>
      </w:r>
      <w:r w:rsidRPr="00E36F17">
        <w:rPr>
          <w:rFonts w:ascii="Times New Roman" w:eastAsia="Calibri" w:hAnsi="Times New Roman" w:cs="Times New Roman"/>
          <w:bCs/>
          <w:iCs/>
          <w:color w:val="000000"/>
          <w:lang w:eastAsia="zh-CN"/>
        </w:rPr>
        <w:t>Wykonawcę</w:t>
      </w:r>
      <w:r w:rsidR="00957950">
        <w:rPr>
          <w:rFonts w:ascii="Times New Roman" w:eastAsia="Calibri" w:hAnsi="Times New Roman" w:cs="Times New Roman"/>
          <w:iCs/>
          <w:color w:val="000000"/>
          <w:lang w:eastAsia="zh-CN"/>
        </w:rPr>
        <w:t>;</w:t>
      </w:r>
    </w:p>
    <w:p w14:paraId="5B6068C2" w14:textId="77777777" w:rsidR="00D03AD2" w:rsidRPr="00E36F17" w:rsidRDefault="00D03AD2" w:rsidP="0030271A">
      <w:pPr>
        <w:suppressAutoHyphens/>
        <w:autoSpaceDE w:val="0"/>
        <w:spacing w:after="0" w:line="276" w:lineRule="auto"/>
        <w:ind w:left="284" w:hanging="284"/>
        <w:jc w:val="both"/>
        <w:rPr>
          <w:rFonts w:ascii="Times New Roman" w:eastAsia="Calibri" w:hAnsi="Times New Roman" w:cs="Times New Roman"/>
          <w:iCs/>
          <w:color w:val="000000"/>
          <w:lang w:eastAsia="zh-CN"/>
        </w:rPr>
      </w:pPr>
      <w:r w:rsidRPr="00E36F17">
        <w:rPr>
          <w:rFonts w:ascii="Times New Roman" w:eastAsia="Calibri" w:hAnsi="Times New Roman" w:cs="Times New Roman"/>
          <w:iCs/>
          <w:color w:val="000000"/>
          <w:lang w:eastAsia="zh-CN"/>
        </w:rPr>
        <w:t>5) W przypadku zmiany zasad gromadzenia i wysokości wpłat do pracowniczych planów kapitałowych, o których mowa w ustawie z dnia 4 października 2018 r. o pracowniczych planach kapitałowych – jeżeli zmiany te będą miały wpływ na koszty wykonywania zamówienia przez Wykonawcę.</w:t>
      </w:r>
    </w:p>
    <w:p w14:paraId="1C9FB032" w14:textId="3FCD475C" w:rsidR="00D03AD2" w:rsidRPr="00E36F17" w:rsidRDefault="005C5C17" w:rsidP="0030271A">
      <w:pPr>
        <w:suppressAutoHyphens/>
        <w:autoSpaceDE w:val="0"/>
        <w:spacing w:after="0" w:line="276" w:lineRule="auto"/>
        <w:ind w:left="142" w:hanging="142"/>
        <w:jc w:val="both"/>
        <w:rPr>
          <w:rFonts w:ascii="Times New Roman" w:eastAsia="Times New Roman" w:hAnsi="Times New Roman" w:cs="Times New Roman"/>
          <w:iCs/>
          <w:lang w:eastAsia="zh-CN"/>
        </w:rPr>
      </w:pPr>
      <w:r w:rsidRPr="00693DEB">
        <w:rPr>
          <w:rFonts w:ascii="Times New Roman" w:eastAsia="Calibri" w:hAnsi="Times New Roman" w:cs="Times New Roman"/>
          <w:iCs/>
          <w:lang w:eastAsia="zh-CN"/>
        </w:rPr>
        <w:t>4.</w:t>
      </w:r>
      <w:r w:rsidR="00D03AD2" w:rsidRPr="00693DEB">
        <w:rPr>
          <w:rFonts w:ascii="Times New Roman" w:eastAsia="Calibri" w:hAnsi="Times New Roman" w:cs="Times New Roman"/>
          <w:iCs/>
          <w:lang w:eastAsia="zh-CN"/>
        </w:rPr>
        <w:t>Warunkiem</w:t>
      </w:r>
      <w:r w:rsidR="00D03AD2" w:rsidRPr="00693DEB">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dokonania</w:t>
      </w:r>
      <w:r w:rsidR="00D03AD2" w:rsidRPr="00E36F17">
        <w:rPr>
          <w:rFonts w:ascii="Times New Roman" w:eastAsia="Times New Roman" w:hAnsi="Times New Roman" w:cs="Times New Roman"/>
          <w:iCs/>
          <w:lang w:eastAsia="zh-CN"/>
        </w:rPr>
        <w:t xml:space="preserve"> </w:t>
      </w:r>
      <w:r w:rsidR="00957950">
        <w:rPr>
          <w:rFonts w:ascii="Times New Roman" w:eastAsia="Calibri" w:hAnsi="Times New Roman" w:cs="Times New Roman"/>
          <w:iCs/>
          <w:lang w:eastAsia="zh-CN"/>
        </w:rPr>
        <w:t xml:space="preserve">zmian </w:t>
      </w:r>
      <w:r w:rsidR="00D03AD2" w:rsidRPr="00E36F17">
        <w:rPr>
          <w:rFonts w:ascii="Times New Roman" w:eastAsia="Calibri" w:hAnsi="Times New Roman" w:cs="Times New Roman"/>
          <w:iCs/>
          <w:lang w:eastAsia="zh-CN"/>
        </w:rPr>
        <w:t>jest</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złożenie</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pisemnego</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wniosku przez</w:t>
      </w:r>
      <w:r w:rsidR="00D03AD2" w:rsidRPr="00E36F17">
        <w:rPr>
          <w:rFonts w:ascii="Times New Roman" w:eastAsia="Times New Roman" w:hAnsi="Times New Roman" w:cs="Times New Roman"/>
          <w:iCs/>
          <w:lang w:eastAsia="zh-CN"/>
        </w:rPr>
        <w:t xml:space="preserve"> </w:t>
      </w:r>
      <w:r w:rsidR="00957950">
        <w:rPr>
          <w:rFonts w:ascii="Times New Roman" w:eastAsia="Calibri" w:hAnsi="Times New Roman" w:cs="Times New Roman"/>
          <w:iCs/>
          <w:lang w:eastAsia="zh-CN"/>
        </w:rPr>
        <w:t xml:space="preserve">stronę inicjującą zmianę </w:t>
      </w:r>
      <w:r w:rsidR="00D03AD2" w:rsidRPr="00E36F17">
        <w:rPr>
          <w:rFonts w:ascii="Times New Roman" w:eastAsia="Calibri" w:hAnsi="Times New Roman" w:cs="Times New Roman"/>
          <w:iCs/>
          <w:lang w:eastAsia="zh-CN"/>
        </w:rPr>
        <w:t>zawierającego:</w:t>
      </w:r>
      <w:r w:rsidR="00D03AD2" w:rsidRPr="00E36F17">
        <w:rPr>
          <w:rFonts w:ascii="Times New Roman" w:eastAsia="Times New Roman" w:hAnsi="Times New Roman" w:cs="Times New Roman"/>
          <w:iCs/>
          <w:lang w:eastAsia="zh-CN"/>
        </w:rPr>
        <w:t xml:space="preserve"> </w:t>
      </w:r>
    </w:p>
    <w:p w14:paraId="35374036" w14:textId="7A1ACF74" w:rsidR="00D03AD2" w:rsidRPr="00E36F17" w:rsidRDefault="0030271A" w:rsidP="00296856">
      <w:pPr>
        <w:suppressAutoHyphens/>
        <w:autoSpaceDE w:val="0"/>
        <w:spacing w:after="0" w:line="276" w:lineRule="auto"/>
        <w:jc w:val="both"/>
        <w:rPr>
          <w:rFonts w:ascii="Times New Roman" w:eastAsia="Times New Roman" w:hAnsi="Times New Roman" w:cs="Times New Roman"/>
          <w:iCs/>
          <w:lang w:eastAsia="zh-CN"/>
        </w:rPr>
      </w:pPr>
      <w:r>
        <w:rPr>
          <w:rFonts w:ascii="Times New Roman" w:eastAsia="Calibri" w:hAnsi="Times New Roman" w:cs="Times New Roman"/>
          <w:iCs/>
          <w:lang w:eastAsia="zh-CN"/>
        </w:rPr>
        <w:t xml:space="preserve">   </w:t>
      </w:r>
      <w:r w:rsidR="00D03AD2" w:rsidRPr="00E36F17">
        <w:rPr>
          <w:rFonts w:ascii="Times New Roman" w:eastAsia="Calibri" w:hAnsi="Times New Roman" w:cs="Times New Roman"/>
          <w:iCs/>
          <w:lang w:eastAsia="zh-CN"/>
        </w:rPr>
        <w:t>a.</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opis</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propozycji</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zmiany,</w:t>
      </w:r>
      <w:r w:rsidR="00D03AD2" w:rsidRPr="00E36F17">
        <w:rPr>
          <w:rFonts w:ascii="Times New Roman" w:eastAsia="Times New Roman" w:hAnsi="Times New Roman" w:cs="Times New Roman"/>
          <w:iCs/>
          <w:lang w:eastAsia="zh-CN"/>
        </w:rPr>
        <w:t xml:space="preserve"> </w:t>
      </w:r>
    </w:p>
    <w:p w14:paraId="23A72D7D" w14:textId="269EC932" w:rsidR="00D03AD2" w:rsidRPr="00E36F17" w:rsidRDefault="0030271A" w:rsidP="00296856">
      <w:pPr>
        <w:suppressAutoHyphens/>
        <w:autoSpaceDE w:val="0"/>
        <w:spacing w:after="0" w:line="276" w:lineRule="auto"/>
        <w:jc w:val="both"/>
        <w:rPr>
          <w:rFonts w:ascii="Times New Roman" w:eastAsia="Times New Roman" w:hAnsi="Times New Roman" w:cs="Times New Roman"/>
          <w:iCs/>
          <w:lang w:eastAsia="zh-CN"/>
        </w:rPr>
      </w:pPr>
      <w:r>
        <w:rPr>
          <w:rFonts w:ascii="Times New Roman" w:eastAsia="Calibri" w:hAnsi="Times New Roman" w:cs="Times New Roman"/>
          <w:iCs/>
          <w:lang w:eastAsia="zh-CN"/>
        </w:rPr>
        <w:t xml:space="preserve">   </w:t>
      </w:r>
      <w:r w:rsidR="00D03AD2" w:rsidRPr="00E36F17">
        <w:rPr>
          <w:rFonts w:ascii="Times New Roman" w:eastAsia="Calibri" w:hAnsi="Times New Roman" w:cs="Times New Roman"/>
          <w:iCs/>
          <w:lang w:eastAsia="zh-CN"/>
        </w:rPr>
        <w:t>b.</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uzasadnienie</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zmiany.</w:t>
      </w:r>
      <w:r w:rsidR="00D03AD2" w:rsidRPr="00E36F17">
        <w:rPr>
          <w:rFonts w:ascii="Times New Roman" w:eastAsia="Times New Roman" w:hAnsi="Times New Roman" w:cs="Times New Roman"/>
          <w:iCs/>
          <w:lang w:eastAsia="zh-CN"/>
        </w:rPr>
        <w:t xml:space="preserve"> </w:t>
      </w:r>
    </w:p>
    <w:p w14:paraId="5F88CE07" w14:textId="532BAFC5" w:rsidR="00D03AD2" w:rsidRPr="00E36F17" w:rsidRDefault="005C5C17" w:rsidP="0030271A">
      <w:pPr>
        <w:suppressAutoHyphens/>
        <w:autoSpaceDE w:val="0"/>
        <w:spacing w:after="0" w:line="276" w:lineRule="auto"/>
        <w:ind w:left="284" w:hanging="284"/>
        <w:jc w:val="both"/>
        <w:rPr>
          <w:rFonts w:ascii="Times New Roman" w:eastAsia="Times New Roman" w:hAnsi="Times New Roman" w:cs="Times New Roman"/>
          <w:iCs/>
          <w:lang w:eastAsia="zh-CN"/>
        </w:rPr>
      </w:pPr>
      <w:r w:rsidRPr="00693DEB">
        <w:rPr>
          <w:rFonts w:ascii="Times New Roman" w:eastAsia="Calibri" w:hAnsi="Times New Roman" w:cs="Times New Roman"/>
          <w:iCs/>
          <w:lang w:eastAsia="zh-CN"/>
        </w:rPr>
        <w:t xml:space="preserve">5. </w:t>
      </w:r>
      <w:r w:rsidR="00D03AD2" w:rsidRPr="00693DEB">
        <w:rPr>
          <w:rFonts w:ascii="Times New Roman" w:eastAsia="Calibri" w:hAnsi="Times New Roman" w:cs="Times New Roman"/>
          <w:iCs/>
          <w:lang w:eastAsia="zh-CN"/>
        </w:rPr>
        <w:t>W</w:t>
      </w:r>
      <w:r w:rsidR="00D03AD2" w:rsidRPr="00693DEB">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sytuacji</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wystąpienia</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okoliczności</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wskazanych</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w</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ust.</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4</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pkt.</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2,</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3, 4 i</w:t>
      </w:r>
      <w:r w:rsidR="00D03AD2" w:rsidRPr="00E36F17">
        <w:rPr>
          <w:rFonts w:ascii="Times New Roman" w:eastAsia="Times New Roman" w:hAnsi="Times New Roman" w:cs="Times New Roman"/>
          <w:iCs/>
          <w:lang w:eastAsia="zh-CN"/>
        </w:rPr>
        <w:t xml:space="preserve"> 5 </w:t>
      </w:r>
      <w:r w:rsidR="00D03AD2" w:rsidRPr="00E36F17">
        <w:rPr>
          <w:rFonts w:ascii="Times New Roman" w:eastAsia="Calibri" w:hAnsi="Times New Roman" w:cs="Times New Roman"/>
          <w:iCs/>
          <w:lang w:eastAsia="zh-CN"/>
        </w:rPr>
        <w:t>Wykonawca</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składa</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pisemny wniosek</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o</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zmianę</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umowy</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o</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zamówienie</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publiczne</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w</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zakresie</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zmiany</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cen</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jednostkowych</w:t>
      </w:r>
      <w:r w:rsidR="005266D4" w:rsidRPr="00E36F17">
        <w:rPr>
          <w:rFonts w:ascii="Times New Roman" w:eastAsia="Calibri" w:hAnsi="Times New Roman" w:cs="Times New Roman"/>
          <w:iCs/>
          <w:lang w:eastAsia="zh-CN"/>
        </w:rPr>
        <w:t xml:space="preserve"> oraz wartości umowy</w:t>
      </w:r>
      <w:r w:rsidR="00D03AD2" w:rsidRPr="00E36F17">
        <w:rPr>
          <w:rFonts w:ascii="Times New Roman" w:eastAsia="Calibri" w:hAnsi="Times New Roman" w:cs="Times New Roman"/>
          <w:iCs/>
          <w:lang w:eastAsia="zh-CN"/>
        </w:rPr>
        <w:t>. Wniosek</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powinien</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zawierać</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wyczerpujące</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uzasadnienie</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faktyczne</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i</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prawne,</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w</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szczególności</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Wykonawca</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będzie</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zobowiązany</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wykazać</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związek</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pomiędzy</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wnioskowaną</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zmianą</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umowy</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a</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wpływem</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zmiany zasad,</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o</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których</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mowa</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w</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ust.</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4</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pkt.</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2,</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3, 4 i 5,</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na</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kalkulację</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cen</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jednostkowych</w:t>
      </w:r>
      <w:r w:rsidR="005266D4" w:rsidRPr="00E36F17">
        <w:rPr>
          <w:rFonts w:ascii="Times New Roman" w:eastAsia="Calibri" w:hAnsi="Times New Roman" w:cs="Times New Roman"/>
          <w:iCs/>
          <w:lang w:eastAsia="zh-CN"/>
        </w:rPr>
        <w:t xml:space="preserve"> oraz wartości umowy</w:t>
      </w:r>
      <w:r w:rsidR="00D03AD2" w:rsidRPr="00E36F17">
        <w:rPr>
          <w:rFonts w:ascii="Times New Roman" w:eastAsia="Calibri" w:hAnsi="Times New Roman" w:cs="Times New Roman"/>
          <w:iCs/>
          <w:lang w:eastAsia="zh-CN"/>
        </w:rPr>
        <w:t>.</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Zmiana</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dopuszczalna jest</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w</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zakresie</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adekwatnym</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do</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zmian</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w</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przepisach,</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z</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których</w:t>
      </w:r>
      <w:r w:rsidR="00D03AD2" w:rsidRPr="00E36F17">
        <w:rPr>
          <w:rFonts w:ascii="Times New Roman" w:eastAsia="Times New Roman" w:hAnsi="Times New Roman" w:cs="Times New Roman"/>
          <w:iCs/>
          <w:lang w:eastAsia="zh-CN"/>
        </w:rPr>
        <w:t xml:space="preserve"> </w:t>
      </w:r>
      <w:r w:rsidR="00057B46">
        <w:rPr>
          <w:rFonts w:ascii="Times New Roman" w:eastAsia="Calibri" w:hAnsi="Times New Roman" w:cs="Times New Roman"/>
          <w:iCs/>
          <w:lang w:eastAsia="zh-CN"/>
        </w:rPr>
        <w:t>wynika</w:t>
      </w:r>
      <w:r w:rsidR="00D03AD2" w:rsidRPr="00E36F17">
        <w:rPr>
          <w:rFonts w:ascii="Times New Roman" w:eastAsia="Calibri" w:hAnsi="Times New Roman" w:cs="Times New Roman"/>
          <w:iCs/>
          <w:lang w:eastAsia="zh-CN"/>
        </w:rPr>
        <w:t>.</w:t>
      </w:r>
      <w:r w:rsidR="00D03AD2" w:rsidRPr="00E36F17">
        <w:rPr>
          <w:rFonts w:ascii="Times New Roman" w:eastAsia="Times New Roman" w:hAnsi="Times New Roman" w:cs="Times New Roman"/>
          <w:iCs/>
          <w:lang w:eastAsia="zh-CN"/>
        </w:rPr>
        <w:t xml:space="preserve"> </w:t>
      </w:r>
    </w:p>
    <w:p w14:paraId="1E54D689" w14:textId="3FD2E1CA" w:rsidR="00D03AD2" w:rsidRPr="00E36F17" w:rsidRDefault="005C5C17" w:rsidP="00296856">
      <w:pPr>
        <w:suppressAutoHyphens/>
        <w:autoSpaceDE w:val="0"/>
        <w:spacing w:after="0" w:line="276" w:lineRule="auto"/>
        <w:jc w:val="both"/>
        <w:rPr>
          <w:rFonts w:ascii="Times New Roman" w:eastAsia="Times New Roman" w:hAnsi="Times New Roman" w:cs="Times New Roman"/>
          <w:iCs/>
          <w:lang w:eastAsia="zh-CN"/>
        </w:rPr>
      </w:pPr>
      <w:r w:rsidRPr="00693DEB">
        <w:rPr>
          <w:rFonts w:ascii="Times New Roman" w:eastAsia="Calibri" w:hAnsi="Times New Roman" w:cs="Times New Roman"/>
          <w:iCs/>
          <w:lang w:eastAsia="zh-CN"/>
        </w:rPr>
        <w:t xml:space="preserve">6. </w:t>
      </w:r>
      <w:r w:rsidR="00D03AD2" w:rsidRPr="00E36F17">
        <w:rPr>
          <w:rFonts w:ascii="Times New Roman" w:eastAsia="Calibri" w:hAnsi="Times New Roman" w:cs="Times New Roman"/>
          <w:iCs/>
          <w:lang w:eastAsia="zh-CN"/>
        </w:rPr>
        <w:t>Zamawiający,</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po</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zaakceptowaniu</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wniosku</w:t>
      </w:r>
      <w:r w:rsidR="005266D4" w:rsidRPr="00E36F17">
        <w:rPr>
          <w:rFonts w:ascii="Times New Roman" w:eastAsia="Calibri" w:hAnsi="Times New Roman" w:cs="Times New Roman"/>
          <w:iCs/>
          <w:lang w:eastAsia="zh-CN"/>
        </w:rPr>
        <w:t xml:space="preserve"> </w:t>
      </w:r>
      <w:r w:rsidR="00D03AD2" w:rsidRPr="00E36F17">
        <w:rPr>
          <w:rFonts w:ascii="Times New Roman" w:eastAsia="Calibri" w:hAnsi="Times New Roman" w:cs="Times New Roman"/>
          <w:iCs/>
          <w:lang w:eastAsia="zh-CN"/>
        </w:rPr>
        <w:t>wyznacza</w:t>
      </w:r>
      <w:r w:rsidR="00D03AD2" w:rsidRPr="00E36F17">
        <w:rPr>
          <w:rFonts w:ascii="Times New Roman" w:eastAsia="Times New Roman" w:hAnsi="Times New Roman" w:cs="Times New Roman"/>
          <w:iCs/>
          <w:lang w:eastAsia="zh-CN"/>
        </w:rPr>
        <w:t xml:space="preserve"> telefonicznie </w:t>
      </w:r>
      <w:r w:rsidR="00D03AD2" w:rsidRPr="00E36F17">
        <w:rPr>
          <w:rFonts w:ascii="Times New Roman" w:eastAsia="Calibri" w:hAnsi="Times New Roman" w:cs="Times New Roman"/>
          <w:iCs/>
          <w:lang w:eastAsia="zh-CN"/>
        </w:rPr>
        <w:t>datę</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podpisania</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aneksu</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do</w:t>
      </w:r>
      <w:r w:rsidR="00D03AD2" w:rsidRPr="00E36F17">
        <w:rPr>
          <w:rFonts w:ascii="Times New Roman" w:eastAsia="Times New Roman" w:hAnsi="Times New Roman" w:cs="Times New Roman"/>
          <w:iCs/>
          <w:lang w:eastAsia="zh-CN"/>
        </w:rPr>
        <w:t xml:space="preserve"> </w:t>
      </w:r>
      <w:r w:rsidR="00D03AD2" w:rsidRPr="00E36F17">
        <w:rPr>
          <w:rFonts w:ascii="Times New Roman" w:eastAsia="Calibri" w:hAnsi="Times New Roman" w:cs="Times New Roman"/>
          <w:iCs/>
          <w:lang w:eastAsia="zh-CN"/>
        </w:rPr>
        <w:t>umowy.</w:t>
      </w:r>
      <w:r w:rsidR="00D03AD2" w:rsidRPr="00E36F17">
        <w:rPr>
          <w:rFonts w:ascii="Times New Roman" w:eastAsia="Times New Roman" w:hAnsi="Times New Roman" w:cs="Times New Roman"/>
          <w:iCs/>
          <w:lang w:eastAsia="zh-CN"/>
        </w:rPr>
        <w:t xml:space="preserve"> </w:t>
      </w:r>
    </w:p>
    <w:p w14:paraId="37B70024" w14:textId="711E54C3" w:rsidR="00A52297" w:rsidRPr="00A52297" w:rsidRDefault="005C5C17" w:rsidP="0030271A">
      <w:pPr>
        <w:suppressAutoHyphens/>
        <w:autoSpaceDE w:val="0"/>
        <w:spacing w:after="0" w:line="276" w:lineRule="auto"/>
        <w:ind w:left="284" w:hanging="284"/>
        <w:jc w:val="both"/>
        <w:rPr>
          <w:rFonts w:ascii="Times New Roman" w:eastAsia="Calibri" w:hAnsi="Times New Roman" w:cs="Times New Roman"/>
          <w:iCs/>
          <w:lang w:eastAsia="zh-CN"/>
        </w:rPr>
      </w:pPr>
      <w:r w:rsidRPr="00693DEB">
        <w:rPr>
          <w:rFonts w:ascii="Times New Roman" w:eastAsia="SimSun" w:hAnsi="Times New Roman" w:cs="Times New Roman"/>
          <w:kern w:val="1"/>
          <w:lang w:eastAsia="hi-IN" w:bidi="hi-IN"/>
        </w:rPr>
        <w:t xml:space="preserve">7. </w:t>
      </w:r>
      <w:r w:rsidR="00A52297" w:rsidRPr="00693DEB">
        <w:rPr>
          <w:rFonts w:ascii="Times New Roman" w:eastAsia="SimSun" w:hAnsi="Times New Roman" w:cs="Times New Roman"/>
          <w:kern w:val="1"/>
          <w:lang w:eastAsia="hi-IN" w:bidi="hi-IN"/>
        </w:rPr>
        <w:t xml:space="preserve">Dopuszczalna </w:t>
      </w:r>
      <w:r w:rsidR="00A52297" w:rsidRPr="00A52297">
        <w:rPr>
          <w:rFonts w:ascii="Times New Roman" w:eastAsia="SimSun" w:hAnsi="Times New Roman" w:cs="Times New Roman"/>
          <w:kern w:val="1"/>
          <w:lang w:eastAsia="hi-IN" w:bidi="hi-IN"/>
        </w:rPr>
        <w:t>jest zmiana wynagrodzenia należnego Wykonawcy w przypadku zmiany cen materiałów lub kosztów związanych z realizacją zamówienia, z uwzględnieniem wpływu zmiany cen na koszt wykonania zamówienia  z zastrzeżeniem, że zmiana ta nastąpi:</w:t>
      </w:r>
    </w:p>
    <w:p w14:paraId="028D2BAA" w14:textId="77777777" w:rsidR="00A52297" w:rsidRPr="00A52297" w:rsidRDefault="00A52297" w:rsidP="00A52297">
      <w:pPr>
        <w:widowControl w:val="0"/>
        <w:numPr>
          <w:ilvl w:val="0"/>
          <w:numId w:val="38"/>
        </w:numPr>
        <w:spacing w:after="47" w:line="276" w:lineRule="auto"/>
        <w:ind w:left="709"/>
        <w:contextualSpacing/>
        <w:jc w:val="both"/>
        <w:rPr>
          <w:rFonts w:ascii="Times New Roman" w:eastAsia="SimSun" w:hAnsi="Times New Roman" w:cs="Times New Roman"/>
          <w:kern w:val="1"/>
          <w:lang w:eastAsia="hi-IN" w:bidi="hi-IN"/>
        </w:rPr>
      </w:pPr>
      <w:r w:rsidRPr="00A52297">
        <w:rPr>
          <w:rFonts w:ascii="Times New Roman" w:eastAsia="SimSun" w:hAnsi="Times New Roman" w:cs="Times New Roman"/>
          <w:kern w:val="1"/>
          <w:lang w:eastAsia="hi-IN" w:bidi="hi-IN"/>
        </w:rPr>
        <w:t>nie wcześniej niż po 6 miesiącach od dnia obowiązywania umowy,</w:t>
      </w:r>
    </w:p>
    <w:p w14:paraId="7CD0D047" w14:textId="77777777" w:rsidR="00A52297" w:rsidRPr="00A52297" w:rsidRDefault="00A52297" w:rsidP="00A52297">
      <w:pPr>
        <w:widowControl w:val="0"/>
        <w:numPr>
          <w:ilvl w:val="0"/>
          <w:numId w:val="38"/>
        </w:numPr>
        <w:spacing w:after="47" w:line="276" w:lineRule="auto"/>
        <w:ind w:left="709"/>
        <w:contextualSpacing/>
        <w:jc w:val="both"/>
        <w:rPr>
          <w:rFonts w:ascii="Times New Roman" w:eastAsia="SimSun" w:hAnsi="Times New Roman" w:cs="Times New Roman"/>
          <w:kern w:val="1"/>
          <w:lang w:eastAsia="hi-IN" w:bidi="hi-IN"/>
        </w:rPr>
      </w:pPr>
      <w:r w:rsidRPr="00A52297">
        <w:rPr>
          <w:rFonts w:ascii="Times New Roman" w:eastAsia="SimSun" w:hAnsi="Times New Roman" w:cs="Times New Roman"/>
          <w:kern w:val="1"/>
          <w:lang w:eastAsia="hi-IN" w:bidi="hi-IN"/>
        </w:rPr>
        <w:t xml:space="preserve">nie częściej niż raz na 6 miesięcy, po upływie terminu o którym mowa w pkt 1),                                                        </w:t>
      </w:r>
    </w:p>
    <w:p w14:paraId="71D3247C" w14:textId="77777777" w:rsidR="00A52297" w:rsidRPr="00A52297" w:rsidRDefault="00A52297" w:rsidP="00A52297">
      <w:pPr>
        <w:widowControl w:val="0"/>
        <w:numPr>
          <w:ilvl w:val="0"/>
          <w:numId w:val="38"/>
        </w:numPr>
        <w:spacing w:after="47" w:line="276" w:lineRule="auto"/>
        <w:ind w:left="709"/>
        <w:contextualSpacing/>
        <w:jc w:val="both"/>
        <w:rPr>
          <w:rFonts w:ascii="Times New Roman" w:eastAsia="SimSun" w:hAnsi="Times New Roman" w:cs="Times New Roman"/>
          <w:kern w:val="1"/>
          <w:lang w:eastAsia="hi-IN" w:bidi="hi-IN"/>
        </w:rPr>
      </w:pPr>
      <w:r w:rsidRPr="00A52297">
        <w:rPr>
          <w:rFonts w:ascii="Times New Roman" w:eastAsia="SimSun" w:hAnsi="Times New Roman" w:cs="Times New Roman"/>
          <w:kern w:val="1"/>
          <w:lang w:eastAsia="hi-IN" w:bidi="hi-IN"/>
        </w:rPr>
        <w:t xml:space="preserve">w odniesieniu do kwoty nie wyższej  niż 5 %  marży,  określonej w </w:t>
      </w:r>
      <w:r w:rsidRPr="00A52297">
        <w:rPr>
          <w:rFonts w:ascii="Times New Roman" w:eastAsia="Calibri" w:hAnsi="Times New Roman" w:cs="Times New Roman"/>
          <w:iCs/>
          <w:lang w:eastAsia="zh-CN"/>
        </w:rPr>
        <w:t xml:space="preserve">§ </w:t>
      </w:r>
      <w:r w:rsidR="00771D11">
        <w:rPr>
          <w:rFonts w:ascii="Times New Roman" w:eastAsia="Calibri" w:hAnsi="Times New Roman" w:cs="Times New Roman"/>
          <w:iCs/>
          <w:lang w:eastAsia="zh-CN"/>
        </w:rPr>
        <w:t>3 ust. 4)</w:t>
      </w:r>
      <w:r w:rsidRPr="00A52297">
        <w:rPr>
          <w:rFonts w:ascii="Times New Roman" w:eastAsia="Calibri" w:hAnsi="Times New Roman" w:cs="Times New Roman"/>
          <w:iCs/>
          <w:lang w:eastAsia="zh-CN"/>
        </w:rPr>
        <w:t>;</w:t>
      </w:r>
    </w:p>
    <w:p w14:paraId="4C2BA128" w14:textId="77777777" w:rsidR="00A52297" w:rsidRPr="00A52297" w:rsidRDefault="00A52297" w:rsidP="00A52297">
      <w:pPr>
        <w:widowControl w:val="0"/>
        <w:numPr>
          <w:ilvl w:val="0"/>
          <w:numId w:val="38"/>
        </w:numPr>
        <w:spacing w:after="47" w:line="276" w:lineRule="auto"/>
        <w:ind w:left="709"/>
        <w:contextualSpacing/>
        <w:jc w:val="both"/>
        <w:rPr>
          <w:rFonts w:ascii="Times New Roman" w:eastAsia="SimSun" w:hAnsi="Times New Roman" w:cs="Times New Roman"/>
          <w:kern w:val="1"/>
          <w:lang w:eastAsia="hi-IN" w:bidi="hi-IN"/>
        </w:rPr>
      </w:pPr>
      <w:r w:rsidRPr="00A52297">
        <w:rPr>
          <w:rFonts w:ascii="Times New Roman" w:eastAsia="SimSun" w:hAnsi="Times New Roman" w:cs="Times New Roman"/>
          <w:kern w:val="1"/>
          <w:lang w:eastAsia="hi-IN" w:bidi="hi-IN"/>
        </w:rPr>
        <w:t xml:space="preserve">w odniesieniu do kwoty nie wyższej niż  20 % wartości brutto umowy określonej w § 2 ust. 2 – </w:t>
      </w:r>
      <w:r w:rsidRPr="00A52297">
        <w:rPr>
          <w:rFonts w:ascii="Times New Roman" w:eastAsia="SimSun" w:hAnsi="Times New Roman" w:cs="Times New Roman"/>
          <w:kern w:val="1"/>
          <w:lang w:eastAsia="hi-IN" w:bidi="hi-IN"/>
        </w:rPr>
        <w:lastRenderedPageBreak/>
        <w:t>po jej zmniejszeniu  o wartość zrealizowanej części umowy,</w:t>
      </w:r>
    </w:p>
    <w:p w14:paraId="40D25BF7" w14:textId="77777777" w:rsidR="00A52297" w:rsidRPr="00A52297" w:rsidRDefault="00A52297" w:rsidP="00A52297">
      <w:pPr>
        <w:widowControl w:val="0"/>
        <w:numPr>
          <w:ilvl w:val="0"/>
          <w:numId w:val="38"/>
        </w:numPr>
        <w:spacing w:after="47" w:line="276" w:lineRule="auto"/>
        <w:ind w:left="709"/>
        <w:contextualSpacing/>
        <w:jc w:val="both"/>
        <w:rPr>
          <w:rFonts w:ascii="Times New Roman" w:eastAsia="SimSun" w:hAnsi="Times New Roman" w:cs="Times New Roman"/>
          <w:kern w:val="1"/>
          <w:lang w:eastAsia="hi-IN" w:bidi="hi-IN"/>
        </w:rPr>
      </w:pPr>
      <w:r w:rsidRPr="00A52297">
        <w:rPr>
          <w:rFonts w:ascii="Times New Roman" w:eastAsia="SimSun" w:hAnsi="Times New Roman" w:cs="Times New Roman"/>
          <w:kern w:val="1"/>
          <w:lang w:eastAsia="hi-IN" w:bidi="hi-IN"/>
        </w:rPr>
        <w:t>w odniesieniu do kwartalnego „wskaźnika cen towarów i usług konsumpcyjnych” w obszarze „Wskaźniki cen” ogłoszonego przez Prezesa Głównego Urzędu Statystycznego publikowanego za okres ostatniego kwartału poprzedzającego zmianę,</w:t>
      </w:r>
    </w:p>
    <w:p w14:paraId="611EE3CD" w14:textId="77777777" w:rsidR="00A52297" w:rsidRPr="00A52297" w:rsidRDefault="00A52297" w:rsidP="00A52297">
      <w:pPr>
        <w:widowControl w:val="0"/>
        <w:numPr>
          <w:ilvl w:val="0"/>
          <w:numId w:val="38"/>
        </w:numPr>
        <w:spacing w:after="47" w:line="276" w:lineRule="auto"/>
        <w:ind w:left="709"/>
        <w:contextualSpacing/>
        <w:jc w:val="both"/>
        <w:rPr>
          <w:rFonts w:ascii="Times New Roman" w:eastAsia="SimSun" w:hAnsi="Times New Roman" w:cs="Times New Roman"/>
          <w:kern w:val="1"/>
          <w:lang w:eastAsia="hi-IN" w:bidi="hi-IN"/>
        </w:rPr>
      </w:pPr>
      <w:r w:rsidRPr="00A52297">
        <w:rPr>
          <w:rFonts w:ascii="Times New Roman" w:eastAsia="SimSun" w:hAnsi="Times New Roman" w:cs="Times New Roman"/>
          <w:kern w:val="1"/>
          <w:lang w:eastAsia="hi-IN" w:bidi="hi-IN"/>
        </w:rPr>
        <w:t>tylko w przypadku jeżeli kwartalny wskaźnik, o którym mowa w pkt 5) ulegnie podwyższeniu o co najmniej  5 % w stosunku do wskaźnika publikowanego za poprzedni kwartał,</w:t>
      </w:r>
    </w:p>
    <w:p w14:paraId="79161DD7" w14:textId="366F0D94" w:rsidR="00A52297" w:rsidRPr="00A52297" w:rsidRDefault="00A52297" w:rsidP="00A52297">
      <w:pPr>
        <w:widowControl w:val="0"/>
        <w:spacing w:line="276" w:lineRule="auto"/>
        <w:ind w:left="420"/>
        <w:jc w:val="both"/>
        <w:rPr>
          <w:rFonts w:ascii="Times New Roman" w:eastAsia="SimSun" w:hAnsi="Times New Roman" w:cs="Times New Roman"/>
          <w:kern w:val="1"/>
          <w:lang w:eastAsia="hi-IN" w:bidi="hi-IN"/>
        </w:rPr>
      </w:pPr>
      <w:r w:rsidRPr="00A52297">
        <w:rPr>
          <w:rFonts w:ascii="Times New Roman" w:eastAsia="SimSun" w:hAnsi="Times New Roman" w:cs="Times New Roman"/>
          <w:kern w:val="1"/>
          <w:lang w:eastAsia="hi-IN" w:bidi="hi-IN"/>
        </w:rPr>
        <w:t xml:space="preserve">-  pod warunkiem wykazania przez Wykonawcę, że zmiany te mają wpływ na koszty wykonania zamówienia wraz z pełnym uzasadnieniem i wyliczeniem  kwot  proponowanej waloryzacji. Jednocześnie Zamawiającemu będzie przysługiwało prawo żądania dalszych wyjaśnień wraz      </w:t>
      </w:r>
      <w:r w:rsidR="0030271A">
        <w:rPr>
          <w:rFonts w:ascii="Times New Roman" w:eastAsia="SimSun" w:hAnsi="Times New Roman" w:cs="Times New Roman"/>
          <w:kern w:val="1"/>
          <w:lang w:eastAsia="hi-IN" w:bidi="hi-IN"/>
        </w:rPr>
        <w:t xml:space="preserve">               </w:t>
      </w:r>
      <w:r w:rsidRPr="00A52297">
        <w:rPr>
          <w:rFonts w:ascii="Times New Roman" w:eastAsia="SimSun" w:hAnsi="Times New Roman" w:cs="Times New Roman"/>
          <w:kern w:val="1"/>
          <w:lang w:eastAsia="hi-IN" w:bidi="hi-IN"/>
        </w:rPr>
        <w:t xml:space="preserve"> z przedstawieniem dokumentów celem stwierdzenia dopuszczalności i adekwatności zmiany cen za usługi. W celu dokonania przedmiotowej zmiany Wykonawca (także na wniosek Zamawiającego) zsumuje wartość faktur w kwartale poprzedzającym zmianę, a następnie dokona podziału otrzymanej kwoty w taki sposób, aby wykazać rodzaj i poziom kosztów podlegających zmianom. Na podstawie przedstawionego wyliczenia Zamawiający lub Wykonawca będą mogli wnioskować o zmianę umowy, tylko w części kosztów, których dotyczyła zmiana.</w:t>
      </w:r>
    </w:p>
    <w:p w14:paraId="6083B04C" w14:textId="42145E9D" w:rsidR="00A52297" w:rsidRPr="00693DEB" w:rsidRDefault="005C5C17" w:rsidP="0030271A">
      <w:pPr>
        <w:widowControl w:val="0"/>
        <w:spacing w:after="47" w:line="276" w:lineRule="auto"/>
        <w:ind w:left="284" w:hanging="284"/>
        <w:contextualSpacing/>
        <w:jc w:val="both"/>
        <w:rPr>
          <w:rFonts w:ascii="Times New Roman" w:eastAsia="SimSun" w:hAnsi="Times New Roman" w:cs="Times New Roman"/>
          <w:kern w:val="1"/>
          <w:lang w:eastAsia="hi-IN" w:bidi="hi-IN"/>
        </w:rPr>
      </w:pPr>
      <w:r w:rsidRPr="00693DEB">
        <w:rPr>
          <w:rFonts w:ascii="Times New Roman" w:eastAsia="SimSun" w:hAnsi="Times New Roman" w:cs="Times New Roman"/>
          <w:kern w:val="1"/>
          <w:lang w:eastAsia="hi-IN" w:bidi="hi-IN"/>
        </w:rPr>
        <w:t xml:space="preserve">8. </w:t>
      </w:r>
      <w:r w:rsidR="00A52297" w:rsidRPr="00693DEB">
        <w:rPr>
          <w:rFonts w:ascii="Times New Roman" w:eastAsia="SimSun" w:hAnsi="Times New Roman" w:cs="Times New Roman"/>
          <w:kern w:val="1"/>
          <w:lang w:eastAsia="hi-IN" w:bidi="hi-IN"/>
        </w:rPr>
        <w:t xml:space="preserve">Zamawiającemu </w:t>
      </w:r>
      <w:r w:rsidR="00A52297" w:rsidRPr="00A52297">
        <w:rPr>
          <w:rFonts w:ascii="Times New Roman" w:eastAsia="SimSun" w:hAnsi="Times New Roman" w:cs="Times New Roman"/>
          <w:kern w:val="1"/>
          <w:lang w:eastAsia="hi-IN" w:bidi="hi-IN"/>
        </w:rPr>
        <w:t>przysługuje prawo zmniejsze</w:t>
      </w:r>
      <w:r w:rsidR="00A52297">
        <w:rPr>
          <w:rFonts w:ascii="Times New Roman" w:eastAsia="SimSun" w:hAnsi="Times New Roman" w:cs="Times New Roman"/>
          <w:kern w:val="1"/>
          <w:lang w:eastAsia="hi-IN" w:bidi="hi-IN"/>
        </w:rPr>
        <w:t>nia ceny, o której mowa w ust</w:t>
      </w:r>
      <w:r w:rsidR="00A52297" w:rsidRPr="00693DEB">
        <w:rPr>
          <w:rFonts w:ascii="Times New Roman" w:eastAsia="SimSun" w:hAnsi="Times New Roman" w:cs="Times New Roman"/>
          <w:kern w:val="1"/>
          <w:lang w:eastAsia="hi-IN" w:bidi="hi-IN"/>
        </w:rPr>
        <w:t xml:space="preserve">.  </w:t>
      </w:r>
      <w:r w:rsidRPr="00693DEB">
        <w:rPr>
          <w:rFonts w:ascii="Times New Roman" w:eastAsia="SimSun" w:hAnsi="Times New Roman" w:cs="Times New Roman"/>
          <w:kern w:val="1"/>
          <w:lang w:eastAsia="hi-IN" w:bidi="hi-IN"/>
        </w:rPr>
        <w:t xml:space="preserve">7 </w:t>
      </w:r>
      <w:r w:rsidR="00A52297" w:rsidRPr="00693DEB">
        <w:rPr>
          <w:rFonts w:ascii="Times New Roman" w:eastAsia="SimSun" w:hAnsi="Times New Roman" w:cs="Times New Roman"/>
          <w:kern w:val="1"/>
          <w:lang w:eastAsia="hi-IN" w:bidi="hi-IN"/>
        </w:rPr>
        <w:t xml:space="preserve">pkt </w:t>
      </w:r>
      <w:r w:rsidR="00A52297" w:rsidRPr="00A52297">
        <w:rPr>
          <w:rFonts w:ascii="Times New Roman" w:eastAsia="SimSun" w:hAnsi="Times New Roman" w:cs="Times New Roman"/>
          <w:kern w:val="1"/>
          <w:lang w:eastAsia="hi-IN" w:bidi="hi-IN"/>
        </w:rPr>
        <w:t>3) jeżeli kwartalny wskaźnik</w:t>
      </w:r>
      <w:r w:rsidR="00A52297">
        <w:rPr>
          <w:rFonts w:ascii="Times New Roman" w:eastAsia="SimSun" w:hAnsi="Times New Roman" w:cs="Times New Roman"/>
          <w:kern w:val="1"/>
          <w:lang w:eastAsia="hi-IN" w:bidi="hi-IN"/>
        </w:rPr>
        <w:t>,  o którym mowa ust</w:t>
      </w:r>
      <w:r w:rsidR="00A52297" w:rsidRPr="00693DEB">
        <w:rPr>
          <w:rFonts w:ascii="Times New Roman" w:eastAsia="SimSun" w:hAnsi="Times New Roman" w:cs="Times New Roman"/>
          <w:kern w:val="1"/>
          <w:lang w:eastAsia="hi-IN" w:bidi="hi-IN"/>
        </w:rPr>
        <w:t xml:space="preserve">.  </w:t>
      </w:r>
      <w:r w:rsidRPr="00693DEB">
        <w:rPr>
          <w:rFonts w:ascii="Times New Roman" w:eastAsia="SimSun" w:hAnsi="Times New Roman" w:cs="Times New Roman"/>
          <w:kern w:val="1"/>
          <w:lang w:eastAsia="hi-IN" w:bidi="hi-IN"/>
        </w:rPr>
        <w:t>7</w:t>
      </w:r>
      <w:r w:rsidRPr="005C5C17">
        <w:rPr>
          <w:rFonts w:ascii="Times New Roman" w:eastAsia="SimSun" w:hAnsi="Times New Roman" w:cs="Times New Roman"/>
          <w:color w:val="FF0000"/>
          <w:kern w:val="1"/>
          <w:lang w:eastAsia="hi-IN" w:bidi="hi-IN"/>
        </w:rPr>
        <w:t xml:space="preserve"> </w:t>
      </w:r>
      <w:r w:rsidR="00A52297" w:rsidRPr="00A52297">
        <w:rPr>
          <w:rFonts w:ascii="Times New Roman" w:eastAsia="SimSun" w:hAnsi="Times New Roman" w:cs="Times New Roman"/>
          <w:kern w:val="1"/>
          <w:lang w:eastAsia="hi-IN" w:bidi="hi-IN"/>
        </w:rPr>
        <w:t>w pkt 5) ulegnie zmniejszeniu o co najmniej 5</w:t>
      </w:r>
      <w:r w:rsidR="00057B46">
        <w:rPr>
          <w:rFonts w:ascii="Times New Roman" w:eastAsia="SimSun" w:hAnsi="Times New Roman" w:cs="Times New Roman"/>
          <w:kern w:val="1"/>
          <w:lang w:eastAsia="hi-IN" w:bidi="hi-IN"/>
        </w:rPr>
        <w:t xml:space="preserve"> % </w:t>
      </w:r>
      <w:r w:rsidR="00A52297" w:rsidRPr="00A52297">
        <w:rPr>
          <w:rFonts w:ascii="Times New Roman" w:eastAsia="SimSun" w:hAnsi="Times New Roman" w:cs="Times New Roman"/>
          <w:kern w:val="1"/>
          <w:lang w:eastAsia="hi-IN" w:bidi="hi-IN"/>
        </w:rPr>
        <w:t xml:space="preserve"> w stosunku do wskaźnika publikowanego za poprzedni kwartał, z zachowaniem odpowie</w:t>
      </w:r>
      <w:r w:rsidR="00A52297">
        <w:rPr>
          <w:rFonts w:ascii="Times New Roman" w:eastAsia="SimSun" w:hAnsi="Times New Roman" w:cs="Times New Roman"/>
          <w:kern w:val="1"/>
          <w:lang w:eastAsia="hi-IN" w:bidi="hi-IN"/>
        </w:rPr>
        <w:t xml:space="preserve">dnio zasad określonych w  ust. </w:t>
      </w:r>
      <w:r w:rsidR="00A52297" w:rsidRPr="005C5C17">
        <w:rPr>
          <w:rFonts w:ascii="Times New Roman" w:eastAsia="SimSun" w:hAnsi="Times New Roman" w:cs="Times New Roman"/>
          <w:strike/>
          <w:color w:val="FF0000"/>
          <w:kern w:val="1"/>
          <w:lang w:eastAsia="hi-IN" w:bidi="hi-IN"/>
        </w:rPr>
        <w:t xml:space="preserve"> </w:t>
      </w:r>
      <w:r w:rsidRPr="00693DEB">
        <w:rPr>
          <w:rFonts w:ascii="Times New Roman" w:eastAsia="SimSun" w:hAnsi="Times New Roman" w:cs="Times New Roman"/>
          <w:kern w:val="1"/>
          <w:lang w:eastAsia="hi-IN" w:bidi="hi-IN"/>
        </w:rPr>
        <w:t xml:space="preserve">7 </w:t>
      </w:r>
      <w:r w:rsidR="00A52297" w:rsidRPr="00693DEB">
        <w:rPr>
          <w:rFonts w:ascii="Times New Roman" w:eastAsia="SimSun" w:hAnsi="Times New Roman" w:cs="Times New Roman"/>
          <w:kern w:val="1"/>
          <w:lang w:eastAsia="hi-IN" w:bidi="hi-IN"/>
        </w:rPr>
        <w:t>pkt 1-6.</w:t>
      </w:r>
    </w:p>
    <w:p w14:paraId="370F42BB" w14:textId="2D2B319B" w:rsidR="00A52297" w:rsidRPr="00693DEB" w:rsidRDefault="005C5C17" w:rsidP="0030271A">
      <w:pPr>
        <w:widowControl w:val="0"/>
        <w:spacing w:after="47" w:line="276" w:lineRule="auto"/>
        <w:ind w:left="284" w:hanging="284"/>
        <w:contextualSpacing/>
        <w:jc w:val="both"/>
        <w:rPr>
          <w:rFonts w:ascii="Times New Roman" w:eastAsia="SimSun" w:hAnsi="Times New Roman" w:cs="Times New Roman"/>
          <w:kern w:val="1"/>
          <w:lang w:eastAsia="hi-IN" w:bidi="hi-IN"/>
        </w:rPr>
      </w:pPr>
      <w:r w:rsidRPr="00693DEB">
        <w:rPr>
          <w:rFonts w:ascii="Times New Roman" w:eastAsia="SimSun" w:hAnsi="Times New Roman" w:cs="Times New Roman"/>
          <w:kern w:val="1"/>
          <w:lang w:eastAsia="hi-IN" w:bidi="hi-IN"/>
        </w:rPr>
        <w:t xml:space="preserve">9. </w:t>
      </w:r>
      <w:r w:rsidR="00A52297" w:rsidRPr="00693DEB">
        <w:rPr>
          <w:rFonts w:ascii="Times New Roman" w:eastAsia="SimSun" w:hAnsi="Times New Roman" w:cs="Times New Roman"/>
          <w:kern w:val="1"/>
          <w:lang w:eastAsia="hi-IN" w:bidi="hi-IN"/>
        </w:rPr>
        <w:t xml:space="preserve">Zmiana umowy skutkuje zmianą wynagrodzenia jedynie w zakresie płatności realizowanych po dacie zawarcia aneksu do umowy. </w:t>
      </w:r>
    </w:p>
    <w:p w14:paraId="5F7FC1B8" w14:textId="3EF08BAD" w:rsidR="00A52297" w:rsidRPr="00A52297" w:rsidRDefault="005C5C17" w:rsidP="0030271A">
      <w:pPr>
        <w:widowControl w:val="0"/>
        <w:spacing w:after="47" w:line="276" w:lineRule="auto"/>
        <w:ind w:left="284" w:hanging="284"/>
        <w:contextualSpacing/>
        <w:jc w:val="both"/>
        <w:rPr>
          <w:rFonts w:ascii="Times New Roman" w:eastAsia="SimSun" w:hAnsi="Times New Roman" w:cs="Times New Roman"/>
          <w:kern w:val="1"/>
          <w:lang w:eastAsia="hi-IN" w:bidi="hi-IN"/>
        </w:rPr>
      </w:pPr>
      <w:r w:rsidRPr="00693DEB">
        <w:rPr>
          <w:rFonts w:ascii="Times New Roman" w:eastAsia="SimSun" w:hAnsi="Times New Roman" w:cs="Times New Roman"/>
          <w:kern w:val="1"/>
          <w:lang w:eastAsia="hi-IN" w:bidi="hi-IN"/>
        </w:rPr>
        <w:t xml:space="preserve">10. </w:t>
      </w:r>
      <w:r w:rsidR="00A52297" w:rsidRPr="00693DEB">
        <w:rPr>
          <w:rFonts w:ascii="Times New Roman" w:eastAsia="SimSun" w:hAnsi="Times New Roman" w:cs="Times New Roman"/>
          <w:kern w:val="1"/>
          <w:lang w:eastAsia="hi-IN" w:bidi="hi-IN"/>
        </w:rPr>
        <w:t>W przypadku zmian</w:t>
      </w:r>
      <w:r w:rsidR="00771D11" w:rsidRPr="00693DEB">
        <w:rPr>
          <w:rFonts w:ascii="Times New Roman" w:eastAsia="SimSun" w:hAnsi="Times New Roman" w:cs="Times New Roman"/>
          <w:kern w:val="1"/>
          <w:lang w:eastAsia="hi-IN" w:bidi="hi-IN"/>
        </w:rPr>
        <w:t xml:space="preserve">y wynagrodzenia zgodnie z ust. </w:t>
      </w:r>
      <w:r w:rsidRPr="00693DEB">
        <w:rPr>
          <w:rFonts w:ascii="Times New Roman" w:eastAsia="SimSun" w:hAnsi="Times New Roman" w:cs="Times New Roman"/>
          <w:kern w:val="1"/>
          <w:lang w:eastAsia="hi-IN" w:bidi="hi-IN"/>
        </w:rPr>
        <w:t>7</w:t>
      </w:r>
      <w:r w:rsidR="00A52297" w:rsidRPr="00693DEB">
        <w:rPr>
          <w:rFonts w:ascii="Times New Roman" w:eastAsia="SimSun" w:hAnsi="Times New Roman" w:cs="Times New Roman"/>
          <w:kern w:val="1"/>
          <w:lang w:eastAsia="hi-IN" w:bidi="hi-IN"/>
        </w:rPr>
        <w:t xml:space="preserve"> lub ust. 8 Wykonawca zobowiązany jest   do zmiany </w:t>
      </w:r>
      <w:r w:rsidR="00A52297" w:rsidRPr="00A52297">
        <w:rPr>
          <w:rFonts w:ascii="Times New Roman" w:eastAsia="SimSun" w:hAnsi="Times New Roman" w:cs="Times New Roman"/>
          <w:kern w:val="1"/>
          <w:lang w:eastAsia="hi-IN" w:bidi="hi-IN"/>
        </w:rPr>
        <w:t>wynagrodzenia przysługującego podwykonawcy, z którym zawarł umowę, w zakresie odpowiadającym zmianom cen materiałów lub kosztów dotyczących zobowiązania podwykonawcy, jeżeli łącznie spełnione są następujące warunki:</w:t>
      </w:r>
    </w:p>
    <w:p w14:paraId="43379C1E" w14:textId="77777777" w:rsidR="00A52297" w:rsidRPr="00A52297" w:rsidRDefault="00A52297" w:rsidP="00A52297">
      <w:pPr>
        <w:widowControl w:val="0"/>
        <w:numPr>
          <w:ilvl w:val="0"/>
          <w:numId w:val="39"/>
        </w:numPr>
        <w:spacing w:after="47" w:line="276" w:lineRule="auto"/>
        <w:ind w:left="567" w:hanging="141"/>
        <w:contextualSpacing/>
        <w:jc w:val="both"/>
        <w:rPr>
          <w:rFonts w:ascii="Times New Roman" w:eastAsia="SimSun" w:hAnsi="Times New Roman" w:cs="Times New Roman"/>
          <w:kern w:val="1"/>
          <w:lang w:eastAsia="hi-IN" w:bidi="hi-IN"/>
        </w:rPr>
      </w:pPr>
      <w:r w:rsidRPr="00A52297">
        <w:rPr>
          <w:rFonts w:ascii="Times New Roman" w:eastAsia="SimSun" w:hAnsi="Times New Roman" w:cs="Times New Roman"/>
          <w:kern w:val="1"/>
          <w:lang w:eastAsia="hi-IN" w:bidi="hi-IN"/>
        </w:rPr>
        <w:t>przedmiotem umowy są roboty budowlane, dostawy lub usługi;</w:t>
      </w:r>
    </w:p>
    <w:p w14:paraId="476CF06F" w14:textId="77777777" w:rsidR="00A52297" w:rsidRPr="00A52297" w:rsidRDefault="00A52297" w:rsidP="00A52297">
      <w:pPr>
        <w:widowControl w:val="0"/>
        <w:numPr>
          <w:ilvl w:val="0"/>
          <w:numId w:val="39"/>
        </w:numPr>
        <w:spacing w:after="47" w:line="276" w:lineRule="auto"/>
        <w:ind w:left="567" w:hanging="141"/>
        <w:contextualSpacing/>
        <w:jc w:val="both"/>
        <w:rPr>
          <w:rFonts w:ascii="Times New Roman" w:eastAsia="SimSun" w:hAnsi="Times New Roman" w:cs="Times New Roman"/>
          <w:kern w:val="1"/>
          <w:lang w:eastAsia="hi-IN" w:bidi="hi-IN"/>
        </w:rPr>
      </w:pPr>
      <w:r w:rsidRPr="00A52297">
        <w:rPr>
          <w:rFonts w:ascii="Times New Roman" w:eastAsia="SimSun" w:hAnsi="Times New Roman" w:cs="Times New Roman"/>
          <w:kern w:val="1"/>
          <w:lang w:eastAsia="hi-IN" w:bidi="hi-IN"/>
        </w:rPr>
        <w:t>okres obowiązywania umowy przekracza 6 miesięcy.</w:t>
      </w:r>
    </w:p>
    <w:p w14:paraId="39509B61" w14:textId="77777777" w:rsidR="007D2CD9" w:rsidRDefault="007D2CD9" w:rsidP="005266D4">
      <w:pPr>
        <w:suppressAutoHyphens/>
        <w:spacing w:after="0" w:line="240" w:lineRule="auto"/>
        <w:jc w:val="center"/>
        <w:rPr>
          <w:rFonts w:ascii="Times New Roman" w:eastAsia="Times New Roman" w:hAnsi="Times New Roman" w:cs="Times New Roman"/>
          <w:bCs/>
          <w:lang w:eastAsia="ar-SA"/>
        </w:rPr>
      </w:pPr>
    </w:p>
    <w:p w14:paraId="6465B5E6" w14:textId="77777777" w:rsidR="005266D4" w:rsidRPr="00E36F17" w:rsidRDefault="007D2CD9" w:rsidP="005266D4">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 11</w:t>
      </w:r>
    </w:p>
    <w:p w14:paraId="2D001458" w14:textId="77777777" w:rsidR="005266D4" w:rsidRPr="00E36F17" w:rsidRDefault="005266D4" w:rsidP="005266D4">
      <w:pPr>
        <w:suppressAutoHyphens/>
        <w:spacing w:after="0" w:line="240" w:lineRule="auto"/>
        <w:jc w:val="both"/>
        <w:rPr>
          <w:rFonts w:ascii="Times New Roman" w:eastAsia="Times New Roman" w:hAnsi="Times New Roman" w:cs="Times New Roman"/>
          <w:bCs/>
          <w:lang w:eastAsia="ar-SA"/>
        </w:rPr>
      </w:pPr>
      <w:r w:rsidRPr="00E36F17">
        <w:rPr>
          <w:rFonts w:ascii="Times New Roman" w:eastAsia="Times New Roman" w:hAnsi="Times New Roman" w:cs="Times New Roman"/>
          <w:bCs/>
          <w:lang w:eastAsia="ar-SA"/>
        </w:rPr>
        <w:t>W kwestiach nieuregulowanych postanowieniami niniejszej umowy zastosowanie będą miały stosowne przepisy ustawy z dnia 23 kwietnia 1964</w:t>
      </w:r>
      <w:r w:rsidR="00101E42">
        <w:rPr>
          <w:rFonts w:ascii="Times New Roman" w:eastAsia="Times New Roman" w:hAnsi="Times New Roman" w:cs="Times New Roman"/>
          <w:bCs/>
          <w:lang w:eastAsia="ar-SA"/>
        </w:rPr>
        <w:t xml:space="preserve"> </w:t>
      </w:r>
      <w:r w:rsidRPr="00E36F17">
        <w:rPr>
          <w:rFonts w:ascii="Times New Roman" w:eastAsia="Times New Roman" w:hAnsi="Times New Roman" w:cs="Times New Roman"/>
          <w:bCs/>
          <w:lang w:eastAsia="ar-SA"/>
        </w:rPr>
        <w:t>r. Kodeks cywilny  oraz ustawy z dnia 11 września 20</w:t>
      </w:r>
      <w:r w:rsidR="00DF3B5F">
        <w:rPr>
          <w:rFonts w:ascii="Times New Roman" w:eastAsia="Times New Roman" w:hAnsi="Times New Roman" w:cs="Times New Roman"/>
          <w:bCs/>
          <w:lang w:eastAsia="ar-SA"/>
        </w:rPr>
        <w:t>19r. Prawo zamówień publicznych.</w:t>
      </w:r>
    </w:p>
    <w:p w14:paraId="77193AFF" w14:textId="77777777" w:rsidR="005266D4" w:rsidRPr="00E36F17" w:rsidRDefault="007D2CD9" w:rsidP="005266D4">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 12</w:t>
      </w:r>
    </w:p>
    <w:p w14:paraId="1DF95056" w14:textId="77777777" w:rsidR="005266D4" w:rsidRPr="00E36F17" w:rsidRDefault="005266D4" w:rsidP="005266D4">
      <w:pPr>
        <w:suppressAutoHyphens/>
        <w:spacing w:after="0" w:line="240" w:lineRule="auto"/>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Ewentualne spory mogące wyniknąć na tle wykonania postanowień umowy będą rozstrzygać sądy powszechne właściwy dla siedziby Zamawiającego.</w:t>
      </w:r>
    </w:p>
    <w:p w14:paraId="008BA4ED" w14:textId="77777777" w:rsidR="005266D4" w:rsidRPr="00E36F17" w:rsidRDefault="005266D4" w:rsidP="005266D4">
      <w:pPr>
        <w:suppressAutoHyphens/>
        <w:spacing w:after="0" w:line="240" w:lineRule="auto"/>
        <w:jc w:val="center"/>
        <w:rPr>
          <w:rFonts w:ascii="Times New Roman" w:eastAsia="Times New Roman" w:hAnsi="Times New Roman" w:cs="Times New Roman"/>
          <w:bCs/>
          <w:lang w:eastAsia="ar-SA"/>
        </w:rPr>
      </w:pPr>
    </w:p>
    <w:p w14:paraId="0842B5A0" w14:textId="77777777" w:rsidR="005266D4" w:rsidRPr="00E36F17" w:rsidRDefault="007D2CD9" w:rsidP="005266D4">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 13</w:t>
      </w:r>
    </w:p>
    <w:p w14:paraId="023E5DF9" w14:textId="77777777" w:rsidR="005266D4" w:rsidRPr="00E36F17" w:rsidRDefault="005266D4" w:rsidP="005266D4">
      <w:pPr>
        <w:suppressAutoHyphens/>
        <w:spacing w:after="0" w:line="240" w:lineRule="auto"/>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Niniejsza umowa została sporządzona w trzech jednobrzmiących egzemplarzach - dwa egzemplarze dla Zamawiającego, jeden egzemplarz dla Wykonawcy.</w:t>
      </w:r>
    </w:p>
    <w:p w14:paraId="2DA7C3D5" w14:textId="77777777" w:rsidR="005266D4" w:rsidRPr="00E36F17" w:rsidRDefault="005266D4" w:rsidP="005266D4">
      <w:pPr>
        <w:suppressAutoHyphens/>
        <w:spacing w:after="0" w:line="240" w:lineRule="auto"/>
        <w:rPr>
          <w:rFonts w:ascii="Times New Roman" w:eastAsia="Times New Roman" w:hAnsi="Times New Roman" w:cs="Times New Roman"/>
          <w:lang w:eastAsia="ar-SA"/>
        </w:rPr>
      </w:pPr>
    </w:p>
    <w:p w14:paraId="18107E37" w14:textId="77777777" w:rsidR="005266D4" w:rsidRPr="00E36F17" w:rsidRDefault="007D2CD9" w:rsidP="005266D4">
      <w:pPr>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 14</w:t>
      </w:r>
    </w:p>
    <w:p w14:paraId="35491A28" w14:textId="4AA38F67" w:rsidR="005266D4" w:rsidRPr="00E36F17" w:rsidRDefault="005266D4" w:rsidP="005266D4">
      <w:pPr>
        <w:suppressAutoHyphens/>
        <w:spacing w:after="0" w:line="240" w:lineRule="auto"/>
        <w:jc w:val="both"/>
        <w:rPr>
          <w:rFonts w:ascii="Times New Roman" w:eastAsia="Times New Roman" w:hAnsi="Times New Roman" w:cs="Times New Roman"/>
          <w:lang w:eastAsia="ar-SA"/>
        </w:rPr>
      </w:pPr>
      <w:r w:rsidRPr="00E36F17">
        <w:rPr>
          <w:rFonts w:ascii="Times New Roman" w:eastAsia="Times New Roman" w:hAnsi="Times New Roman" w:cs="Times New Roman"/>
          <w:lang w:eastAsia="ar-SA"/>
        </w:rPr>
        <w:t>Integralną czę</w:t>
      </w:r>
      <w:r w:rsidR="00296856">
        <w:rPr>
          <w:rFonts w:ascii="Times New Roman" w:eastAsia="Times New Roman" w:hAnsi="Times New Roman" w:cs="Times New Roman"/>
          <w:lang w:eastAsia="ar-SA"/>
        </w:rPr>
        <w:t xml:space="preserve">ść umowy stanowi Załącznik nr 1 - </w:t>
      </w:r>
      <w:r w:rsidRPr="00E36F17">
        <w:rPr>
          <w:rFonts w:ascii="Times New Roman" w:eastAsia="Times New Roman" w:hAnsi="Times New Roman" w:cs="Times New Roman"/>
          <w:lang w:eastAsia="ar-SA"/>
        </w:rPr>
        <w:t>formularz cenowy</w:t>
      </w:r>
    </w:p>
    <w:p w14:paraId="507D4E6A" w14:textId="77777777" w:rsidR="005266D4" w:rsidRPr="00E36F17" w:rsidRDefault="005266D4" w:rsidP="005266D4">
      <w:pPr>
        <w:suppressAutoHyphens/>
        <w:spacing w:after="0" w:line="240" w:lineRule="auto"/>
        <w:rPr>
          <w:rFonts w:ascii="Times New Roman" w:eastAsia="Times New Roman" w:hAnsi="Times New Roman" w:cs="Times New Roman"/>
          <w:lang w:eastAsia="ar-SA"/>
        </w:rPr>
      </w:pPr>
    </w:p>
    <w:p w14:paraId="72362932" w14:textId="2AF5E70F" w:rsidR="005266D4" w:rsidRPr="0030271A" w:rsidRDefault="005266D4" w:rsidP="005266D4">
      <w:pPr>
        <w:rPr>
          <w:rFonts w:ascii="Times New Roman" w:eastAsia="Times New Roman" w:hAnsi="Times New Roman" w:cs="Times New Roman"/>
          <w:i/>
          <w:sz w:val="18"/>
          <w:szCs w:val="18"/>
          <w:lang w:eastAsia="ar-SA"/>
        </w:rPr>
      </w:pPr>
      <w:r w:rsidRPr="0030271A">
        <w:rPr>
          <w:i/>
          <w:sz w:val="18"/>
          <w:szCs w:val="18"/>
          <w:vertAlign w:val="superscript"/>
          <w:lang w:eastAsia="ar-SA"/>
        </w:rPr>
        <w:t xml:space="preserve">* </w:t>
      </w:r>
      <w:r w:rsidRPr="0030271A">
        <w:rPr>
          <w:i/>
          <w:sz w:val="18"/>
          <w:szCs w:val="18"/>
          <w:lang w:eastAsia="ar-SA"/>
        </w:rPr>
        <w:t xml:space="preserve">zapis ma zastosowanie jeżeli Wykonawca zaoferował 2, 3, 4 </w:t>
      </w:r>
      <w:r w:rsidR="00E45353" w:rsidRPr="0030271A">
        <w:rPr>
          <w:i/>
          <w:sz w:val="18"/>
          <w:szCs w:val="18"/>
          <w:lang w:eastAsia="ar-SA"/>
        </w:rPr>
        <w:t xml:space="preserve"> zestawy</w:t>
      </w:r>
      <w:r w:rsidRPr="0030271A">
        <w:rPr>
          <w:i/>
          <w:sz w:val="18"/>
          <w:szCs w:val="18"/>
          <w:lang w:eastAsia="ar-SA"/>
        </w:rPr>
        <w:t xml:space="preserve"> obiadow</w:t>
      </w:r>
      <w:r w:rsidR="00E45353" w:rsidRPr="0030271A">
        <w:rPr>
          <w:i/>
          <w:sz w:val="18"/>
          <w:szCs w:val="18"/>
          <w:lang w:eastAsia="ar-SA"/>
        </w:rPr>
        <w:t>e</w:t>
      </w:r>
      <w:r w:rsidRPr="0030271A">
        <w:rPr>
          <w:i/>
          <w:sz w:val="18"/>
          <w:szCs w:val="18"/>
          <w:lang w:eastAsia="ar-SA"/>
        </w:rPr>
        <w:t>.</w:t>
      </w:r>
    </w:p>
    <w:p w14:paraId="08DA8D0E" w14:textId="77777777" w:rsidR="005266D4" w:rsidRPr="0030271A" w:rsidRDefault="005266D4" w:rsidP="005266D4">
      <w:pPr>
        <w:suppressAutoHyphens/>
        <w:spacing w:after="0" w:line="240" w:lineRule="auto"/>
        <w:rPr>
          <w:rFonts w:ascii="Times New Roman" w:eastAsia="Times New Roman" w:hAnsi="Times New Roman" w:cs="Times New Roman"/>
          <w:b/>
          <w:sz w:val="24"/>
          <w:szCs w:val="24"/>
          <w:lang w:eastAsia="ar-SA"/>
        </w:rPr>
      </w:pPr>
      <w:r w:rsidRPr="004344B3">
        <w:rPr>
          <w:rFonts w:ascii="Times New Roman" w:eastAsia="Times New Roman" w:hAnsi="Times New Roman" w:cs="Times New Roman"/>
          <w:b/>
          <w:sz w:val="24"/>
          <w:szCs w:val="24"/>
          <w:lang w:eastAsia="ar-SA"/>
        </w:rPr>
        <w:t>WYKONAWCA :</w:t>
      </w:r>
      <w:r w:rsidRPr="004344B3">
        <w:rPr>
          <w:rFonts w:ascii="Times New Roman" w:eastAsia="Times New Roman" w:hAnsi="Times New Roman" w:cs="Times New Roman"/>
          <w:b/>
          <w:sz w:val="24"/>
          <w:szCs w:val="24"/>
          <w:lang w:eastAsia="ar-SA"/>
        </w:rPr>
        <w:tab/>
      </w:r>
      <w:r w:rsidRPr="004344B3">
        <w:rPr>
          <w:rFonts w:ascii="Times New Roman" w:eastAsia="Times New Roman" w:hAnsi="Times New Roman" w:cs="Times New Roman"/>
          <w:b/>
          <w:sz w:val="24"/>
          <w:szCs w:val="24"/>
          <w:lang w:eastAsia="ar-SA"/>
        </w:rPr>
        <w:tab/>
      </w:r>
      <w:r w:rsidRPr="004344B3">
        <w:rPr>
          <w:rFonts w:ascii="Times New Roman" w:eastAsia="Times New Roman" w:hAnsi="Times New Roman" w:cs="Times New Roman"/>
          <w:b/>
          <w:sz w:val="24"/>
          <w:szCs w:val="24"/>
          <w:lang w:eastAsia="ar-SA"/>
        </w:rPr>
        <w:tab/>
      </w:r>
      <w:r w:rsidRPr="004344B3">
        <w:rPr>
          <w:rFonts w:ascii="Times New Roman" w:eastAsia="Times New Roman" w:hAnsi="Times New Roman" w:cs="Times New Roman"/>
          <w:b/>
          <w:sz w:val="24"/>
          <w:szCs w:val="24"/>
          <w:lang w:eastAsia="ar-SA"/>
        </w:rPr>
        <w:tab/>
      </w:r>
      <w:r w:rsidRPr="004344B3">
        <w:rPr>
          <w:rFonts w:ascii="Times New Roman" w:eastAsia="Times New Roman" w:hAnsi="Times New Roman" w:cs="Times New Roman"/>
          <w:b/>
          <w:sz w:val="24"/>
          <w:szCs w:val="24"/>
          <w:lang w:eastAsia="ar-SA"/>
        </w:rPr>
        <w:tab/>
      </w:r>
      <w:r w:rsidRPr="004344B3">
        <w:rPr>
          <w:rFonts w:ascii="Times New Roman" w:eastAsia="Times New Roman" w:hAnsi="Times New Roman" w:cs="Times New Roman"/>
          <w:b/>
          <w:sz w:val="24"/>
          <w:szCs w:val="24"/>
          <w:lang w:eastAsia="ar-SA"/>
        </w:rPr>
        <w:tab/>
      </w:r>
      <w:r w:rsidRPr="004344B3">
        <w:rPr>
          <w:rFonts w:ascii="Times New Roman" w:eastAsia="Times New Roman" w:hAnsi="Times New Roman" w:cs="Times New Roman"/>
          <w:b/>
          <w:sz w:val="24"/>
          <w:szCs w:val="24"/>
          <w:lang w:eastAsia="ar-SA"/>
        </w:rPr>
        <w:tab/>
      </w:r>
      <w:r w:rsidRPr="0030271A">
        <w:rPr>
          <w:rFonts w:ascii="Times New Roman" w:eastAsia="Times New Roman" w:hAnsi="Times New Roman" w:cs="Times New Roman"/>
          <w:b/>
          <w:sz w:val="24"/>
          <w:szCs w:val="24"/>
          <w:lang w:eastAsia="ar-SA"/>
        </w:rPr>
        <w:t>ZAMAWIAJ</w:t>
      </w:r>
      <w:r w:rsidRPr="0030271A">
        <w:rPr>
          <w:rFonts w:ascii="Times New Roman" w:eastAsia="TimesNewRoman" w:hAnsi="Times New Roman" w:cs="Times New Roman"/>
          <w:b/>
          <w:sz w:val="24"/>
          <w:szCs w:val="24"/>
          <w:lang w:eastAsia="ar-SA"/>
        </w:rPr>
        <w:t>Ą</w:t>
      </w:r>
      <w:r w:rsidRPr="0030271A">
        <w:rPr>
          <w:rFonts w:ascii="Times New Roman" w:eastAsia="Times New Roman" w:hAnsi="Times New Roman" w:cs="Times New Roman"/>
          <w:b/>
          <w:sz w:val="24"/>
          <w:szCs w:val="24"/>
          <w:lang w:eastAsia="ar-SA"/>
        </w:rPr>
        <w:t>CY</w:t>
      </w:r>
    </w:p>
    <w:p w14:paraId="436219CB" w14:textId="77777777" w:rsidR="005266D4" w:rsidRPr="0030271A" w:rsidRDefault="005266D4" w:rsidP="005266D4">
      <w:pPr>
        <w:keepNext/>
        <w:tabs>
          <w:tab w:val="left" w:pos="0"/>
        </w:tabs>
        <w:suppressAutoHyphens/>
        <w:spacing w:after="0" w:line="240" w:lineRule="auto"/>
        <w:ind w:left="2832"/>
        <w:outlineLvl w:val="3"/>
        <w:rPr>
          <w:rFonts w:ascii="Times New Roman" w:eastAsia="Times New Roman" w:hAnsi="Times New Roman" w:cs="Times New Roman"/>
          <w:sz w:val="24"/>
          <w:szCs w:val="24"/>
          <w:lang w:eastAsia="ar-SA"/>
        </w:rPr>
      </w:pPr>
    </w:p>
    <w:p w14:paraId="241372C3" w14:textId="29EA7168" w:rsidR="005266D4" w:rsidRPr="0030271A" w:rsidRDefault="005266D4" w:rsidP="00296856">
      <w:pPr>
        <w:suppressAutoHyphens/>
        <w:spacing w:after="0" w:line="276" w:lineRule="auto"/>
        <w:rPr>
          <w:rFonts w:ascii="Times New Roman" w:eastAsia="Times New Roman" w:hAnsi="Times New Roman" w:cs="Times New Roman"/>
          <w:bCs/>
          <w:lang w:eastAsia="ar-SA"/>
        </w:rPr>
      </w:pPr>
    </w:p>
    <w:p w14:paraId="19266C33" w14:textId="77777777" w:rsidR="005266D4" w:rsidRDefault="005266D4" w:rsidP="00D03AD2">
      <w:pPr>
        <w:suppressAutoHyphens/>
        <w:spacing w:after="0" w:line="276" w:lineRule="auto"/>
        <w:jc w:val="center"/>
        <w:rPr>
          <w:rFonts w:ascii="Times New Roman" w:eastAsia="Times New Roman" w:hAnsi="Times New Roman" w:cs="Times New Roman"/>
          <w:bCs/>
          <w:lang w:eastAsia="ar-SA"/>
        </w:rPr>
      </w:pPr>
    </w:p>
    <w:p w14:paraId="721198D5" w14:textId="77777777" w:rsidR="005266D4" w:rsidRDefault="005266D4" w:rsidP="00D03AD2">
      <w:pPr>
        <w:suppressAutoHyphens/>
        <w:spacing w:after="0" w:line="276" w:lineRule="auto"/>
        <w:jc w:val="center"/>
        <w:rPr>
          <w:rFonts w:ascii="Times New Roman" w:eastAsia="Times New Roman" w:hAnsi="Times New Roman" w:cs="Times New Roman"/>
          <w:bCs/>
          <w:lang w:eastAsia="ar-SA"/>
        </w:rPr>
      </w:pPr>
    </w:p>
    <w:sectPr w:rsidR="00526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00"/>
    <w:family w:val="auto"/>
    <w:pitch w:val="default"/>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5670"/>
        </w:tabs>
        <w:ind w:left="6102" w:hanging="432"/>
      </w:pPr>
    </w:lvl>
    <w:lvl w:ilvl="1">
      <w:start w:val="1"/>
      <w:numFmt w:val="none"/>
      <w:suff w:val="nothing"/>
      <w:lvlText w:val=""/>
      <w:lvlJc w:val="left"/>
      <w:pPr>
        <w:tabs>
          <w:tab w:val="num" w:pos="5670"/>
        </w:tabs>
        <w:ind w:left="6246" w:hanging="576"/>
      </w:pPr>
    </w:lvl>
    <w:lvl w:ilvl="2">
      <w:start w:val="1"/>
      <w:numFmt w:val="none"/>
      <w:suff w:val="nothing"/>
      <w:lvlText w:val=""/>
      <w:lvlJc w:val="left"/>
      <w:pPr>
        <w:tabs>
          <w:tab w:val="num" w:pos="5670"/>
        </w:tabs>
        <w:ind w:left="6390" w:hanging="720"/>
      </w:pPr>
    </w:lvl>
    <w:lvl w:ilvl="3">
      <w:start w:val="1"/>
      <w:numFmt w:val="none"/>
      <w:suff w:val="nothing"/>
      <w:lvlText w:val=""/>
      <w:lvlJc w:val="left"/>
      <w:pPr>
        <w:tabs>
          <w:tab w:val="num" w:pos="5670"/>
        </w:tabs>
        <w:ind w:left="6534" w:hanging="864"/>
      </w:pPr>
    </w:lvl>
    <w:lvl w:ilvl="4">
      <w:start w:val="1"/>
      <w:numFmt w:val="none"/>
      <w:suff w:val="nothing"/>
      <w:lvlText w:val=""/>
      <w:lvlJc w:val="left"/>
      <w:pPr>
        <w:tabs>
          <w:tab w:val="num" w:pos="5670"/>
        </w:tabs>
        <w:ind w:left="6678" w:hanging="1008"/>
      </w:pPr>
    </w:lvl>
    <w:lvl w:ilvl="5">
      <w:start w:val="1"/>
      <w:numFmt w:val="none"/>
      <w:suff w:val="nothing"/>
      <w:lvlText w:val=""/>
      <w:lvlJc w:val="left"/>
      <w:pPr>
        <w:tabs>
          <w:tab w:val="num" w:pos="5670"/>
        </w:tabs>
        <w:ind w:left="6822" w:hanging="1152"/>
      </w:pPr>
    </w:lvl>
    <w:lvl w:ilvl="6">
      <w:start w:val="1"/>
      <w:numFmt w:val="none"/>
      <w:suff w:val="nothing"/>
      <w:lvlText w:val=""/>
      <w:lvlJc w:val="left"/>
      <w:pPr>
        <w:tabs>
          <w:tab w:val="num" w:pos="5670"/>
        </w:tabs>
        <w:ind w:left="6966" w:hanging="1296"/>
      </w:pPr>
    </w:lvl>
    <w:lvl w:ilvl="7">
      <w:start w:val="1"/>
      <w:numFmt w:val="none"/>
      <w:suff w:val="nothing"/>
      <w:lvlText w:val=""/>
      <w:lvlJc w:val="left"/>
      <w:pPr>
        <w:tabs>
          <w:tab w:val="num" w:pos="5670"/>
        </w:tabs>
        <w:ind w:left="7110" w:hanging="1440"/>
      </w:pPr>
    </w:lvl>
    <w:lvl w:ilvl="8">
      <w:start w:val="1"/>
      <w:numFmt w:val="none"/>
      <w:suff w:val="nothing"/>
      <w:lvlText w:val=""/>
      <w:lvlJc w:val="left"/>
      <w:pPr>
        <w:tabs>
          <w:tab w:val="num" w:pos="5670"/>
        </w:tabs>
        <w:ind w:left="7254" w:hanging="1584"/>
      </w:pPr>
    </w:lvl>
  </w:abstractNum>
  <w:abstractNum w:abstractNumId="1" w15:restartNumberingAfterBreak="0">
    <w:nsid w:val="00000002"/>
    <w:multiLevelType w:val="multilevel"/>
    <w:tmpl w:val="00000002"/>
    <w:name w:val="WW8Num2"/>
    <w:lvl w:ilvl="0">
      <w:start w:val="6"/>
      <w:numFmt w:val="decimal"/>
      <w:lvlText w:val="%1"/>
      <w:lvlJc w:val="left"/>
      <w:pPr>
        <w:tabs>
          <w:tab w:val="num" w:pos="360"/>
        </w:tabs>
        <w:ind w:left="360" w:hanging="360"/>
      </w:pPr>
      <w:rPr>
        <w:sz w:val="23"/>
      </w:rPr>
    </w:lvl>
    <w:lvl w:ilvl="1">
      <w:start w:val="1"/>
      <w:numFmt w:val="decimal"/>
      <w:lvlText w:val="%2)"/>
      <w:lvlJc w:val="left"/>
      <w:pPr>
        <w:tabs>
          <w:tab w:val="num" w:pos="720"/>
        </w:tabs>
        <w:ind w:left="720" w:hanging="360"/>
      </w:pPr>
      <w:rPr>
        <w:rFonts w:ascii="Times New Roman" w:eastAsia="Times New Roman" w:hAnsi="Times New Roman" w:cs="Times New Roman"/>
        <w:sz w:val="23"/>
      </w:rPr>
    </w:lvl>
    <w:lvl w:ilvl="2">
      <w:start w:val="1"/>
      <w:numFmt w:val="decimal"/>
      <w:lvlText w:val="%1.%2.%3"/>
      <w:lvlJc w:val="left"/>
      <w:pPr>
        <w:tabs>
          <w:tab w:val="num" w:pos="1440"/>
        </w:tabs>
        <w:ind w:left="1440" w:hanging="720"/>
      </w:pPr>
      <w:rPr>
        <w:sz w:val="23"/>
      </w:rPr>
    </w:lvl>
    <w:lvl w:ilvl="3">
      <w:start w:val="1"/>
      <w:numFmt w:val="decimal"/>
      <w:lvlText w:val="%1.%2.%3.%4"/>
      <w:lvlJc w:val="left"/>
      <w:pPr>
        <w:tabs>
          <w:tab w:val="num" w:pos="1800"/>
        </w:tabs>
        <w:ind w:left="1800" w:hanging="720"/>
      </w:pPr>
      <w:rPr>
        <w:sz w:val="23"/>
      </w:rPr>
    </w:lvl>
    <w:lvl w:ilvl="4">
      <w:start w:val="1"/>
      <w:numFmt w:val="decimal"/>
      <w:lvlText w:val="%1.%2.%3.%4.%5"/>
      <w:lvlJc w:val="left"/>
      <w:pPr>
        <w:tabs>
          <w:tab w:val="num" w:pos="2160"/>
        </w:tabs>
        <w:ind w:left="2160" w:hanging="720"/>
      </w:pPr>
      <w:rPr>
        <w:sz w:val="23"/>
      </w:rPr>
    </w:lvl>
    <w:lvl w:ilvl="5">
      <w:start w:val="1"/>
      <w:numFmt w:val="decimal"/>
      <w:lvlText w:val="%1.%2.%3.%4.%5.%6"/>
      <w:lvlJc w:val="left"/>
      <w:pPr>
        <w:tabs>
          <w:tab w:val="num" w:pos="2880"/>
        </w:tabs>
        <w:ind w:left="2880" w:hanging="1080"/>
      </w:pPr>
      <w:rPr>
        <w:sz w:val="23"/>
      </w:rPr>
    </w:lvl>
    <w:lvl w:ilvl="6">
      <w:start w:val="1"/>
      <w:numFmt w:val="decimal"/>
      <w:lvlText w:val="%1.%2.%3.%4.%5.%6.%7"/>
      <w:lvlJc w:val="left"/>
      <w:pPr>
        <w:tabs>
          <w:tab w:val="num" w:pos="3240"/>
        </w:tabs>
        <w:ind w:left="3240" w:hanging="1080"/>
      </w:pPr>
      <w:rPr>
        <w:sz w:val="23"/>
      </w:rPr>
    </w:lvl>
    <w:lvl w:ilvl="7">
      <w:start w:val="1"/>
      <w:numFmt w:val="decimal"/>
      <w:lvlText w:val="%1.%2.%3.%4.%5.%6.%7.%8"/>
      <w:lvlJc w:val="left"/>
      <w:pPr>
        <w:tabs>
          <w:tab w:val="num" w:pos="3960"/>
        </w:tabs>
        <w:ind w:left="3960" w:hanging="1440"/>
      </w:pPr>
      <w:rPr>
        <w:sz w:val="23"/>
      </w:rPr>
    </w:lvl>
    <w:lvl w:ilvl="8">
      <w:start w:val="1"/>
      <w:numFmt w:val="decimal"/>
      <w:lvlText w:val="%1.%2.%3.%4.%5.%6.%7.%8.%9"/>
      <w:lvlJc w:val="left"/>
      <w:pPr>
        <w:tabs>
          <w:tab w:val="num" w:pos="4320"/>
        </w:tabs>
        <w:ind w:left="4320" w:hanging="1440"/>
      </w:pPr>
      <w:rPr>
        <w:sz w:val="23"/>
      </w:rPr>
    </w:lvl>
  </w:abstractNum>
  <w:abstractNum w:abstractNumId="2" w15:restartNumberingAfterBreak="0">
    <w:nsid w:val="00000003"/>
    <w:multiLevelType w:val="singleLevel"/>
    <w:tmpl w:val="00000003"/>
    <w:name w:val="WW8Num3"/>
    <w:lvl w:ilvl="0">
      <w:start w:val="2"/>
      <w:numFmt w:val="decimal"/>
      <w:lvlText w:val="%1."/>
      <w:lvlJc w:val="left"/>
      <w:pPr>
        <w:tabs>
          <w:tab w:val="num" w:pos="379"/>
        </w:tabs>
        <w:ind w:left="379" w:hanging="360"/>
      </w:pPr>
      <w:rPr>
        <w:color w:val="000000"/>
        <w:sz w:val="23"/>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364" w:hanging="360"/>
      </w:pPr>
      <w:rPr>
        <w:rFonts w:ascii="Symbol" w:hAnsi="Symbol" w:cs="Symbol"/>
      </w:rPr>
    </w:lvl>
  </w:abstractNum>
  <w:abstractNum w:abstractNumId="4" w15:restartNumberingAfterBreak="0">
    <w:nsid w:val="00000005"/>
    <w:multiLevelType w:val="singleLevel"/>
    <w:tmpl w:val="00000005"/>
    <w:lvl w:ilvl="0">
      <w:start w:val="1"/>
      <w:numFmt w:val="lowerLetter"/>
      <w:lvlText w:val="%1)"/>
      <w:lvlJc w:val="left"/>
      <w:pPr>
        <w:tabs>
          <w:tab w:val="num" w:pos="72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644"/>
        </w:tabs>
        <w:ind w:left="644" w:hanging="360"/>
      </w:pPr>
      <w:rPr>
        <w:i w:val="0"/>
        <w:color w:val="000000"/>
        <w:sz w:val="23"/>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122" w:hanging="360"/>
      </w:pPr>
      <w:rPr>
        <w:rFonts w:ascii="Symbol" w:hAnsi="Symbol" w:cs="Symbol"/>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004"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364" w:hanging="360"/>
      </w:pPr>
      <w:rPr>
        <w:rFonts w:ascii="Symbol" w:hAnsi="Symbol" w:cs="Symbol"/>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4026"/>
        </w:tabs>
        <w:ind w:left="4026"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b w:val="0"/>
        <w:color w:val="auto"/>
      </w:rPr>
    </w:lvl>
    <w:lvl w:ilvl="1">
      <w:start w:val="1"/>
      <w:numFmt w:val="bullet"/>
      <w:lvlText w:val=""/>
      <w:lvlJc w:val="left"/>
      <w:pPr>
        <w:tabs>
          <w:tab w:val="num" w:pos="1080"/>
        </w:tabs>
        <w:ind w:left="1080" w:hanging="360"/>
      </w:pPr>
      <w:rPr>
        <w:rFonts w:ascii="Wingdings 2" w:hAnsi="Wingdings 2" w:cs="Symbol"/>
        <w:b w:val="0"/>
        <w:color w:val="auto"/>
      </w:rPr>
    </w:lvl>
    <w:lvl w:ilvl="2">
      <w:start w:val="1"/>
      <w:numFmt w:val="bullet"/>
      <w:lvlText w:val=""/>
      <w:lvlJc w:val="left"/>
      <w:pPr>
        <w:tabs>
          <w:tab w:val="num" w:pos="1440"/>
        </w:tabs>
        <w:ind w:left="1440" w:hanging="360"/>
      </w:pPr>
      <w:rPr>
        <w:rFonts w:ascii="Wingdings 2" w:hAnsi="Wingdings 2" w:cs="Symbol"/>
        <w:b w:val="0"/>
        <w:color w:val="auto"/>
      </w:rPr>
    </w:lvl>
    <w:lvl w:ilvl="3">
      <w:start w:val="1"/>
      <w:numFmt w:val="bullet"/>
      <w:lvlText w:val=""/>
      <w:lvlJc w:val="left"/>
      <w:pPr>
        <w:tabs>
          <w:tab w:val="num" w:pos="1800"/>
        </w:tabs>
        <w:ind w:left="1800" w:hanging="360"/>
      </w:pPr>
      <w:rPr>
        <w:rFonts w:ascii="Wingdings 2" w:hAnsi="Wingdings 2" w:cs="Symbol"/>
        <w:b w:val="0"/>
        <w:color w:val="auto"/>
      </w:rPr>
    </w:lvl>
    <w:lvl w:ilvl="4">
      <w:start w:val="1"/>
      <w:numFmt w:val="bullet"/>
      <w:lvlText w:val=""/>
      <w:lvlJc w:val="left"/>
      <w:pPr>
        <w:tabs>
          <w:tab w:val="num" w:pos="2160"/>
        </w:tabs>
        <w:ind w:left="2160" w:hanging="360"/>
      </w:pPr>
      <w:rPr>
        <w:rFonts w:ascii="Wingdings 2" w:hAnsi="Wingdings 2" w:cs="Symbol"/>
        <w:b w:val="0"/>
        <w:color w:val="auto"/>
      </w:rPr>
    </w:lvl>
    <w:lvl w:ilvl="5">
      <w:start w:val="1"/>
      <w:numFmt w:val="bullet"/>
      <w:lvlText w:val=""/>
      <w:lvlJc w:val="left"/>
      <w:pPr>
        <w:tabs>
          <w:tab w:val="num" w:pos="2520"/>
        </w:tabs>
        <w:ind w:left="2520" w:hanging="360"/>
      </w:pPr>
      <w:rPr>
        <w:rFonts w:ascii="Wingdings 2" w:hAnsi="Wingdings 2" w:cs="Symbol"/>
        <w:b w:val="0"/>
        <w:color w:val="auto"/>
      </w:rPr>
    </w:lvl>
    <w:lvl w:ilvl="6">
      <w:start w:val="1"/>
      <w:numFmt w:val="bullet"/>
      <w:lvlText w:val=""/>
      <w:lvlJc w:val="left"/>
      <w:pPr>
        <w:tabs>
          <w:tab w:val="num" w:pos="2880"/>
        </w:tabs>
        <w:ind w:left="2880" w:hanging="360"/>
      </w:pPr>
      <w:rPr>
        <w:rFonts w:ascii="Wingdings 2" w:hAnsi="Wingdings 2" w:cs="Symbol"/>
        <w:b w:val="0"/>
        <w:color w:val="auto"/>
      </w:rPr>
    </w:lvl>
    <w:lvl w:ilvl="7">
      <w:start w:val="1"/>
      <w:numFmt w:val="bullet"/>
      <w:lvlText w:val=""/>
      <w:lvlJc w:val="left"/>
      <w:pPr>
        <w:tabs>
          <w:tab w:val="num" w:pos="3240"/>
        </w:tabs>
        <w:ind w:left="3240" w:hanging="360"/>
      </w:pPr>
      <w:rPr>
        <w:rFonts w:ascii="Wingdings 2" w:hAnsi="Wingdings 2" w:cs="Symbol"/>
        <w:b w:val="0"/>
        <w:color w:val="auto"/>
      </w:rPr>
    </w:lvl>
    <w:lvl w:ilvl="8">
      <w:start w:val="1"/>
      <w:numFmt w:val="bullet"/>
      <w:lvlText w:val=""/>
      <w:lvlJc w:val="left"/>
      <w:pPr>
        <w:tabs>
          <w:tab w:val="num" w:pos="3600"/>
        </w:tabs>
        <w:ind w:left="3600" w:hanging="360"/>
      </w:pPr>
      <w:rPr>
        <w:rFonts w:ascii="Wingdings 2" w:hAnsi="Wingdings 2" w:cs="Symbol"/>
        <w:b w:val="0"/>
        <w:color w:val="auto"/>
      </w:rPr>
    </w:lvl>
  </w:abstractNum>
  <w:abstractNum w:abstractNumId="11" w15:restartNumberingAfterBreak="0">
    <w:nsid w:val="04402ADA"/>
    <w:multiLevelType w:val="multilevel"/>
    <w:tmpl w:val="4CE0C10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055D79B8"/>
    <w:multiLevelType w:val="hybridMultilevel"/>
    <w:tmpl w:val="2EBC482A"/>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9937BE9"/>
    <w:multiLevelType w:val="hybridMultilevel"/>
    <w:tmpl w:val="102EFC66"/>
    <w:lvl w:ilvl="0" w:tplc="4F4A41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6C462A"/>
    <w:multiLevelType w:val="hybridMultilevel"/>
    <w:tmpl w:val="160895C0"/>
    <w:lvl w:ilvl="0" w:tplc="5484CD5E">
      <w:start w:val="5"/>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1F78B3"/>
    <w:multiLevelType w:val="hybridMultilevel"/>
    <w:tmpl w:val="F098B6D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1EC06F54"/>
    <w:multiLevelType w:val="multilevel"/>
    <w:tmpl w:val="02663BCA"/>
    <w:lvl w:ilvl="0">
      <w:start w:val="6"/>
      <w:numFmt w:val="decimal"/>
      <w:lvlText w:val="%1"/>
      <w:lvlJc w:val="left"/>
      <w:pPr>
        <w:tabs>
          <w:tab w:val="num" w:pos="360"/>
        </w:tabs>
        <w:ind w:left="360" w:hanging="360"/>
      </w:pPr>
      <w:rPr>
        <w:rFonts w:hint="default"/>
        <w:sz w:val="23"/>
      </w:rPr>
    </w:lvl>
    <w:lvl w:ilvl="1">
      <w:start w:val="1"/>
      <w:numFmt w:val="decimal"/>
      <w:lvlText w:val="%2)"/>
      <w:lvlJc w:val="left"/>
      <w:pPr>
        <w:tabs>
          <w:tab w:val="num" w:pos="720"/>
        </w:tabs>
        <w:ind w:left="720" w:hanging="360"/>
      </w:pPr>
      <w:rPr>
        <w:rFonts w:ascii="Times New Roman" w:eastAsia="Times New Roman" w:hAnsi="Times New Roman" w:cs="Times New Roman"/>
        <w:sz w:val="23"/>
      </w:rPr>
    </w:lvl>
    <w:lvl w:ilvl="2">
      <w:start w:val="1"/>
      <w:numFmt w:val="decimal"/>
      <w:lvlText w:val="%1.%2.%3"/>
      <w:lvlJc w:val="left"/>
      <w:pPr>
        <w:tabs>
          <w:tab w:val="num" w:pos="1440"/>
        </w:tabs>
        <w:ind w:left="1440" w:hanging="720"/>
      </w:pPr>
      <w:rPr>
        <w:rFonts w:hint="default"/>
        <w:sz w:val="23"/>
      </w:rPr>
    </w:lvl>
    <w:lvl w:ilvl="3">
      <w:start w:val="1"/>
      <w:numFmt w:val="decimal"/>
      <w:lvlText w:val="%1.%2.%3.%4"/>
      <w:lvlJc w:val="left"/>
      <w:pPr>
        <w:tabs>
          <w:tab w:val="num" w:pos="1800"/>
        </w:tabs>
        <w:ind w:left="1800" w:hanging="720"/>
      </w:pPr>
      <w:rPr>
        <w:rFonts w:hint="default"/>
        <w:sz w:val="23"/>
      </w:rPr>
    </w:lvl>
    <w:lvl w:ilvl="4">
      <w:start w:val="1"/>
      <w:numFmt w:val="decimal"/>
      <w:lvlText w:val="%1.%2.%3.%4.%5"/>
      <w:lvlJc w:val="left"/>
      <w:pPr>
        <w:tabs>
          <w:tab w:val="num" w:pos="2160"/>
        </w:tabs>
        <w:ind w:left="2160" w:hanging="720"/>
      </w:pPr>
      <w:rPr>
        <w:rFonts w:hint="default"/>
        <w:sz w:val="23"/>
      </w:rPr>
    </w:lvl>
    <w:lvl w:ilvl="5">
      <w:start w:val="1"/>
      <w:numFmt w:val="decimal"/>
      <w:lvlText w:val="%1.%2.%3.%4.%5.%6"/>
      <w:lvlJc w:val="left"/>
      <w:pPr>
        <w:tabs>
          <w:tab w:val="num" w:pos="2880"/>
        </w:tabs>
        <w:ind w:left="2880" w:hanging="1080"/>
      </w:pPr>
      <w:rPr>
        <w:rFonts w:hint="default"/>
        <w:sz w:val="23"/>
      </w:rPr>
    </w:lvl>
    <w:lvl w:ilvl="6">
      <w:start w:val="1"/>
      <w:numFmt w:val="decimal"/>
      <w:lvlText w:val="%1.%2.%3.%4.%5.%6.%7"/>
      <w:lvlJc w:val="left"/>
      <w:pPr>
        <w:tabs>
          <w:tab w:val="num" w:pos="3240"/>
        </w:tabs>
        <w:ind w:left="3240" w:hanging="1080"/>
      </w:pPr>
      <w:rPr>
        <w:rFonts w:hint="default"/>
        <w:sz w:val="23"/>
      </w:rPr>
    </w:lvl>
    <w:lvl w:ilvl="7">
      <w:start w:val="1"/>
      <w:numFmt w:val="decimal"/>
      <w:lvlText w:val="%1.%2.%3.%4.%5.%6.%7.%8"/>
      <w:lvlJc w:val="left"/>
      <w:pPr>
        <w:tabs>
          <w:tab w:val="num" w:pos="3960"/>
        </w:tabs>
        <w:ind w:left="3960" w:hanging="1440"/>
      </w:pPr>
      <w:rPr>
        <w:rFonts w:hint="default"/>
        <w:sz w:val="23"/>
      </w:rPr>
    </w:lvl>
    <w:lvl w:ilvl="8">
      <w:start w:val="1"/>
      <w:numFmt w:val="decimal"/>
      <w:lvlText w:val="%1.%2.%3.%4.%5.%6.%7.%8.%9"/>
      <w:lvlJc w:val="left"/>
      <w:pPr>
        <w:tabs>
          <w:tab w:val="num" w:pos="4320"/>
        </w:tabs>
        <w:ind w:left="4320" w:hanging="1440"/>
      </w:pPr>
      <w:rPr>
        <w:rFonts w:hint="default"/>
        <w:sz w:val="23"/>
      </w:rPr>
    </w:lvl>
  </w:abstractNum>
  <w:abstractNum w:abstractNumId="17" w15:restartNumberingAfterBreak="0">
    <w:nsid w:val="241C7CAA"/>
    <w:multiLevelType w:val="hybridMultilevel"/>
    <w:tmpl w:val="E4E27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3548B"/>
    <w:multiLevelType w:val="hybridMultilevel"/>
    <w:tmpl w:val="A16C3AEA"/>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DF668A"/>
    <w:multiLevelType w:val="hybridMultilevel"/>
    <w:tmpl w:val="18BA100C"/>
    <w:lvl w:ilvl="0" w:tplc="7AB4D7B6">
      <w:start w:val="2"/>
      <w:numFmt w:val="decimal"/>
      <w:lvlText w:val="%1."/>
      <w:lvlJc w:val="left"/>
      <w:pPr>
        <w:tabs>
          <w:tab w:val="num" w:pos="379"/>
        </w:tabs>
        <w:ind w:left="379" w:hanging="360"/>
      </w:pPr>
      <w:rPr>
        <w:rFonts w:hint="default"/>
        <w:color w:val="000000"/>
        <w:sz w:val="23"/>
      </w:rPr>
    </w:lvl>
    <w:lvl w:ilvl="1" w:tplc="04150019" w:tentative="1">
      <w:start w:val="1"/>
      <w:numFmt w:val="lowerLetter"/>
      <w:lvlText w:val="%2."/>
      <w:lvlJc w:val="left"/>
      <w:pPr>
        <w:tabs>
          <w:tab w:val="num" w:pos="1099"/>
        </w:tabs>
        <w:ind w:left="1099" w:hanging="360"/>
      </w:pPr>
    </w:lvl>
    <w:lvl w:ilvl="2" w:tplc="0415001B" w:tentative="1">
      <w:start w:val="1"/>
      <w:numFmt w:val="lowerRoman"/>
      <w:lvlText w:val="%3."/>
      <w:lvlJc w:val="right"/>
      <w:pPr>
        <w:tabs>
          <w:tab w:val="num" w:pos="1819"/>
        </w:tabs>
        <w:ind w:left="1819" w:hanging="180"/>
      </w:pPr>
    </w:lvl>
    <w:lvl w:ilvl="3" w:tplc="0415000F" w:tentative="1">
      <w:start w:val="1"/>
      <w:numFmt w:val="decimal"/>
      <w:lvlText w:val="%4."/>
      <w:lvlJc w:val="left"/>
      <w:pPr>
        <w:tabs>
          <w:tab w:val="num" w:pos="2539"/>
        </w:tabs>
        <w:ind w:left="2539" w:hanging="360"/>
      </w:pPr>
    </w:lvl>
    <w:lvl w:ilvl="4" w:tplc="04150019" w:tentative="1">
      <w:start w:val="1"/>
      <w:numFmt w:val="lowerLetter"/>
      <w:lvlText w:val="%5."/>
      <w:lvlJc w:val="left"/>
      <w:pPr>
        <w:tabs>
          <w:tab w:val="num" w:pos="3259"/>
        </w:tabs>
        <w:ind w:left="3259" w:hanging="360"/>
      </w:pPr>
    </w:lvl>
    <w:lvl w:ilvl="5" w:tplc="0415001B" w:tentative="1">
      <w:start w:val="1"/>
      <w:numFmt w:val="lowerRoman"/>
      <w:lvlText w:val="%6."/>
      <w:lvlJc w:val="right"/>
      <w:pPr>
        <w:tabs>
          <w:tab w:val="num" w:pos="3979"/>
        </w:tabs>
        <w:ind w:left="3979" w:hanging="180"/>
      </w:pPr>
    </w:lvl>
    <w:lvl w:ilvl="6" w:tplc="0415000F" w:tentative="1">
      <w:start w:val="1"/>
      <w:numFmt w:val="decimal"/>
      <w:lvlText w:val="%7."/>
      <w:lvlJc w:val="left"/>
      <w:pPr>
        <w:tabs>
          <w:tab w:val="num" w:pos="4699"/>
        </w:tabs>
        <w:ind w:left="4699" w:hanging="360"/>
      </w:pPr>
    </w:lvl>
    <w:lvl w:ilvl="7" w:tplc="04150019" w:tentative="1">
      <w:start w:val="1"/>
      <w:numFmt w:val="lowerLetter"/>
      <w:lvlText w:val="%8."/>
      <w:lvlJc w:val="left"/>
      <w:pPr>
        <w:tabs>
          <w:tab w:val="num" w:pos="5419"/>
        </w:tabs>
        <w:ind w:left="5419" w:hanging="360"/>
      </w:pPr>
    </w:lvl>
    <w:lvl w:ilvl="8" w:tplc="0415001B" w:tentative="1">
      <w:start w:val="1"/>
      <w:numFmt w:val="lowerRoman"/>
      <w:lvlText w:val="%9."/>
      <w:lvlJc w:val="right"/>
      <w:pPr>
        <w:tabs>
          <w:tab w:val="num" w:pos="6139"/>
        </w:tabs>
        <w:ind w:left="6139" w:hanging="180"/>
      </w:pPr>
    </w:lvl>
  </w:abstractNum>
  <w:abstractNum w:abstractNumId="20" w15:restartNumberingAfterBreak="0">
    <w:nsid w:val="38C1118C"/>
    <w:multiLevelType w:val="hybridMultilevel"/>
    <w:tmpl w:val="1EA4C42E"/>
    <w:lvl w:ilvl="0" w:tplc="98D6B50A">
      <w:start w:val="1"/>
      <w:numFmt w:val="decimal"/>
      <w:lvlText w:val="%1."/>
      <w:lvlJc w:val="left"/>
      <w:pPr>
        <w:tabs>
          <w:tab w:val="num" w:pos="379"/>
        </w:tabs>
        <w:ind w:left="379" w:hanging="360"/>
      </w:pPr>
      <w:rPr>
        <w:rFonts w:hint="default"/>
      </w:rPr>
    </w:lvl>
    <w:lvl w:ilvl="1" w:tplc="04150019" w:tentative="1">
      <w:start w:val="1"/>
      <w:numFmt w:val="lowerLetter"/>
      <w:lvlText w:val="%2."/>
      <w:lvlJc w:val="left"/>
      <w:pPr>
        <w:tabs>
          <w:tab w:val="num" w:pos="1099"/>
        </w:tabs>
        <w:ind w:left="1099" w:hanging="360"/>
      </w:pPr>
    </w:lvl>
    <w:lvl w:ilvl="2" w:tplc="0415001B" w:tentative="1">
      <w:start w:val="1"/>
      <w:numFmt w:val="lowerRoman"/>
      <w:lvlText w:val="%3."/>
      <w:lvlJc w:val="right"/>
      <w:pPr>
        <w:tabs>
          <w:tab w:val="num" w:pos="1819"/>
        </w:tabs>
        <w:ind w:left="1819" w:hanging="180"/>
      </w:pPr>
    </w:lvl>
    <w:lvl w:ilvl="3" w:tplc="0415000F" w:tentative="1">
      <w:start w:val="1"/>
      <w:numFmt w:val="decimal"/>
      <w:lvlText w:val="%4."/>
      <w:lvlJc w:val="left"/>
      <w:pPr>
        <w:tabs>
          <w:tab w:val="num" w:pos="2539"/>
        </w:tabs>
        <w:ind w:left="2539" w:hanging="360"/>
      </w:pPr>
    </w:lvl>
    <w:lvl w:ilvl="4" w:tplc="04150019" w:tentative="1">
      <w:start w:val="1"/>
      <w:numFmt w:val="lowerLetter"/>
      <w:lvlText w:val="%5."/>
      <w:lvlJc w:val="left"/>
      <w:pPr>
        <w:tabs>
          <w:tab w:val="num" w:pos="3259"/>
        </w:tabs>
        <w:ind w:left="3259" w:hanging="360"/>
      </w:pPr>
    </w:lvl>
    <w:lvl w:ilvl="5" w:tplc="0415001B" w:tentative="1">
      <w:start w:val="1"/>
      <w:numFmt w:val="lowerRoman"/>
      <w:lvlText w:val="%6."/>
      <w:lvlJc w:val="right"/>
      <w:pPr>
        <w:tabs>
          <w:tab w:val="num" w:pos="3979"/>
        </w:tabs>
        <w:ind w:left="3979" w:hanging="180"/>
      </w:pPr>
    </w:lvl>
    <w:lvl w:ilvl="6" w:tplc="0415000F" w:tentative="1">
      <w:start w:val="1"/>
      <w:numFmt w:val="decimal"/>
      <w:lvlText w:val="%7."/>
      <w:lvlJc w:val="left"/>
      <w:pPr>
        <w:tabs>
          <w:tab w:val="num" w:pos="4699"/>
        </w:tabs>
        <w:ind w:left="4699" w:hanging="360"/>
      </w:pPr>
    </w:lvl>
    <w:lvl w:ilvl="7" w:tplc="04150019" w:tentative="1">
      <w:start w:val="1"/>
      <w:numFmt w:val="lowerLetter"/>
      <w:lvlText w:val="%8."/>
      <w:lvlJc w:val="left"/>
      <w:pPr>
        <w:tabs>
          <w:tab w:val="num" w:pos="5419"/>
        </w:tabs>
        <w:ind w:left="5419" w:hanging="360"/>
      </w:pPr>
    </w:lvl>
    <w:lvl w:ilvl="8" w:tplc="0415001B" w:tentative="1">
      <w:start w:val="1"/>
      <w:numFmt w:val="lowerRoman"/>
      <w:lvlText w:val="%9."/>
      <w:lvlJc w:val="right"/>
      <w:pPr>
        <w:tabs>
          <w:tab w:val="num" w:pos="6139"/>
        </w:tabs>
        <w:ind w:left="6139" w:hanging="180"/>
      </w:pPr>
    </w:lvl>
  </w:abstractNum>
  <w:abstractNum w:abstractNumId="21" w15:restartNumberingAfterBreak="0">
    <w:nsid w:val="3B6B31CA"/>
    <w:multiLevelType w:val="hybridMultilevel"/>
    <w:tmpl w:val="A19E96AE"/>
    <w:lvl w:ilvl="0" w:tplc="9D6A7E86">
      <w:start w:val="1"/>
      <w:numFmt w:val="bullet"/>
      <w:lvlText w:val=""/>
      <w:lvlJc w:val="left"/>
      <w:pPr>
        <w:ind w:left="136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C327B9"/>
    <w:multiLevelType w:val="hybridMultilevel"/>
    <w:tmpl w:val="34ACFE9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5ED1331B"/>
    <w:multiLevelType w:val="hybridMultilevel"/>
    <w:tmpl w:val="387A141C"/>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EF6510E"/>
    <w:multiLevelType w:val="hybridMultilevel"/>
    <w:tmpl w:val="9F0AC60C"/>
    <w:lvl w:ilvl="0" w:tplc="30FCB4B6">
      <w:start w:val="1"/>
      <w:numFmt w:val="decimal"/>
      <w:lvlText w:val="%1."/>
      <w:lvlJc w:val="left"/>
      <w:pPr>
        <w:tabs>
          <w:tab w:val="num" w:pos="644"/>
        </w:tabs>
        <w:ind w:left="644" w:hanging="360"/>
      </w:pPr>
      <w:rPr>
        <w:rFonts w:hint="default"/>
        <w:i w:val="0"/>
        <w:color w:val="000000"/>
        <w:sz w:val="23"/>
      </w:rPr>
    </w:lvl>
    <w:lvl w:ilvl="1" w:tplc="4880CA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4D567C"/>
    <w:multiLevelType w:val="hybridMultilevel"/>
    <w:tmpl w:val="421CA3F4"/>
    <w:lvl w:ilvl="0" w:tplc="7D8A7942">
      <w:start w:val="1"/>
      <w:numFmt w:val="upperRoman"/>
      <w:lvlText w:val="%1."/>
      <w:lvlJc w:val="left"/>
      <w:pPr>
        <w:tabs>
          <w:tab w:val="num" w:pos="739"/>
        </w:tabs>
        <w:ind w:left="739" w:hanging="720"/>
      </w:pPr>
      <w:rPr>
        <w:rFonts w:hint="default"/>
      </w:rPr>
    </w:lvl>
    <w:lvl w:ilvl="1" w:tplc="04150019" w:tentative="1">
      <w:start w:val="1"/>
      <w:numFmt w:val="lowerLetter"/>
      <w:lvlText w:val="%2."/>
      <w:lvlJc w:val="left"/>
      <w:pPr>
        <w:tabs>
          <w:tab w:val="num" w:pos="1099"/>
        </w:tabs>
        <w:ind w:left="1099" w:hanging="360"/>
      </w:pPr>
    </w:lvl>
    <w:lvl w:ilvl="2" w:tplc="0415001B" w:tentative="1">
      <w:start w:val="1"/>
      <w:numFmt w:val="lowerRoman"/>
      <w:lvlText w:val="%3."/>
      <w:lvlJc w:val="right"/>
      <w:pPr>
        <w:tabs>
          <w:tab w:val="num" w:pos="1819"/>
        </w:tabs>
        <w:ind w:left="1819" w:hanging="180"/>
      </w:pPr>
    </w:lvl>
    <w:lvl w:ilvl="3" w:tplc="0415000F" w:tentative="1">
      <w:start w:val="1"/>
      <w:numFmt w:val="decimal"/>
      <w:lvlText w:val="%4."/>
      <w:lvlJc w:val="left"/>
      <w:pPr>
        <w:tabs>
          <w:tab w:val="num" w:pos="2539"/>
        </w:tabs>
        <w:ind w:left="2539" w:hanging="360"/>
      </w:pPr>
    </w:lvl>
    <w:lvl w:ilvl="4" w:tplc="04150019" w:tentative="1">
      <w:start w:val="1"/>
      <w:numFmt w:val="lowerLetter"/>
      <w:lvlText w:val="%5."/>
      <w:lvlJc w:val="left"/>
      <w:pPr>
        <w:tabs>
          <w:tab w:val="num" w:pos="3259"/>
        </w:tabs>
        <w:ind w:left="3259" w:hanging="360"/>
      </w:pPr>
    </w:lvl>
    <w:lvl w:ilvl="5" w:tplc="0415001B" w:tentative="1">
      <w:start w:val="1"/>
      <w:numFmt w:val="lowerRoman"/>
      <w:lvlText w:val="%6."/>
      <w:lvlJc w:val="right"/>
      <w:pPr>
        <w:tabs>
          <w:tab w:val="num" w:pos="3979"/>
        </w:tabs>
        <w:ind w:left="3979" w:hanging="180"/>
      </w:pPr>
    </w:lvl>
    <w:lvl w:ilvl="6" w:tplc="0415000F" w:tentative="1">
      <w:start w:val="1"/>
      <w:numFmt w:val="decimal"/>
      <w:lvlText w:val="%7."/>
      <w:lvlJc w:val="left"/>
      <w:pPr>
        <w:tabs>
          <w:tab w:val="num" w:pos="4699"/>
        </w:tabs>
        <w:ind w:left="4699" w:hanging="360"/>
      </w:pPr>
    </w:lvl>
    <w:lvl w:ilvl="7" w:tplc="04150019" w:tentative="1">
      <w:start w:val="1"/>
      <w:numFmt w:val="lowerLetter"/>
      <w:lvlText w:val="%8."/>
      <w:lvlJc w:val="left"/>
      <w:pPr>
        <w:tabs>
          <w:tab w:val="num" w:pos="5419"/>
        </w:tabs>
        <w:ind w:left="5419" w:hanging="360"/>
      </w:pPr>
    </w:lvl>
    <w:lvl w:ilvl="8" w:tplc="0415001B" w:tentative="1">
      <w:start w:val="1"/>
      <w:numFmt w:val="lowerRoman"/>
      <w:lvlText w:val="%9."/>
      <w:lvlJc w:val="right"/>
      <w:pPr>
        <w:tabs>
          <w:tab w:val="num" w:pos="6139"/>
        </w:tabs>
        <w:ind w:left="6139" w:hanging="180"/>
      </w:pPr>
    </w:lvl>
  </w:abstractNum>
  <w:abstractNum w:abstractNumId="26" w15:restartNumberingAfterBreak="0">
    <w:nsid w:val="60D5231E"/>
    <w:multiLevelType w:val="hybridMultilevel"/>
    <w:tmpl w:val="73142AFC"/>
    <w:lvl w:ilvl="0" w:tplc="04150011">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F93E74"/>
    <w:multiLevelType w:val="hybridMultilevel"/>
    <w:tmpl w:val="59C660CE"/>
    <w:lvl w:ilvl="0" w:tplc="9D6A7E86">
      <w:start w:val="1"/>
      <w:numFmt w:val="bullet"/>
      <w:lvlText w:val=""/>
      <w:lvlJc w:val="left"/>
      <w:pPr>
        <w:ind w:left="1122" w:hanging="360"/>
      </w:pPr>
      <w:rPr>
        <w:rFonts w:ascii="Symbol" w:hAnsi="Symbol" w:hint="default"/>
      </w:rPr>
    </w:lvl>
    <w:lvl w:ilvl="1" w:tplc="04150003" w:tentative="1">
      <w:start w:val="1"/>
      <w:numFmt w:val="bullet"/>
      <w:lvlText w:val="o"/>
      <w:lvlJc w:val="left"/>
      <w:pPr>
        <w:ind w:left="1842" w:hanging="360"/>
      </w:pPr>
      <w:rPr>
        <w:rFonts w:ascii="Courier New" w:hAnsi="Courier New" w:cs="Courier New" w:hint="default"/>
      </w:rPr>
    </w:lvl>
    <w:lvl w:ilvl="2" w:tplc="04150005" w:tentative="1">
      <w:start w:val="1"/>
      <w:numFmt w:val="bullet"/>
      <w:lvlText w:val=""/>
      <w:lvlJc w:val="left"/>
      <w:pPr>
        <w:ind w:left="2562" w:hanging="360"/>
      </w:pPr>
      <w:rPr>
        <w:rFonts w:ascii="Wingdings" w:hAnsi="Wingdings" w:hint="default"/>
      </w:rPr>
    </w:lvl>
    <w:lvl w:ilvl="3" w:tplc="04150001" w:tentative="1">
      <w:start w:val="1"/>
      <w:numFmt w:val="bullet"/>
      <w:lvlText w:val=""/>
      <w:lvlJc w:val="left"/>
      <w:pPr>
        <w:ind w:left="3282" w:hanging="360"/>
      </w:pPr>
      <w:rPr>
        <w:rFonts w:ascii="Symbol" w:hAnsi="Symbol" w:hint="default"/>
      </w:rPr>
    </w:lvl>
    <w:lvl w:ilvl="4" w:tplc="04150003" w:tentative="1">
      <w:start w:val="1"/>
      <w:numFmt w:val="bullet"/>
      <w:lvlText w:val="o"/>
      <w:lvlJc w:val="left"/>
      <w:pPr>
        <w:ind w:left="4002" w:hanging="360"/>
      </w:pPr>
      <w:rPr>
        <w:rFonts w:ascii="Courier New" w:hAnsi="Courier New" w:cs="Courier New" w:hint="default"/>
      </w:rPr>
    </w:lvl>
    <w:lvl w:ilvl="5" w:tplc="04150005" w:tentative="1">
      <w:start w:val="1"/>
      <w:numFmt w:val="bullet"/>
      <w:lvlText w:val=""/>
      <w:lvlJc w:val="left"/>
      <w:pPr>
        <w:ind w:left="4722" w:hanging="360"/>
      </w:pPr>
      <w:rPr>
        <w:rFonts w:ascii="Wingdings" w:hAnsi="Wingdings" w:hint="default"/>
      </w:rPr>
    </w:lvl>
    <w:lvl w:ilvl="6" w:tplc="04150001" w:tentative="1">
      <w:start w:val="1"/>
      <w:numFmt w:val="bullet"/>
      <w:lvlText w:val=""/>
      <w:lvlJc w:val="left"/>
      <w:pPr>
        <w:ind w:left="5442" w:hanging="360"/>
      </w:pPr>
      <w:rPr>
        <w:rFonts w:ascii="Symbol" w:hAnsi="Symbol" w:hint="default"/>
      </w:rPr>
    </w:lvl>
    <w:lvl w:ilvl="7" w:tplc="04150003" w:tentative="1">
      <w:start w:val="1"/>
      <w:numFmt w:val="bullet"/>
      <w:lvlText w:val="o"/>
      <w:lvlJc w:val="left"/>
      <w:pPr>
        <w:ind w:left="6162" w:hanging="360"/>
      </w:pPr>
      <w:rPr>
        <w:rFonts w:ascii="Courier New" w:hAnsi="Courier New" w:cs="Courier New" w:hint="default"/>
      </w:rPr>
    </w:lvl>
    <w:lvl w:ilvl="8" w:tplc="04150005" w:tentative="1">
      <w:start w:val="1"/>
      <w:numFmt w:val="bullet"/>
      <w:lvlText w:val=""/>
      <w:lvlJc w:val="left"/>
      <w:pPr>
        <w:ind w:left="6882" w:hanging="360"/>
      </w:pPr>
      <w:rPr>
        <w:rFonts w:ascii="Wingdings" w:hAnsi="Wingdings" w:hint="default"/>
      </w:rPr>
    </w:lvl>
  </w:abstractNum>
  <w:abstractNum w:abstractNumId="28" w15:restartNumberingAfterBreak="0">
    <w:nsid w:val="670165DB"/>
    <w:multiLevelType w:val="multilevel"/>
    <w:tmpl w:val="189A3ADE"/>
    <w:lvl w:ilvl="0">
      <w:start w:val="1"/>
      <w:numFmt w:val="decimal"/>
      <w:lvlText w:val="%1."/>
      <w:lvlJc w:val="left"/>
      <w:pPr>
        <w:ind w:left="360" w:hanging="360"/>
      </w:pPr>
      <w:rPr>
        <w:rFonts w:cs="Times New Roman" w:hint="default"/>
        <w:b w:val="0"/>
        <w:i w:val="0"/>
        <w:color w:val="auto"/>
        <w:sz w:val="24"/>
        <w:szCs w:val="24"/>
      </w:rPr>
    </w:lvl>
    <w:lvl w:ilvl="1">
      <w:start w:val="1"/>
      <w:numFmt w:val="decimal"/>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cs="Times New Roman" w:hint="default"/>
        <w:b w:val="0"/>
      </w:rPr>
    </w:lvl>
    <w:lvl w:ilvl="3">
      <w:start w:val="1"/>
      <w:numFmt w:val="none"/>
      <w:lvlText w:val="(-)"/>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685B3994"/>
    <w:multiLevelType w:val="hybridMultilevel"/>
    <w:tmpl w:val="27FE911C"/>
    <w:lvl w:ilvl="0" w:tplc="92FE908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F4F68C6"/>
    <w:multiLevelType w:val="hybridMultilevel"/>
    <w:tmpl w:val="75466F9C"/>
    <w:lvl w:ilvl="0" w:tplc="9D6A7E86">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15:restartNumberingAfterBreak="0">
    <w:nsid w:val="6FA42C59"/>
    <w:multiLevelType w:val="hybridMultilevel"/>
    <w:tmpl w:val="B5E8F89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C35753"/>
    <w:multiLevelType w:val="hybridMultilevel"/>
    <w:tmpl w:val="0B7862D8"/>
    <w:lvl w:ilvl="0" w:tplc="B8CAA4C0">
      <w:start w:val="2"/>
      <w:numFmt w:val="decimal"/>
      <w:lvlText w:val="%1."/>
      <w:lvlJc w:val="left"/>
      <w:pPr>
        <w:tabs>
          <w:tab w:val="num" w:pos="400"/>
        </w:tabs>
        <w:ind w:left="400" w:hanging="390"/>
      </w:pPr>
      <w:rPr>
        <w:rFonts w:hint="default"/>
      </w:rPr>
    </w:lvl>
    <w:lvl w:ilvl="1" w:tplc="04150019" w:tentative="1">
      <w:start w:val="1"/>
      <w:numFmt w:val="lowerLetter"/>
      <w:lvlText w:val="%2."/>
      <w:lvlJc w:val="left"/>
      <w:pPr>
        <w:tabs>
          <w:tab w:val="num" w:pos="1090"/>
        </w:tabs>
        <w:ind w:left="1090" w:hanging="360"/>
      </w:pPr>
    </w:lvl>
    <w:lvl w:ilvl="2" w:tplc="0415001B" w:tentative="1">
      <w:start w:val="1"/>
      <w:numFmt w:val="lowerRoman"/>
      <w:lvlText w:val="%3."/>
      <w:lvlJc w:val="right"/>
      <w:pPr>
        <w:tabs>
          <w:tab w:val="num" w:pos="1810"/>
        </w:tabs>
        <w:ind w:left="1810" w:hanging="180"/>
      </w:pPr>
    </w:lvl>
    <w:lvl w:ilvl="3" w:tplc="0415000F" w:tentative="1">
      <w:start w:val="1"/>
      <w:numFmt w:val="decimal"/>
      <w:lvlText w:val="%4."/>
      <w:lvlJc w:val="left"/>
      <w:pPr>
        <w:tabs>
          <w:tab w:val="num" w:pos="2530"/>
        </w:tabs>
        <w:ind w:left="2530" w:hanging="360"/>
      </w:pPr>
    </w:lvl>
    <w:lvl w:ilvl="4" w:tplc="04150019" w:tentative="1">
      <w:start w:val="1"/>
      <w:numFmt w:val="lowerLetter"/>
      <w:lvlText w:val="%5."/>
      <w:lvlJc w:val="left"/>
      <w:pPr>
        <w:tabs>
          <w:tab w:val="num" w:pos="3250"/>
        </w:tabs>
        <w:ind w:left="3250" w:hanging="360"/>
      </w:pPr>
    </w:lvl>
    <w:lvl w:ilvl="5" w:tplc="0415001B" w:tentative="1">
      <w:start w:val="1"/>
      <w:numFmt w:val="lowerRoman"/>
      <w:lvlText w:val="%6."/>
      <w:lvlJc w:val="right"/>
      <w:pPr>
        <w:tabs>
          <w:tab w:val="num" w:pos="3970"/>
        </w:tabs>
        <w:ind w:left="3970" w:hanging="180"/>
      </w:pPr>
    </w:lvl>
    <w:lvl w:ilvl="6" w:tplc="0415000F" w:tentative="1">
      <w:start w:val="1"/>
      <w:numFmt w:val="decimal"/>
      <w:lvlText w:val="%7."/>
      <w:lvlJc w:val="left"/>
      <w:pPr>
        <w:tabs>
          <w:tab w:val="num" w:pos="4690"/>
        </w:tabs>
        <w:ind w:left="4690" w:hanging="360"/>
      </w:pPr>
    </w:lvl>
    <w:lvl w:ilvl="7" w:tplc="04150019" w:tentative="1">
      <w:start w:val="1"/>
      <w:numFmt w:val="lowerLetter"/>
      <w:lvlText w:val="%8."/>
      <w:lvlJc w:val="left"/>
      <w:pPr>
        <w:tabs>
          <w:tab w:val="num" w:pos="5410"/>
        </w:tabs>
        <w:ind w:left="5410" w:hanging="360"/>
      </w:pPr>
    </w:lvl>
    <w:lvl w:ilvl="8" w:tplc="0415001B" w:tentative="1">
      <w:start w:val="1"/>
      <w:numFmt w:val="lowerRoman"/>
      <w:lvlText w:val="%9."/>
      <w:lvlJc w:val="right"/>
      <w:pPr>
        <w:tabs>
          <w:tab w:val="num" w:pos="6130"/>
        </w:tabs>
        <w:ind w:left="6130" w:hanging="180"/>
      </w:pPr>
    </w:lvl>
  </w:abstractNum>
  <w:abstractNum w:abstractNumId="33" w15:restartNumberingAfterBreak="0">
    <w:nsid w:val="6FDB766A"/>
    <w:multiLevelType w:val="hybridMultilevel"/>
    <w:tmpl w:val="D818B0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963BF1"/>
    <w:multiLevelType w:val="hybridMultilevel"/>
    <w:tmpl w:val="62CA511E"/>
    <w:lvl w:ilvl="0" w:tplc="4222949C">
      <w:start w:val="1"/>
      <w:numFmt w:val="lowerLetter"/>
      <w:lvlText w:val="%1)"/>
      <w:lvlJc w:val="left"/>
      <w:pPr>
        <w:ind w:left="1080" w:hanging="360"/>
      </w:pPr>
      <w:rPr>
        <w:rFonts w:ascii="Times New Roman" w:eastAsia="SimSun" w:hAnsi="Times New Roman" w:cs="Mang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5435743"/>
    <w:multiLevelType w:val="hybridMultilevel"/>
    <w:tmpl w:val="46242522"/>
    <w:lvl w:ilvl="0" w:tplc="29225C10">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75D7E36"/>
    <w:multiLevelType w:val="singleLevel"/>
    <w:tmpl w:val="00000005"/>
    <w:lvl w:ilvl="0">
      <w:start w:val="1"/>
      <w:numFmt w:val="lowerLetter"/>
      <w:lvlText w:val="%1)"/>
      <w:lvlJc w:val="left"/>
      <w:pPr>
        <w:tabs>
          <w:tab w:val="num" w:pos="720"/>
        </w:tabs>
        <w:ind w:left="720" w:hanging="360"/>
      </w:pPr>
    </w:lvl>
  </w:abstractNum>
  <w:abstractNum w:abstractNumId="37" w15:restartNumberingAfterBreak="0">
    <w:nsid w:val="7E8473D4"/>
    <w:multiLevelType w:val="hybridMultilevel"/>
    <w:tmpl w:val="4C6633DE"/>
    <w:lvl w:ilvl="0" w:tplc="04150001">
      <w:start w:val="1"/>
      <w:numFmt w:val="bullet"/>
      <w:lvlText w:val=""/>
      <w:lvlJc w:val="left"/>
      <w:pPr>
        <w:tabs>
          <w:tab w:val="num" w:pos="720"/>
        </w:tabs>
        <w:ind w:left="720" w:hanging="360"/>
      </w:pPr>
      <w:rPr>
        <w:rFonts w:ascii="Symbol" w:hAnsi="Symbol" w:hint="default"/>
      </w:rPr>
    </w:lvl>
    <w:lvl w:ilvl="1" w:tplc="0D6C3F14">
      <w:start w:val="1"/>
      <w:numFmt w:val="lowerLetter"/>
      <w:lvlText w:val="%2)"/>
      <w:lvlJc w:val="left"/>
      <w:pPr>
        <w:tabs>
          <w:tab w:val="num" w:pos="1440"/>
        </w:tabs>
        <w:ind w:left="1440" w:hanging="360"/>
      </w:pPr>
      <w:rPr>
        <w:rFonts w:hint="default"/>
      </w:rPr>
    </w:lvl>
    <w:lvl w:ilvl="2" w:tplc="6C184AB8">
      <w:start w:val="12"/>
      <w:numFmt w:val="decimal"/>
      <w:lvlText w:val="%3."/>
      <w:lvlJc w:val="left"/>
      <w:pPr>
        <w:tabs>
          <w:tab w:val="num" w:pos="2340"/>
        </w:tabs>
        <w:ind w:left="2340" w:hanging="360"/>
      </w:pPr>
      <w:rPr>
        <w:rFonts w:hint="default"/>
      </w:rPr>
    </w:lvl>
    <w:lvl w:ilvl="3" w:tplc="FC26DD08">
      <w:start w:val="1"/>
      <w:numFmt w:val="bullet"/>
      <w:lvlText w:val="-"/>
      <w:lvlJc w:val="left"/>
      <w:pPr>
        <w:tabs>
          <w:tab w:val="num" w:pos="2880"/>
        </w:tabs>
        <w:ind w:left="2880" w:hanging="360"/>
      </w:pPr>
      <w:rPr>
        <w:rFonts w:ascii="Times New Roman" w:eastAsia="Times New Roman" w:hAnsi="Times New Roman" w:cs="Times New Roman" w:hint="default"/>
      </w:rPr>
    </w:lvl>
    <w:lvl w:ilvl="4" w:tplc="1BB2D78E" w:tentative="1">
      <w:start w:val="1"/>
      <w:numFmt w:val="lowerLetter"/>
      <w:lvlText w:val="%5."/>
      <w:lvlJc w:val="left"/>
      <w:pPr>
        <w:tabs>
          <w:tab w:val="num" w:pos="3600"/>
        </w:tabs>
        <w:ind w:left="3600" w:hanging="360"/>
      </w:pPr>
    </w:lvl>
    <w:lvl w:ilvl="5" w:tplc="F8740244" w:tentative="1">
      <w:start w:val="1"/>
      <w:numFmt w:val="lowerRoman"/>
      <w:lvlText w:val="%6."/>
      <w:lvlJc w:val="right"/>
      <w:pPr>
        <w:tabs>
          <w:tab w:val="num" w:pos="4320"/>
        </w:tabs>
        <w:ind w:left="4320" w:hanging="180"/>
      </w:pPr>
    </w:lvl>
    <w:lvl w:ilvl="6" w:tplc="3EE2D0CA" w:tentative="1">
      <w:start w:val="1"/>
      <w:numFmt w:val="decimal"/>
      <w:lvlText w:val="%7."/>
      <w:lvlJc w:val="left"/>
      <w:pPr>
        <w:tabs>
          <w:tab w:val="num" w:pos="5040"/>
        </w:tabs>
        <w:ind w:left="5040" w:hanging="360"/>
      </w:pPr>
    </w:lvl>
    <w:lvl w:ilvl="7" w:tplc="95CAF41A" w:tentative="1">
      <w:start w:val="1"/>
      <w:numFmt w:val="lowerLetter"/>
      <w:lvlText w:val="%8."/>
      <w:lvlJc w:val="left"/>
      <w:pPr>
        <w:tabs>
          <w:tab w:val="num" w:pos="5760"/>
        </w:tabs>
        <w:ind w:left="5760" w:hanging="360"/>
      </w:pPr>
    </w:lvl>
    <w:lvl w:ilvl="8" w:tplc="5206188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0"/>
  </w:num>
  <w:num w:numId="12">
    <w:abstractNumId w:val="25"/>
  </w:num>
  <w:num w:numId="13">
    <w:abstractNumId w:val="19"/>
  </w:num>
  <w:num w:numId="14">
    <w:abstractNumId w:val="32"/>
  </w:num>
  <w:num w:numId="15">
    <w:abstractNumId w:val="24"/>
  </w:num>
  <w:num w:numId="16">
    <w:abstractNumId w:val="23"/>
  </w:num>
  <w:num w:numId="17">
    <w:abstractNumId w:val="33"/>
  </w:num>
  <w:num w:numId="18">
    <w:abstractNumId w:val="16"/>
  </w:num>
  <w:num w:numId="19">
    <w:abstractNumId w:val="11"/>
  </w:num>
  <w:num w:numId="20">
    <w:abstractNumId w:val="29"/>
  </w:num>
  <w:num w:numId="21">
    <w:abstractNumId w:val="37"/>
  </w:num>
  <w:num w:numId="22">
    <w:abstractNumId w:val="21"/>
  </w:num>
  <w:num w:numId="23">
    <w:abstractNumId w:val="27"/>
  </w:num>
  <w:num w:numId="24">
    <w:abstractNumId w:val="30"/>
  </w:num>
  <w:num w:numId="25">
    <w:abstractNumId w:val="10"/>
  </w:num>
  <w:num w:numId="26">
    <w:abstractNumId w:val="36"/>
  </w:num>
  <w:num w:numId="27">
    <w:abstractNumId w:val="14"/>
  </w:num>
  <w:num w:numId="28">
    <w:abstractNumId w:val="18"/>
  </w:num>
  <w:num w:numId="29">
    <w:abstractNumId w:val="31"/>
  </w:num>
  <w:num w:numId="30">
    <w:abstractNumId w:val="34"/>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5"/>
  </w:num>
  <w:num w:numId="34">
    <w:abstractNumId w:val="28"/>
  </w:num>
  <w:num w:numId="35">
    <w:abstractNumId w:val="26"/>
  </w:num>
  <w:num w:numId="36">
    <w:abstractNumId w:val="17"/>
  </w:num>
  <w:num w:numId="37">
    <w:abstractNumId w:val="13"/>
  </w:num>
  <w:num w:numId="38">
    <w:abstractNumId w:val="1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B7"/>
    <w:rsid w:val="00057B46"/>
    <w:rsid w:val="000911EE"/>
    <w:rsid w:val="00095273"/>
    <w:rsid w:val="000B27D1"/>
    <w:rsid w:val="000B2E96"/>
    <w:rsid w:val="000C3DBB"/>
    <w:rsid w:val="000C43C7"/>
    <w:rsid w:val="000D19B5"/>
    <w:rsid w:val="00101E42"/>
    <w:rsid w:val="001250CC"/>
    <w:rsid w:val="001347F9"/>
    <w:rsid w:val="00152100"/>
    <w:rsid w:val="001573E8"/>
    <w:rsid w:val="00190844"/>
    <w:rsid w:val="001A4CEA"/>
    <w:rsid w:val="001A5509"/>
    <w:rsid w:val="001D0CEB"/>
    <w:rsid w:val="001E7F65"/>
    <w:rsid w:val="0020327F"/>
    <w:rsid w:val="00215344"/>
    <w:rsid w:val="0023610C"/>
    <w:rsid w:val="002621B3"/>
    <w:rsid w:val="00282EC5"/>
    <w:rsid w:val="00296856"/>
    <w:rsid w:val="002D133C"/>
    <w:rsid w:val="002E51A7"/>
    <w:rsid w:val="0030271A"/>
    <w:rsid w:val="00326435"/>
    <w:rsid w:val="003273C9"/>
    <w:rsid w:val="0035383A"/>
    <w:rsid w:val="003659EB"/>
    <w:rsid w:val="00394B35"/>
    <w:rsid w:val="00395A6F"/>
    <w:rsid w:val="003A616F"/>
    <w:rsid w:val="003C038F"/>
    <w:rsid w:val="003F0461"/>
    <w:rsid w:val="003F3B9C"/>
    <w:rsid w:val="0042645C"/>
    <w:rsid w:val="004344B3"/>
    <w:rsid w:val="0044041D"/>
    <w:rsid w:val="004635E9"/>
    <w:rsid w:val="004B1055"/>
    <w:rsid w:val="004C6413"/>
    <w:rsid w:val="004C6F12"/>
    <w:rsid w:val="004D3C12"/>
    <w:rsid w:val="005126A9"/>
    <w:rsid w:val="005266D4"/>
    <w:rsid w:val="005A4F93"/>
    <w:rsid w:val="005B7175"/>
    <w:rsid w:val="005B776C"/>
    <w:rsid w:val="005C3CF2"/>
    <w:rsid w:val="005C5C17"/>
    <w:rsid w:val="005E613C"/>
    <w:rsid w:val="0062071E"/>
    <w:rsid w:val="00623A0D"/>
    <w:rsid w:val="00624E82"/>
    <w:rsid w:val="006359B3"/>
    <w:rsid w:val="0065314A"/>
    <w:rsid w:val="00673F78"/>
    <w:rsid w:val="00692DA4"/>
    <w:rsid w:val="00693DEB"/>
    <w:rsid w:val="006B4517"/>
    <w:rsid w:val="006D01A8"/>
    <w:rsid w:val="006E65AD"/>
    <w:rsid w:val="007258C6"/>
    <w:rsid w:val="00762D01"/>
    <w:rsid w:val="00771D11"/>
    <w:rsid w:val="007841DA"/>
    <w:rsid w:val="00786917"/>
    <w:rsid w:val="007A39A0"/>
    <w:rsid w:val="007D2CD9"/>
    <w:rsid w:val="007E6BFF"/>
    <w:rsid w:val="007F1866"/>
    <w:rsid w:val="00827190"/>
    <w:rsid w:val="008503E4"/>
    <w:rsid w:val="00860AB7"/>
    <w:rsid w:val="00867617"/>
    <w:rsid w:val="008B3A3E"/>
    <w:rsid w:val="008C0E37"/>
    <w:rsid w:val="008C35D5"/>
    <w:rsid w:val="008E54C9"/>
    <w:rsid w:val="00904883"/>
    <w:rsid w:val="00957950"/>
    <w:rsid w:val="009C18B5"/>
    <w:rsid w:val="00A07566"/>
    <w:rsid w:val="00A42922"/>
    <w:rsid w:val="00A46FAC"/>
    <w:rsid w:val="00A52297"/>
    <w:rsid w:val="00A560B5"/>
    <w:rsid w:val="00A660DE"/>
    <w:rsid w:val="00A96BB5"/>
    <w:rsid w:val="00AB1B82"/>
    <w:rsid w:val="00B12E9D"/>
    <w:rsid w:val="00B26A4A"/>
    <w:rsid w:val="00B35239"/>
    <w:rsid w:val="00B41478"/>
    <w:rsid w:val="00B95066"/>
    <w:rsid w:val="00BB2A87"/>
    <w:rsid w:val="00BE14B4"/>
    <w:rsid w:val="00BE454D"/>
    <w:rsid w:val="00C34D6F"/>
    <w:rsid w:val="00C501AD"/>
    <w:rsid w:val="00C5653B"/>
    <w:rsid w:val="00C95B59"/>
    <w:rsid w:val="00CF708C"/>
    <w:rsid w:val="00D03AD2"/>
    <w:rsid w:val="00D5688B"/>
    <w:rsid w:val="00D72188"/>
    <w:rsid w:val="00DA1612"/>
    <w:rsid w:val="00DE51BA"/>
    <w:rsid w:val="00DF3B5F"/>
    <w:rsid w:val="00E12EAB"/>
    <w:rsid w:val="00E17273"/>
    <w:rsid w:val="00E36F17"/>
    <w:rsid w:val="00E44D95"/>
    <w:rsid w:val="00E45353"/>
    <w:rsid w:val="00E52759"/>
    <w:rsid w:val="00E604A7"/>
    <w:rsid w:val="00E76870"/>
    <w:rsid w:val="00ED4353"/>
    <w:rsid w:val="00EE746A"/>
    <w:rsid w:val="00EE79BF"/>
    <w:rsid w:val="00F0115A"/>
    <w:rsid w:val="00F377E7"/>
    <w:rsid w:val="00F51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3999"/>
  <w15:docId w15:val="{58A3A17B-26F3-4B5B-AD25-FFAAF501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04883"/>
    <w:pPr>
      <w:keepNext/>
      <w:widowControl w:val="0"/>
      <w:shd w:val="clear" w:color="auto" w:fill="FFFFFF"/>
      <w:tabs>
        <w:tab w:val="num" w:pos="0"/>
      </w:tabs>
      <w:suppressAutoHyphens/>
      <w:autoSpaceDE w:val="0"/>
      <w:spacing w:before="216" w:after="0" w:line="240" w:lineRule="auto"/>
      <w:ind w:right="14"/>
      <w:jc w:val="center"/>
      <w:outlineLvl w:val="0"/>
    </w:pPr>
    <w:rPr>
      <w:rFonts w:ascii="Times New Roman" w:eastAsia="Times New Roman" w:hAnsi="Times New Roman" w:cs="Times New Roman"/>
      <w:b/>
      <w:bCs/>
      <w:color w:val="000000"/>
      <w:spacing w:val="-10"/>
      <w:sz w:val="26"/>
      <w:szCs w:val="26"/>
      <w:lang w:eastAsia="zh-CN"/>
    </w:rPr>
  </w:style>
  <w:style w:type="paragraph" w:styleId="Nagwek2">
    <w:name w:val="heading 2"/>
    <w:basedOn w:val="Normalny"/>
    <w:next w:val="Normalny"/>
    <w:link w:val="Nagwek2Znak"/>
    <w:qFormat/>
    <w:rsid w:val="00904883"/>
    <w:pPr>
      <w:keepNext/>
      <w:widowControl w:val="0"/>
      <w:shd w:val="clear" w:color="auto" w:fill="FFFFFF"/>
      <w:tabs>
        <w:tab w:val="num" w:pos="0"/>
        <w:tab w:val="left" w:pos="7104"/>
      </w:tabs>
      <w:suppressAutoHyphens/>
      <w:autoSpaceDE w:val="0"/>
      <w:spacing w:before="1454" w:after="0" w:line="240" w:lineRule="auto"/>
      <w:ind w:left="710"/>
      <w:jc w:val="center"/>
      <w:outlineLvl w:val="1"/>
    </w:pPr>
    <w:rPr>
      <w:rFonts w:ascii="Times New Roman" w:eastAsia="Times New Roman" w:hAnsi="Times New Roman" w:cs="Times New Roman"/>
      <w:b/>
      <w:bCs/>
      <w:color w:val="000000"/>
      <w:w w:val="81"/>
      <w:sz w:val="28"/>
      <w:szCs w:val="16"/>
      <w:lang w:eastAsia="zh-CN"/>
    </w:rPr>
  </w:style>
  <w:style w:type="paragraph" w:styleId="Nagwek3">
    <w:name w:val="heading 3"/>
    <w:basedOn w:val="Nagwek20"/>
    <w:next w:val="Tekstpodstawowy"/>
    <w:link w:val="Nagwek3Znak"/>
    <w:uiPriority w:val="9"/>
    <w:qFormat/>
    <w:rsid w:val="00904883"/>
    <w:pPr>
      <w:tabs>
        <w:tab w:val="num" w:pos="1819"/>
      </w:tabs>
      <w:ind w:left="1819" w:hanging="180"/>
      <w:outlineLvl w:val="2"/>
    </w:pPr>
    <w:rPr>
      <w:rFonts w:ascii="Times New Roman" w:eastAsia="SimSun" w:hAnsi="Times New Roman"/>
      <w:b/>
      <w:bCs/>
    </w:rPr>
  </w:style>
  <w:style w:type="paragraph" w:styleId="Nagwek4">
    <w:name w:val="heading 4"/>
    <w:basedOn w:val="Normalny"/>
    <w:next w:val="Normalny"/>
    <w:link w:val="Nagwek4Znak"/>
    <w:semiHidden/>
    <w:unhideWhenUsed/>
    <w:qFormat/>
    <w:rsid w:val="004344B3"/>
    <w:pPr>
      <w:keepNext/>
      <w:tabs>
        <w:tab w:val="left" w:pos="0"/>
        <w:tab w:val="num" w:pos="2880"/>
      </w:tabs>
      <w:suppressAutoHyphens/>
      <w:spacing w:after="0" w:line="240" w:lineRule="auto"/>
      <w:ind w:left="2880" w:hanging="360"/>
      <w:outlineLvl w:val="3"/>
    </w:pPr>
    <w:rPr>
      <w:rFonts w:ascii="Arial Narrow" w:eastAsia="SimSun" w:hAnsi="Arial Narrow" w:cs="Mangal"/>
      <w:b/>
      <w:kern w:val="2"/>
      <w:sz w:val="28"/>
      <w:szCs w:val="24"/>
      <w:lang w:val="x-none" w:eastAsia="hi-IN" w:bidi="hi-IN"/>
    </w:rPr>
  </w:style>
  <w:style w:type="paragraph" w:styleId="Nagwek5">
    <w:name w:val="heading 5"/>
    <w:basedOn w:val="Normalny"/>
    <w:next w:val="Normalny"/>
    <w:link w:val="Nagwek5Znak"/>
    <w:semiHidden/>
    <w:unhideWhenUsed/>
    <w:qFormat/>
    <w:rsid w:val="004344B3"/>
    <w:pPr>
      <w:keepNext/>
      <w:widowControl w:val="0"/>
      <w:tabs>
        <w:tab w:val="left" w:pos="0"/>
        <w:tab w:val="num" w:pos="3600"/>
      </w:tabs>
      <w:suppressAutoHyphens/>
      <w:spacing w:after="0" w:line="240" w:lineRule="auto"/>
      <w:ind w:left="142"/>
      <w:outlineLvl w:val="4"/>
    </w:pPr>
    <w:rPr>
      <w:rFonts w:ascii="Arial Narrow" w:eastAsia="SimSun" w:hAnsi="Arial Narrow" w:cs="Mangal"/>
      <w:b/>
      <w:kern w:val="2"/>
      <w:sz w:val="28"/>
      <w:szCs w:val="24"/>
      <w:lang w:val="x-none"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4883"/>
    <w:rPr>
      <w:rFonts w:ascii="Times New Roman" w:eastAsia="Times New Roman" w:hAnsi="Times New Roman" w:cs="Times New Roman"/>
      <w:b/>
      <w:bCs/>
      <w:color w:val="000000"/>
      <w:spacing w:val="-10"/>
      <w:sz w:val="26"/>
      <w:szCs w:val="26"/>
      <w:shd w:val="clear" w:color="auto" w:fill="FFFFFF"/>
      <w:lang w:eastAsia="zh-CN"/>
    </w:rPr>
  </w:style>
  <w:style w:type="character" w:customStyle="1" w:styleId="Nagwek2Znak">
    <w:name w:val="Nagłówek 2 Znak"/>
    <w:basedOn w:val="Domylnaczcionkaakapitu"/>
    <w:link w:val="Nagwek2"/>
    <w:rsid w:val="00904883"/>
    <w:rPr>
      <w:rFonts w:ascii="Times New Roman" w:eastAsia="Times New Roman" w:hAnsi="Times New Roman" w:cs="Times New Roman"/>
      <w:b/>
      <w:bCs/>
      <w:color w:val="000000"/>
      <w:w w:val="81"/>
      <w:sz w:val="28"/>
      <w:szCs w:val="16"/>
      <w:shd w:val="clear" w:color="auto" w:fill="FFFFFF"/>
      <w:lang w:eastAsia="zh-CN"/>
    </w:rPr>
  </w:style>
  <w:style w:type="character" w:customStyle="1" w:styleId="Nagwek3Znak">
    <w:name w:val="Nagłówek 3 Znak"/>
    <w:basedOn w:val="Domylnaczcionkaakapitu"/>
    <w:link w:val="Nagwek3"/>
    <w:uiPriority w:val="9"/>
    <w:rsid w:val="00904883"/>
    <w:rPr>
      <w:rFonts w:ascii="Times New Roman" w:eastAsia="SimSun" w:hAnsi="Times New Roman" w:cs="Mangal"/>
      <w:b/>
      <w:bCs/>
      <w:sz w:val="28"/>
      <w:szCs w:val="28"/>
      <w:lang w:eastAsia="zh-CN"/>
    </w:rPr>
  </w:style>
  <w:style w:type="numbering" w:customStyle="1" w:styleId="Bezlisty1">
    <w:name w:val="Bez listy1"/>
    <w:next w:val="Bezlisty"/>
    <w:uiPriority w:val="99"/>
    <w:semiHidden/>
    <w:unhideWhenUsed/>
    <w:rsid w:val="00904883"/>
  </w:style>
  <w:style w:type="character" w:customStyle="1" w:styleId="WW8Num2z0">
    <w:name w:val="WW8Num2z0"/>
    <w:rsid w:val="00904883"/>
    <w:rPr>
      <w:sz w:val="23"/>
    </w:rPr>
  </w:style>
  <w:style w:type="character" w:customStyle="1" w:styleId="WW8Num2z1">
    <w:name w:val="WW8Num2z1"/>
    <w:rsid w:val="00904883"/>
    <w:rPr>
      <w:rFonts w:ascii="Times New Roman" w:eastAsia="Times New Roman" w:hAnsi="Times New Roman" w:cs="Times New Roman"/>
      <w:sz w:val="23"/>
    </w:rPr>
  </w:style>
  <w:style w:type="character" w:customStyle="1" w:styleId="WW8Num3z0">
    <w:name w:val="WW8Num3z0"/>
    <w:rsid w:val="00904883"/>
    <w:rPr>
      <w:color w:val="000000"/>
      <w:sz w:val="23"/>
    </w:rPr>
  </w:style>
  <w:style w:type="character" w:customStyle="1" w:styleId="WW8Num4z0">
    <w:name w:val="WW8Num4z0"/>
    <w:rsid w:val="00904883"/>
    <w:rPr>
      <w:rFonts w:ascii="Symbol" w:hAnsi="Symbol" w:cs="Symbol"/>
    </w:rPr>
  </w:style>
  <w:style w:type="character" w:customStyle="1" w:styleId="WW8Num6z0">
    <w:name w:val="WW8Num6z0"/>
    <w:rsid w:val="00904883"/>
    <w:rPr>
      <w:i w:val="0"/>
      <w:color w:val="000000"/>
      <w:sz w:val="23"/>
    </w:rPr>
  </w:style>
  <w:style w:type="character" w:customStyle="1" w:styleId="WW8Num7z0">
    <w:name w:val="WW8Num7z0"/>
    <w:rsid w:val="00904883"/>
    <w:rPr>
      <w:rFonts w:ascii="Symbol" w:hAnsi="Symbol" w:cs="Symbol"/>
    </w:rPr>
  </w:style>
  <w:style w:type="character" w:customStyle="1" w:styleId="WW8Num9z0">
    <w:name w:val="WW8Num9z0"/>
    <w:rsid w:val="00904883"/>
    <w:rPr>
      <w:rFonts w:ascii="Symbol" w:hAnsi="Symbol" w:cs="Symbol"/>
    </w:rPr>
  </w:style>
  <w:style w:type="character" w:customStyle="1" w:styleId="Absatz-Standardschriftart">
    <w:name w:val="Absatz-Standardschriftart"/>
    <w:rsid w:val="00904883"/>
  </w:style>
  <w:style w:type="character" w:customStyle="1" w:styleId="WW-Absatz-Standardschriftart">
    <w:name w:val="WW-Absatz-Standardschriftart"/>
    <w:rsid w:val="00904883"/>
  </w:style>
  <w:style w:type="character" w:customStyle="1" w:styleId="WW-Absatz-Standardschriftart1">
    <w:name w:val="WW-Absatz-Standardschriftart1"/>
    <w:rsid w:val="00904883"/>
  </w:style>
  <w:style w:type="character" w:customStyle="1" w:styleId="WW-Absatz-Standardschriftart11">
    <w:name w:val="WW-Absatz-Standardschriftart11"/>
    <w:rsid w:val="00904883"/>
  </w:style>
  <w:style w:type="character" w:customStyle="1" w:styleId="WW8Num11z0">
    <w:name w:val="WW8Num11z0"/>
    <w:rsid w:val="00904883"/>
    <w:rPr>
      <w:rFonts w:ascii="Symbol" w:hAnsi="Symbol" w:cs="Symbol"/>
      <w:b w:val="0"/>
      <w:color w:val="auto"/>
    </w:rPr>
  </w:style>
  <w:style w:type="character" w:customStyle="1" w:styleId="WW-Absatz-Standardschriftart111">
    <w:name w:val="WW-Absatz-Standardschriftart111"/>
    <w:rsid w:val="00904883"/>
  </w:style>
  <w:style w:type="character" w:customStyle="1" w:styleId="WW-Absatz-Standardschriftart1111">
    <w:name w:val="WW-Absatz-Standardschriftart1111"/>
    <w:rsid w:val="00904883"/>
  </w:style>
  <w:style w:type="character" w:customStyle="1" w:styleId="WW-Absatz-Standardschriftart11111">
    <w:name w:val="WW-Absatz-Standardschriftart11111"/>
    <w:rsid w:val="00904883"/>
  </w:style>
  <w:style w:type="character" w:customStyle="1" w:styleId="WW-Absatz-Standardschriftart111111">
    <w:name w:val="WW-Absatz-Standardschriftart111111"/>
    <w:rsid w:val="00904883"/>
  </w:style>
  <w:style w:type="character" w:customStyle="1" w:styleId="WW-Absatz-Standardschriftart1111111">
    <w:name w:val="WW-Absatz-Standardschriftart1111111"/>
    <w:rsid w:val="00904883"/>
  </w:style>
  <w:style w:type="character" w:customStyle="1" w:styleId="WW-Absatz-Standardschriftart11111111">
    <w:name w:val="WW-Absatz-Standardschriftart11111111"/>
    <w:rsid w:val="00904883"/>
  </w:style>
  <w:style w:type="character" w:customStyle="1" w:styleId="WW-Absatz-Standardschriftart111111111">
    <w:name w:val="WW-Absatz-Standardschriftart111111111"/>
    <w:rsid w:val="00904883"/>
  </w:style>
  <w:style w:type="character" w:customStyle="1" w:styleId="WW-Absatz-Standardschriftart1111111111">
    <w:name w:val="WW-Absatz-Standardschriftart1111111111"/>
    <w:rsid w:val="00904883"/>
  </w:style>
  <w:style w:type="character" w:customStyle="1" w:styleId="WW-Absatz-Standardschriftart11111111111">
    <w:name w:val="WW-Absatz-Standardschriftart11111111111"/>
    <w:rsid w:val="00904883"/>
  </w:style>
  <w:style w:type="character" w:customStyle="1" w:styleId="WW-Absatz-Standardschriftart111111111111">
    <w:name w:val="WW-Absatz-Standardschriftart111111111111"/>
    <w:rsid w:val="00904883"/>
  </w:style>
  <w:style w:type="character" w:customStyle="1" w:styleId="WW-Absatz-Standardschriftart1111111111111">
    <w:name w:val="WW-Absatz-Standardschriftart1111111111111"/>
    <w:rsid w:val="00904883"/>
  </w:style>
  <w:style w:type="character" w:customStyle="1" w:styleId="WW-Absatz-Standardschriftart11111111111111">
    <w:name w:val="WW-Absatz-Standardschriftart11111111111111"/>
    <w:rsid w:val="00904883"/>
  </w:style>
  <w:style w:type="character" w:customStyle="1" w:styleId="WW-Absatz-Standardschriftart111111111111111">
    <w:name w:val="WW-Absatz-Standardschriftart111111111111111"/>
    <w:rsid w:val="00904883"/>
  </w:style>
  <w:style w:type="character" w:customStyle="1" w:styleId="WW-Absatz-Standardschriftart1111111111111111">
    <w:name w:val="WW-Absatz-Standardschriftart1111111111111111"/>
    <w:rsid w:val="00904883"/>
  </w:style>
  <w:style w:type="character" w:customStyle="1" w:styleId="WW-Absatz-Standardschriftart11111111111111111">
    <w:name w:val="WW-Absatz-Standardschriftart11111111111111111"/>
    <w:rsid w:val="00904883"/>
  </w:style>
  <w:style w:type="character" w:customStyle="1" w:styleId="WW-Absatz-Standardschriftart111111111111111111">
    <w:name w:val="WW-Absatz-Standardschriftart111111111111111111"/>
    <w:rsid w:val="00904883"/>
  </w:style>
  <w:style w:type="character" w:customStyle="1" w:styleId="WW-Absatz-Standardschriftart1111111111111111111">
    <w:name w:val="WW-Absatz-Standardschriftart1111111111111111111"/>
    <w:rsid w:val="00904883"/>
  </w:style>
  <w:style w:type="character" w:customStyle="1" w:styleId="WW-Absatz-Standardschriftart11111111111111111111">
    <w:name w:val="WW-Absatz-Standardschriftart11111111111111111111"/>
    <w:rsid w:val="00904883"/>
  </w:style>
  <w:style w:type="character" w:customStyle="1" w:styleId="WW-Absatz-Standardschriftart111111111111111111111">
    <w:name w:val="WW-Absatz-Standardschriftart111111111111111111111"/>
    <w:rsid w:val="00904883"/>
  </w:style>
  <w:style w:type="character" w:customStyle="1" w:styleId="WW-Absatz-Standardschriftart1111111111111111111111">
    <w:name w:val="WW-Absatz-Standardschriftart1111111111111111111111"/>
    <w:rsid w:val="00904883"/>
  </w:style>
  <w:style w:type="character" w:customStyle="1" w:styleId="WW-Absatz-Standardschriftart11111111111111111111111">
    <w:name w:val="WW-Absatz-Standardschriftart11111111111111111111111"/>
    <w:rsid w:val="00904883"/>
  </w:style>
  <w:style w:type="character" w:customStyle="1" w:styleId="WW8Num10z0">
    <w:name w:val="WW8Num10z0"/>
    <w:rsid w:val="00904883"/>
    <w:rPr>
      <w:rFonts w:ascii="Symbol" w:hAnsi="Symbol" w:cs="Symbol"/>
    </w:rPr>
  </w:style>
  <w:style w:type="character" w:customStyle="1" w:styleId="WW-Absatz-Standardschriftart111111111111111111111111">
    <w:name w:val="WW-Absatz-Standardschriftart111111111111111111111111"/>
    <w:rsid w:val="00904883"/>
  </w:style>
  <w:style w:type="character" w:customStyle="1" w:styleId="WW-Absatz-Standardschriftart1111111111111111111111111">
    <w:name w:val="WW-Absatz-Standardschriftart1111111111111111111111111"/>
    <w:rsid w:val="00904883"/>
  </w:style>
  <w:style w:type="character" w:customStyle="1" w:styleId="Domylnaczcionkaakapitu2">
    <w:name w:val="Domyślna czcionka akapitu2"/>
    <w:rsid w:val="00904883"/>
  </w:style>
  <w:style w:type="character" w:customStyle="1" w:styleId="WW-Absatz-Standardschriftart11111111111111111111111111">
    <w:name w:val="WW-Absatz-Standardschriftart11111111111111111111111111"/>
    <w:rsid w:val="00904883"/>
  </w:style>
  <w:style w:type="character" w:customStyle="1" w:styleId="WW8Num5z0">
    <w:name w:val="WW8Num5z0"/>
    <w:rsid w:val="00904883"/>
    <w:rPr>
      <w:rFonts w:ascii="Symbol" w:hAnsi="Symbol" w:cs="Symbol"/>
    </w:rPr>
  </w:style>
  <w:style w:type="character" w:customStyle="1" w:styleId="WW8Num5z1">
    <w:name w:val="WW8Num5z1"/>
    <w:rsid w:val="00904883"/>
    <w:rPr>
      <w:rFonts w:ascii="Courier New" w:hAnsi="Courier New" w:cs="Courier New"/>
    </w:rPr>
  </w:style>
  <w:style w:type="character" w:customStyle="1" w:styleId="WW8Num5z2">
    <w:name w:val="WW8Num5z2"/>
    <w:rsid w:val="00904883"/>
    <w:rPr>
      <w:rFonts w:ascii="Wingdings" w:hAnsi="Wingdings" w:cs="Wingdings"/>
    </w:rPr>
  </w:style>
  <w:style w:type="character" w:customStyle="1" w:styleId="WW8Num8z0">
    <w:name w:val="WW8Num8z0"/>
    <w:rsid w:val="00904883"/>
    <w:rPr>
      <w:i w:val="0"/>
      <w:color w:val="000000"/>
      <w:sz w:val="23"/>
    </w:rPr>
  </w:style>
  <w:style w:type="character" w:customStyle="1" w:styleId="WW8Num10z1">
    <w:name w:val="WW8Num10z1"/>
    <w:rsid w:val="00904883"/>
    <w:rPr>
      <w:rFonts w:ascii="Courier New" w:hAnsi="Courier New" w:cs="Courier New"/>
    </w:rPr>
  </w:style>
  <w:style w:type="character" w:customStyle="1" w:styleId="WW8Num10z2">
    <w:name w:val="WW8Num10z2"/>
    <w:rsid w:val="00904883"/>
    <w:rPr>
      <w:rFonts w:ascii="Wingdings" w:hAnsi="Wingdings" w:cs="Wingdings"/>
    </w:rPr>
  </w:style>
  <w:style w:type="character" w:customStyle="1" w:styleId="WW8Num12z0">
    <w:name w:val="WW8Num12z0"/>
    <w:rsid w:val="00904883"/>
    <w:rPr>
      <w:rFonts w:ascii="Symbol" w:hAnsi="Symbol" w:cs="Symbol"/>
    </w:rPr>
  </w:style>
  <w:style w:type="character" w:customStyle="1" w:styleId="WW8Num12z1">
    <w:name w:val="WW8Num12z1"/>
    <w:rsid w:val="00904883"/>
    <w:rPr>
      <w:rFonts w:ascii="Courier New" w:hAnsi="Courier New" w:cs="Courier New"/>
    </w:rPr>
  </w:style>
  <w:style w:type="character" w:customStyle="1" w:styleId="WW8Num12z2">
    <w:name w:val="WW8Num12z2"/>
    <w:rsid w:val="00904883"/>
    <w:rPr>
      <w:rFonts w:ascii="Wingdings" w:hAnsi="Wingdings" w:cs="Wingdings"/>
    </w:rPr>
  </w:style>
  <w:style w:type="character" w:customStyle="1" w:styleId="WW8Num15z0">
    <w:name w:val="WW8Num15z0"/>
    <w:rsid w:val="00904883"/>
    <w:rPr>
      <w:rFonts w:ascii="Symbol" w:hAnsi="Symbol" w:cs="Symbol"/>
    </w:rPr>
  </w:style>
  <w:style w:type="character" w:customStyle="1" w:styleId="WW8Num15z3">
    <w:name w:val="WW8Num15z3"/>
    <w:rsid w:val="00904883"/>
    <w:rPr>
      <w:rFonts w:ascii="Times New Roman" w:eastAsia="Times New Roman" w:hAnsi="Times New Roman" w:cs="Times New Roman"/>
    </w:rPr>
  </w:style>
  <w:style w:type="character" w:customStyle="1" w:styleId="Domylnaczcionkaakapitu1">
    <w:name w:val="Domyślna czcionka akapitu1"/>
    <w:rsid w:val="00904883"/>
  </w:style>
  <w:style w:type="character" w:customStyle="1" w:styleId="Znakinumeracji">
    <w:name w:val="Znaki numeracji"/>
    <w:rsid w:val="00904883"/>
  </w:style>
  <w:style w:type="character" w:customStyle="1" w:styleId="Symbolewypunktowania">
    <w:name w:val="Symbole wypunktowania"/>
    <w:rsid w:val="00904883"/>
    <w:rPr>
      <w:rFonts w:ascii="OpenSymbol" w:eastAsia="OpenSymbol" w:hAnsi="OpenSymbol" w:cs="OpenSymbol"/>
    </w:rPr>
  </w:style>
  <w:style w:type="character" w:styleId="Hipercze">
    <w:name w:val="Hyperlink"/>
    <w:rsid w:val="00904883"/>
    <w:rPr>
      <w:color w:val="000080"/>
      <w:u w:val="single"/>
    </w:rPr>
  </w:style>
  <w:style w:type="paragraph" w:customStyle="1" w:styleId="Nagwek20">
    <w:name w:val="Nagłówek2"/>
    <w:basedOn w:val="Normalny"/>
    <w:next w:val="Tekstpodstawowy"/>
    <w:rsid w:val="00904883"/>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Tekstpodstawowy">
    <w:name w:val="Body Text"/>
    <w:basedOn w:val="Normalny"/>
    <w:link w:val="TekstpodstawowyZnak"/>
    <w:rsid w:val="00904883"/>
    <w:pPr>
      <w:widowControl w:val="0"/>
      <w:suppressAutoHyphens/>
      <w:autoSpaceDE w:val="0"/>
      <w:spacing w:after="120" w:line="240" w:lineRule="auto"/>
    </w:pPr>
    <w:rPr>
      <w:rFonts w:ascii="Times New Roman" w:eastAsia="Times New Roman" w:hAnsi="Times New Roman" w:cs="Times New Roman"/>
      <w:sz w:val="20"/>
      <w:szCs w:val="20"/>
      <w:lang w:eastAsia="zh-CN"/>
    </w:rPr>
  </w:style>
  <w:style w:type="character" w:customStyle="1" w:styleId="TekstpodstawowyZnak">
    <w:name w:val="Tekst podstawowy Znak"/>
    <w:basedOn w:val="Domylnaczcionkaakapitu"/>
    <w:link w:val="Tekstpodstawowy"/>
    <w:rsid w:val="00904883"/>
    <w:rPr>
      <w:rFonts w:ascii="Times New Roman" w:eastAsia="Times New Roman" w:hAnsi="Times New Roman" w:cs="Times New Roman"/>
      <w:sz w:val="20"/>
      <w:szCs w:val="20"/>
      <w:lang w:eastAsia="zh-CN"/>
    </w:rPr>
  </w:style>
  <w:style w:type="paragraph" w:styleId="Lista">
    <w:name w:val="List"/>
    <w:basedOn w:val="Tekstpodstawowy"/>
    <w:rsid w:val="00904883"/>
    <w:rPr>
      <w:rFonts w:cs="Mangal"/>
    </w:rPr>
  </w:style>
  <w:style w:type="paragraph" w:styleId="Legenda">
    <w:name w:val="caption"/>
    <w:basedOn w:val="Normalny"/>
    <w:qFormat/>
    <w:rsid w:val="00904883"/>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904883"/>
    <w:pPr>
      <w:widowControl w:val="0"/>
      <w:suppressLineNumbers/>
      <w:suppressAutoHyphens/>
      <w:autoSpaceDE w:val="0"/>
      <w:spacing w:after="0" w:line="240" w:lineRule="auto"/>
    </w:pPr>
    <w:rPr>
      <w:rFonts w:ascii="Times New Roman" w:eastAsia="Times New Roman" w:hAnsi="Times New Roman" w:cs="Mangal"/>
      <w:sz w:val="20"/>
      <w:szCs w:val="20"/>
      <w:lang w:eastAsia="zh-CN"/>
    </w:rPr>
  </w:style>
  <w:style w:type="paragraph" w:customStyle="1" w:styleId="Nagwek10">
    <w:name w:val="Nagłówek1"/>
    <w:basedOn w:val="Normalny"/>
    <w:next w:val="Tekstpodstawowy"/>
    <w:rsid w:val="00904883"/>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customStyle="1" w:styleId="Legenda1">
    <w:name w:val="Legenda1"/>
    <w:basedOn w:val="Normalny"/>
    <w:rsid w:val="00904883"/>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styleId="Tekstpodstawowywcity">
    <w:name w:val="Body Text Indent"/>
    <w:basedOn w:val="Normalny"/>
    <w:link w:val="TekstpodstawowywcityZnak"/>
    <w:uiPriority w:val="99"/>
    <w:rsid w:val="00904883"/>
    <w:pPr>
      <w:widowControl w:val="0"/>
      <w:shd w:val="clear" w:color="auto" w:fill="FFFFFF"/>
      <w:tabs>
        <w:tab w:val="left" w:pos="7104"/>
      </w:tabs>
      <w:suppressAutoHyphens/>
      <w:autoSpaceDE w:val="0"/>
      <w:spacing w:before="1454" w:after="0" w:line="480" w:lineRule="auto"/>
      <w:ind w:left="710"/>
    </w:pPr>
    <w:rPr>
      <w:rFonts w:ascii="Times New Roman" w:eastAsia="Times New Roman" w:hAnsi="Times New Roman" w:cs="Times New Roman"/>
      <w:color w:val="000000"/>
      <w:w w:val="81"/>
      <w:szCs w:val="16"/>
      <w:lang w:eastAsia="zh-CN"/>
    </w:rPr>
  </w:style>
  <w:style w:type="character" w:customStyle="1" w:styleId="TekstpodstawowywcityZnak">
    <w:name w:val="Tekst podstawowy wcięty Znak"/>
    <w:basedOn w:val="Domylnaczcionkaakapitu"/>
    <w:link w:val="Tekstpodstawowywcity"/>
    <w:uiPriority w:val="99"/>
    <w:rsid w:val="00904883"/>
    <w:rPr>
      <w:rFonts w:ascii="Times New Roman" w:eastAsia="Times New Roman" w:hAnsi="Times New Roman" w:cs="Times New Roman"/>
      <w:color w:val="000000"/>
      <w:w w:val="81"/>
      <w:szCs w:val="16"/>
      <w:shd w:val="clear" w:color="auto" w:fill="FFFFFF"/>
      <w:lang w:eastAsia="zh-CN"/>
    </w:rPr>
  </w:style>
  <w:style w:type="paragraph" w:styleId="Tekstdymka">
    <w:name w:val="Balloon Text"/>
    <w:basedOn w:val="Normalny"/>
    <w:link w:val="TekstdymkaZnak"/>
    <w:uiPriority w:val="99"/>
    <w:rsid w:val="00904883"/>
    <w:pPr>
      <w:widowControl w:val="0"/>
      <w:suppressAutoHyphens/>
      <w:autoSpaceDE w:val="0"/>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rsid w:val="00904883"/>
    <w:rPr>
      <w:rFonts w:ascii="Tahoma" w:eastAsia="Times New Roman" w:hAnsi="Tahoma" w:cs="Tahoma"/>
      <w:sz w:val="16"/>
      <w:szCs w:val="16"/>
      <w:lang w:eastAsia="zh-CN"/>
    </w:rPr>
  </w:style>
  <w:style w:type="paragraph" w:styleId="Akapitzlist">
    <w:name w:val="List Paragraph"/>
    <w:basedOn w:val="Normalny"/>
    <w:uiPriority w:val="34"/>
    <w:qFormat/>
    <w:rsid w:val="00904883"/>
    <w:pPr>
      <w:widowControl w:val="0"/>
      <w:suppressAutoHyphens/>
      <w:autoSpaceDE w:val="0"/>
      <w:spacing w:after="0" w:line="240" w:lineRule="auto"/>
      <w:ind w:left="708"/>
    </w:pPr>
    <w:rPr>
      <w:rFonts w:ascii="Times New Roman" w:eastAsia="Times New Roman" w:hAnsi="Times New Roman" w:cs="Times New Roman"/>
      <w:sz w:val="20"/>
      <w:szCs w:val="20"/>
      <w:lang w:eastAsia="zh-CN"/>
    </w:rPr>
  </w:style>
  <w:style w:type="paragraph" w:customStyle="1" w:styleId="ZnakZnakZnakZnak">
    <w:name w:val="Znak Znak Znak Znak"/>
    <w:basedOn w:val="Normalny"/>
    <w:rsid w:val="00904883"/>
    <w:pPr>
      <w:spacing w:after="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904883"/>
    <w:pPr>
      <w:widowControl w:val="0"/>
      <w:suppressLineNumbers/>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904883"/>
    <w:pPr>
      <w:jc w:val="center"/>
    </w:pPr>
    <w:rPr>
      <w:b/>
      <w:bCs/>
    </w:rPr>
  </w:style>
  <w:style w:type="paragraph" w:customStyle="1" w:styleId="Tekstpodstawowywcity31">
    <w:name w:val="Tekst podstawowy wcięty 31"/>
    <w:basedOn w:val="Normalny"/>
    <w:rsid w:val="00904883"/>
    <w:pPr>
      <w:widowControl w:val="0"/>
      <w:tabs>
        <w:tab w:val="left" w:pos="284"/>
      </w:tabs>
      <w:suppressAutoHyphens/>
      <w:autoSpaceDE w:val="0"/>
      <w:spacing w:after="0" w:line="240" w:lineRule="auto"/>
      <w:ind w:left="360" w:hanging="360"/>
      <w:jc w:val="both"/>
    </w:pPr>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904883"/>
    <w:pPr>
      <w:widowControl w:val="0"/>
      <w:suppressAutoHyphens/>
      <w:overflowPunct w:val="0"/>
      <w:autoSpaceDE w:val="0"/>
      <w:spacing w:after="0" w:line="240" w:lineRule="auto"/>
      <w:ind w:left="284"/>
      <w:textAlignment w:val="baseline"/>
    </w:pPr>
    <w:rPr>
      <w:rFonts w:ascii="Arial Narrow" w:eastAsia="Times New Roman" w:hAnsi="Arial Narrow" w:cs="Arial Narrow"/>
      <w:sz w:val="20"/>
      <w:szCs w:val="20"/>
      <w:lang w:eastAsia="zh-CN"/>
    </w:rPr>
  </w:style>
  <w:style w:type="paragraph" w:customStyle="1" w:styleId="Tekstpodstawowywcity21">
    <w:name w:val="Tekst podstawowy wcięty 21"/>
    <w:basedOn w:val="Normalny"/>
    <w:rsid w:val="00904883"/>
    <w:pPr>
      <w:widowControl w:val="0"/>
      <w:suppressAutoHyphens/>
      <w:autoSpaceDE w:val="0"/>
      <w:spacing w:after="0" w:line="240" w:lineRule="auto"/>
      <w:ind w:left="360" w:hanging="180"/>
      <w:jc w:val="both"/>
    </w:pPr>
    <w:rPr>
      <w:rFonts w:ascii="Times New Roman" w:eastAsia="Times New Roman" w:hAnsi="Times New Roman" w:cs="Times New Roman"/>
      <w:sz w:val="26"/>
      <w:szCs w:val="20"/>
      <w:lang w:eastAsia="zh-CN"/>
    </w:rPr>
  </w:style>
  <w:style w:type="paragraph" w:customStyle="1" w:styleId="Tekstpodstawowywcity23">
    <w:name w:val="Tekst podstawowy wcięty 23"/>
    <w:basedOn w:val="Normalny"/>
    <w:rsid w:val="00904883"/>
    <w:pPr>
      <w:widowControl w:val="0"/>
      <w:suppressAutoHyphens/>
      <w:autoSpaceDE w:val="0"/>
      <w:spacing w:after="120" w:line="480" w:lineRule="auto"/>
      <w:ind w:left="283"/>
    </w:pPr>
    <w:rPr>
      <w:rFonts w:ascii="Times New Roman" w:eastAsia="Times New Roman" w:hAnsi="Times New Roman" w:cs="Lucida Sans Unicode"/>
      <w:sz w:val="20"/>
      <w:szCs w:val="20"/>
      <w:lang w:eastAsia="zh-CN"/>
    </w:rPr>
  </w:style>
  <w:style w:type="paragraph" w:customStyle="1" w:styleId="Tekstpodstawowywcity22">
    <w:name w:val="Tekst podstawowy wcięty 22"/>
    <w:basedOn w:val="Normalny"/>
    <w:rsid w:val="00904883"/>
    <w:pPr>
      <w:widowControl w:val="0"/>
      <w:suppressAutoHyphens/>
      <w:autoSpaceDE w:val="0"/>
      <w:spacing w:after="120" w:line="480" w:lineRule="auto"/>
      <w:ind w:left="283"/>
    </w:pPr>
    <w:rPr>
      <w:rFonts w:ascii="Times New Roman" w:eastAsia="Times New Roman" w:hAnsi="Times New Roman" w:cs="Lucida Sans Unicode"/>
      <w:sz w:val="20"/>
      <w:szCs w:val="20"/>
      <w:lang w:eastAsia="zh-CN"/>
    </w:rPr>
  </w:style>
  <w:style w:type="paragraph" w:customStyle="1" w:styleId="Normalny1">
    <w:name w:val="Normalny1"/>
    <w:rsid w:val="00904883"/>
    <w:pPr>
      <w:suppressAutoHyphens/>
      <w:autoSpaceDE w:val="0"/>
      <w:spacing w:after="0" w:line="240" w:lineRule="auto"/>
    </w:pPr>
    <w:rPr>
      <w:rFonts w:ascii="Bookman Old Style" w:eastAsia="Calibri" w:hAnsi="Bookman Old Style" w:cs="Bookman Old Style"/>
      <w:color w:val="000000"/>
      <w:sz w:val="24"/>
      <w:szCs w:val="24"/>
      <w:lang w:eastAsia="zh-CN"/>
    </w:rPr>
  </w:style>
  <w:style w:type="numbering" w:customStyle="1" w:styleId="Bezlisty11">
    <w:name w:val="Bez listy11"/>
    <w:next w:val="Bezlisty"/>
    <w:uiPriority w:val="99"/>
    <w:semiHidden/>
    <w:unhideWhenUsed/>
    <w:rsid w:val="00904883"/>
  </w:style>
  <w:style w:type="paragraph" w:styleId="Nagwek">
    <w:name w:val="header"/>
    <w:basedOn w:val="Normalny"/>
    <w:link w:val="NagwekZnak"/>
    <w:uiPriority w:val="99"/>
    <w:rsid w:val="00904883"/>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904883"/>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904883"/>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904883"/>
    <w:rPr>
      <w:rFonts w:ascii="Times New Roman" w:eastAsia="Times New Roman" w:hAnsi="Times New Roman" w:cs="Times New Roman"/>
      <w:sz w:val="20"/>
      <w:szCs w:val="20"/>
      <w:lang w:eastAsia="pl-PL"/>
    </w:rPr>
  </w:style>
  <w:style w:type="character" w:customStyle="1" w:styleId="WW-Absatz-Standardschriftart111111111111111111111111111">
    <w:name w:val="WW-Absatz-Standardschriftart111111111111111111111111111"/>
    <w:rsid w:val="00904883"/>
  </w:style>
  <w:style w:type="character" w:customStyle="1" w:styleId="WW-Absatz-Standardschriftart1111111111111111111111111111">
    <w:name w:val="WW-Absatz-Standardschriftart1111111111111111111111111111"/>
    <w:rsid w:val="00904883"/>
  </w:style>
  <w:style w:type="character" w:customStyle="1" w:styleId="WW-Absatz-Standardschriftart11111111111111111111111111111">
    <w:name w:val="WW-Absatz-Standardschriftart11111111111111111111111111111"/>
    <w:rsid w:val="00904883"/>
  </w:style>
  <w:style w:type="character" w:customStyle="1" w:styleId="WW-Absatz-Standardschriftart111111111111111111111111111111">
    <w:name w:val="WW-Absatz-Standardschriftart111111111111111111111111111111"/>
    <w:rsid w:val="00904883"/>
  </w:style>
  <w:style w:type="character" w:customStyle="1" w:styleId="WW-Absatz-Standardschriftart1111111111111111111111111111111">
    <w:name w:val="WW-Absatz-Standardschriftart1111111111111111111111111111111"/>
    <w:rsid w:val="00904883"/>
  </w:style>
  <w:style w:type="character" w:customStyle="1" w:styleId="WW-Absatz-Standardschriftart11111111111111111111111111111111">
    <w:name w:val="WW-Absatz-Standardschriftart11111111111111111111111111111111"/>
    <w:rsid w:val="00904883"/>
  </w:style>
  <w:style w:type="character" w:customStyle="1" w:styleId="WW-Absatz-Standardschriftart111111111111111111111111111111111">
    <w:name w:val="WW-Absatz-Standardschriftart111111111111111111111111111111111"/>
    <w:rsid w:val="00904883"/>
  </w:style>
  <w:style w:type="character" w:customStyle="1" w:styleId="WW-Absatz-Standardschriftart1111111111111111111111111111111111">
    <w:name w:val="WW-Absatz-Standardschriftart1111111111111111111111111111111111"/>
    <w:rsid w:val="00904883"/>
  </w:style>
  <w:style w:type="character" w:customStyle="1" w:styleId="WW-Absatz-Standardschriftart11111111111111111111111111111111111">
    <w:name w:val="WW-Absatz-Standardschriftart11111111111111111111111111111111111"/>
    <w:rsid w:val="00904883"/>
  </w:style>
  <w:style w:type="character" w:customStyle="1" w:styleId="WW-Absatz-Standardschriftart111111111111111111111111111111111111">
    <w:name w:val="WW-Absatz-Standardschriftart111111111111111111111111111111111111"/>
    <w:rsid w:val="00904883"/>
  </w:style>
  <w:style w:type="character" w:customStyle="1" w:styleId="WW-Absatz-Standardschriftart1111111111111111111111111111111111111">
    <w:name w:val="WW-Absatz-Standardschriftart1111111111111111111111111111111111111"/>
    <w:rsid w:val="00904883"/>
  </w:style>
  <w:style w:type="character" w:customStyle="1" w:styleId="WW-Absatz-Standardschriftart11111111111111111111111111111111111111">
    <w:name w:val="WW-Absatz-Standardschriftart11111111111111111111111111111111111111"/>
    <w:rsid w:val="00904883"/>
  </w:style>
  <w:style w:type="character" w:customStyle="1" w:styleId="WW-Absatz-Standardschriftart111111111111111111111111111111111111111">
    <w:name w:val="WW-Absatz-Standardschriftart111111111111111111111111111111111111111"/>
    <w:rsid w:val="00904883"/>
  </w:style>
  <w:style w:type="character" w:customStyle="1" w:styleId="WW-Absatz-Standardschriftart1111111111111111111111111111111111111111">
    <w:name w:val="WW-Absatz-Standardschriftart1111111111111111111111111111111111111111"/>
    <w:rsid w:val="00904883"/>
  </w:style>
  <w:style w:type="character" w:customStyle="1" w:styleId="WW-Absatz-Standardschriftart11111111111111111111111111111111111111111">
    <w:name w:val="WW-Absatz-Standardschriftart11111111111111111111111111111111111111111"/>
    <w:rsid w:val="00904883"/>
  </w:style>
  <w:style w:type="character" w:customStyle="1" w:styleId="WW-Absatz-Standardschriftart111111111111111111111111111111111111111111">
    <w:name w:val="WW-Absatz-Standardschriftart111111111111111111111111111111111111111111"/>
    <w:rsid w:val="00904883"/>
  </w:style>
  <w:style w:type="character" w:customStyle="1" w:styleId="WW-Absatz-Standardschriftart1111111111111111111111111111111111111111111">
    <w:name w:val="WW-Absatz-Standardschriftart1111111111111111111111111111111111111111111"/>
    <w:rsid w:val="00904883"/>
  </w:style>
  <w:style w:type="character" w:customStyle="1" w:styleId="WW-Absatz-Standardschriftart11111111111111111111111111111111111111111111">
    <w:name w:val="WW-Absatz-Standardschriftart11111111111111111111111111111111111111111111"/>
    <w:rsid w:val="00904883"/>
  </w:style>
  <w:style w:type="character" w:customStyle="1" w:styleId="WW-Absatz-Standardschriftart111111111111111111111111111111111111111111111">
    <w:name w:val="WW-Absatz-Standardschriftart111111111111111111111111111111111111111111111"/>
    <w:rsid w:val="00904883"/>
  </w:style>
  <w:style w:type="character" w:customStyle="1" w:styleId="WW-Absatz-Standardschriftart1111111111111111111111111111111111111111111111">
    <w:name w:val="WW-Absatz-Standardschriftart1111111111111111111111111111111111111111111111"/>
    <w:rsid w:val="00904883"/>
  </w:style>
  <w:style w:type="character" w:customStyle="1" w:styleId="WW-Absatz-Standardschriftart11111111111111111111111111111111111111111111111">
    <w:name w:val="WW-Absatz-Standardschriftart11111111111111111111111111111111111111111111111"/>
    <w:rsid w:val="00904883"/>
  </w:style>
  <w:style w:type="character" w:customStyle="1" w:styleId="WW-Absatz-Standardschriftart111111111111111111111111111111111111111111111111">
    <w:name w:val="WW-Absatz-Standardschriftart111111111111111111111111111111111111111111111111"/>
    <w:rsid w:val="00904883"/>
  </w:style>
  <w:style w:type="character" w:customStyle="1" w:styleId="WW-Absatz-Standardschriftart1111111111111111111111111111111111111111111111111">
    <w:name w:val="WW-Absatz-Standardschriftart1111111111111111111111111111111111111111111111111"/>
    <w:rsid w:val="00904883"/>
  </w:style>
  <w:style w:type="character" w:customStyle="1" w:styleId="WW-Absatz-Standardschriftart11111111111111111111111111111111111111111111111111">
    <w:name w:val="WW-Absatz-Standardschriftart11111111111111111111111111111111111111111111111111"/>
    <w:rsid w:val="00904883"/>
  </w:style>
  <w:style w:type="character" w:customStyle="1" w:styleId="WW-Absatz-Standardschriftart111111111111111111111111111111111111111111111111111">
    <w:name w:val="WW-Absatz-Standardschriftart111111111111111111111111111111111111111111111111111"/>
    <w:rsid w:val="00904883"/>
  </w:style>
  <w:style w:type="character" w:customStyle="1" w:styleId="WW-Absatz-Standardschriftart1111111111111111111111111111111111111111111111111111">
    <w:name w:val="WW-Absatz-Standardschriftart1111111111111111111111111111111111111111111111111111"/>
    <w:rsid w:val="00904883"/>
  </w:style>
  <w:style w:type="character" w:customStyle="1" w:styleId="WW-Absatz-Standardschriftart11111111111111111111111111111111111111111111111111111">
    <w:name w:val="WW-Absatz-Standardschriftart11111111111111111111111111111111111111111111111111111"/>
    <w:rsid w:val="00904883"/>
  </w:style>
  <w:style w:type="character" w:customStyle="1" w:styleId="WW-Absatz-Standardschriftart111111111111111111111111111111111111111111111111111111">
    <w:name w:val="WW-Absatz-Standardschriftart111111111111111111111111111111111111111111111111111111"/>
    <w:rsid w:val="00904883"/>
  </w:style>
  <w:style w:type="character" w:customStyle="1" w:styleId="WW-Absatz-Standardschriftart1111111111111111111111111111111111111111111111111111111">
    <w:name w:val="WW-Absatz-Standardschriftart1111111111111111111111111111111111111111111111111111111"/>
    <w:rsid w:val="00904883"/>
  </w:style>
  <w:style w:type="character" w:customStyle="1" w:styleId="WW-Absatz-Standardschriftart11111111111111111111111111111111111111111111111111111111">
    <w:name w:val="WW-Absatz-Standardschriftart11111111111111111111111111111111111111111111111111111111"/>
    <w:rsid w:val="00904883"/>
  </w:style>
  <w:style w:type="character" w:customStyle="1" w:styleId="WW-Absatz-Standardschriftart111111111111111111111111111111111111111111111111111111111">
    <w:name w:val="WW-Absatz-Standardschriftart111111111111111111111111111111111111111111111111111111111"/>
    <w:rsid w:val="00904883"/>
  </w:style>
  <w:style w:type="character" w:customStyle="1" w:styleId="WW-Absatz-Standardschriftart1111111111111111111111111111111111111111111111111111111111">
    <w:name w:val="WW-Absatz-Standardschriftart1111111111111111111111111111111111111111111111111111111111"/>
    <w:rsid w:val="00904883"/>
  </w:style>
  <w:style w:type="character" w:customStyle="1" w:styleId="WW-Absatz-Standardschriftart11111111111111111111111111111111111111111111111111111111111">
    <w:name w:val="WW-Absatz-Standardschriftart11111111111111111111111111111111111111111111111111111111111"/>
    <w:rsid w:val="00904883"/>
  </w:style>
  <w:style w:type="character" w:customStyle="1" w:styleId="WW-Absatz-Standardschriftart111111111111111111111111111111111111111111111111111111111111">
    <w:name w:val="WW-Absatz-Standardschriftart111111111111111111111111111111111111111111111111111111111111"/>
    <w:rsid w:val="00904883"/>
  </w:style>
  <w:style w:type="character" w:customStyle="1" w:styleId="WW-Absatz-Standardschriftart1111111111111111111111111111111111111111111111111111111111111">
    <w:name w:val="WW-Absatz-Standardschriftart1111111111111111111111111111111111111111111111111111111111111"/>
    <w:rsid w:val="00904883"/>
  </w:style>
  <w:style w:type="character" w:customStyle="1" w:styleId="Nagwek4Znak">
    <w:name w:val="Nagłówek 4 Znak"/>
    <w:basedOn w:val="Domylnaczcionkaakapitu"/>
    <w:link w:val="Nagwek4"/>
    <w:semiHidden/>
    <w:rsid w:val="004344B3"/>
    <w:rPr>
      <w:rFonts w:ascii="Arial Narrow" w:eastAsia="SimSun" w:hAnsi="Arial Narrow" w:cs="Mangal"/>
      <w:b/>
      <w:kern w:val="2"/>
      <w:sz w:val="28"/>
      <w:szCs w:val="24"/>
      <w:lang w:val="x-none" w:eastAsia="hi-IN" w:bidi="hi-IN"/>
    </w:rPr>
  </w:style>
  <w:style w:type="character" w:customStyle="1" w:styleId="Nagwek5Znak">
    <w:name w:val="Nagłówek 5 Znak"/>
    <w:basedOn w:val="Domylnaczcionkaakapitu"/>
    <w:link w:val="Nagwek5"/>
    <w:semiHidden/>
    <w:rsid w:val="004344B3"/>
    <w:rPr>
      <w:rFonts w:ascii="Arial Narrow" w:eastAsia="SimSun" w:hAnsi="Arial Narrow" w:cs="Mangal"/>
      <w:b/>
      <w:kern w:val="2"/>
      <w:sz w:val="28"/>
      <w:szCs w:val="24"/>
      <w:lang w:val="x-none" w:eastAsia="hi-IN" w:bidi="hi-IN"/>
    </w:rPr>
  </w:style>
  <w:style w:type="numbering" w:customStyle="1" w:styleId="Bezlisty2">
    <w:name w:val="Bez listy2"/>
    <w:next w:val="Bezlisty"/>
    <w:uiPriority w:val="99"/>
    <w:semiHidden/>
    <w:unhideWhenUsed/>
    <w:rsid w:val="004344B3"/>
  </w:style>
  <w:style w:type="character" w:styleId="UyteHipercze">
    <w:name w:val="FollowedHyperlink"/>
    <w:semiHidden/>
    <w:unhideWhenUsed/>
    <w:rsid w:val="004344B3"/>
    <w:rPr>
      <w:color w:val="800000"/>
      <w:u w:val="single"/>
    </w:rPr>
  </w:style>
  <w:style w:type="paragraph" w:customStyle="1" w:styleId="msonormal0">
    <w:name w:val="msonormal"/>
    <w:basedOn w:val="Normalny"/>
    <w:rsid w:val="004344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4344B3"/>
    <w:pPr>
      <w:suppressAutoHyphens/>
      <w:spacing w:after="0" w:line="240" w:lineRule="auto"/>
    </w:pPr>
    <w:rPr>
      <w:rFonts w:ascii="Times New Roman" w:eastAsia="Times New Roman" w:hAnsi="Times New Roman" w:cs="Times New Roman"/>
      <w:sz w:val="24"/>
      <w:szCs w:val="24"/>
      <w:lang w:eastAsia="ar-SA"/>
    </w:rPr>
  </w:style>
  <w:style w:type="paragraph" w:customStyle="1" w:styleId="Podpis1">
    <w:name w:val="Podpis1"/>
    <w:basedOn w:val="Normalny"/>
    <w:rsid w:val="004344B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Zawartolisty">
    <w:name w:val="Zawartość listy"/>
    <w:basedOn w:val="Normalny"/>
    <w:rsid w:val="004344B3"/>
    <w:pPr>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4344B3"/>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Tekstblokowy1">
    <w:name w:val="Tekst blokowy1"/>
    <w:basedOn w:val="Normalny"/>
    <w:rsid w:val="004344B3"/>
    <w:pPr>
      <w:spacing w:after="0" w:line="240" w:lineRule="auto"/>
      <w:ind w:left="708" w:right="-142" w:hanging="708"/>
      <w:jc w:val="both"/>
    </w:pPr>
    <w:rPr>
      <w:rFonts w:ascii="Times New Roman" w:eastAsia="SimSun" w:hAnsi="Times New Roman" w:cs="Mangal"/>
      <w:kern w:val="2"/>
      <w:sz w:val="24"/>
      <w:szCs w:val="24"/>
      <w:lang w:eastAsia="hi-IN" w:bidi="hi-IN"/>
    </w:rPr>
  </w:style>
  <w:style w:type="paragraph" w:customStyle="1" w:styleId="Normalny2">
    <w:name w:val="Normalny2"/>
    <w:rsid w:val="004344B3"/>
    <w:pPr>
      <w:suppressAutoHyphens/>
      <w:autoSpaceDE w:val="0"/>
      <w:spacing w:after="0" w:line="240" w:lineRule="auto"/>
    </w:pPr>
    <w:rPr>
      <w:rFonts w:ascii="Bookman Old Style" w:eastAsia="Calibri" w:hAnsi="Bookman Old Style" w:cs="Bookman Old Style"/>
      <w:color w:val="000000"/>
      <w:sz w:val="24"/>
      <w:szCs w:val="24"/>
      <w:lang w:eastAsia="zh-CN"/>
    </w:rPr>
  </w:style>
  <w:style w:type="character" w:customStyle="1" w:styleId="WW8Num1z0">
    <w:name w:val="WW8Num1z0"/>
    <w:rsid w:val="004344B3"/>
    <w:rPr>
      <w:sz w:val="24"/>
    </w:rPr>
  </w:style>
  <w:style w:type="character" w:customStyle="1" w:styleId="WW8Num13z0">
    <w:name w:val="WW8Num13z0"/>
    <w:rsid w:val="004344B3"/>
    <w:rPr>
      <w:rFonts w:ascii="Symbol" w:hAnsi="Symbol" w:cs="StarSymbol" w:hint="default"/>
      <w:sz w:val="18"/>
      <w:szCs w:val="18"/>
    </w:rPr>
  </w:style>
  <w:style w:type="character" w:customStyle="1" w:styleId="WW8Num13z1">
    <w:name w:val="WW8Num13z1"/>
    <w:rsid w:val="004344B3"/>
    <w:rPr>
      <w:rFonts w:ascii="OpenSymbol" w:hAnsi="OpenSymbol" w:cs="StarSymbol" w:hint="default"/>
      <w:sz w:val="18"/>
      <w:szCs w:val="18"/>
    </w:rPr>
  </w:style>
  <w:style w:type="character" w:customStyle="1" w:styleId="WW8Num15z1">
    <w:name w:val="WW8Num15z1"/>
    <w:rsid w:val="004344B3"/>
    <w:rPr>
      <w:rFonts w:ascii="OpenSymbol" w:hAnsi="OpenSymbol" w:cs="StarSymbol" w:hint="default"/>
      <w:sz w:val="18"/>
      <w:szCs w:val="18"/>
    </w:rPr>
  </w:style>
  <w:style w:type="character" w:customStyle="1" w:styleId="WW8Num16z0">
    <w:name w:val="WW8Num16z0"/>
    <w:rsid w:val="004344B3"/>
    <w:rPr>
      <w:rFonts w:ascii="Symbol" w:hAnsi="Symbol" w:cs="StarSymbol" w:hint="default"/>
      <w:sz w:val="18"/>
      <w:szCs w:val="18"/>
    </w:rPr>
  </w:style>
  <w:style w:type="character" w:customStyle="1" w:styleId="WW8Num16z1">
    <w:name w:val="WW8Num16z1"/>
    <w:rsid w:val="004344B3"/>
    <w:rPr>
      <w:rFonts w:ascii="OpenSymbol" w:hAnsi="OpenSymbol" w:cs="StarSymbol" w:hint="default"/>
      <w:sz w:val="18"/>
      <w:szCs w:val="18"/>
    </w:rPr>
  </w:style>
  <w:style w:type="character" w:customStyle="1" w:styleId="WW8Num14z0">
    <w:name w:val="WW8Num14z0"/>
    <w:rsid w:val="004344B3"/>
    <w:rPr>
      <w:rFonts w:ascii="StarSymbol" w:hAnsi="StarSymbol" w:cs="StarSymbol" w:hint="default"/>
      <w:sz w:val="18"/>
      <w:szCs w:val="18"/>
    </w:rPr>
  </w:style>
  <w:style w:type="character" w:customStyle="1" w:styleId="WW8Num14z1">
    <w:name w:val="WW8Num14z1"/>
    <w:rsid w:val="004344B3"/>
    <w:rPr>
      <w:rFonts w:ascii="OpenSymbol" w:hAnsi="OpenSymbol" w:cs="StarSymbol" w:hint="default"/>
      <w:sz w:val="18"/>
      <w:szCs w:val="18"/>
    </w:rPr>
  </w:style>
  <w:style w:type="character" w:customStyle="1" w:styleId="WW8Num17z0">
    <w:name w:val="WW8Num17z0"/>
    <w:rsid w:val="004344B3"/>
    <w:rPr>
      <w:rFonts w:ascii="Symbol" w:hAnsi="Symbol" w:cs="StarSymbol" w:hint="default"/>
      <w:sz w:val="18"/>
      <w:szCs w:val="18"/>
    </w:rPr>
  </w:style>
  <w:style w:type="character" w:customStyle="1" w:styleId="WW8Num17z1">
    <w:name w:val="WW8Num17z1"/>
    <w:rsid w:val="004344B3"/>
    <w:rPr>
      <w:rFonts w:ascii="OpenSymbol" w:hAnsi="OpenSymbol" w:cs="StarSymbol" w:hint="default"/>
      <w:sz w:val="18"/>
      <w:szCs w:val="18"/>
    </w:rPr>
  </w:style>
  <w:style w:type="character" w:customStyle="1" w:styleId="WW8Num18z0">
    <w:name w:val="WW8Num18z0"/>
    <w:rsid w:val="004344B3"/>
    <w:rPr>
      <w:rFonts w:ascii="Symbol" w:hAnsi="Symbol" w:cs="StarSymbol" w:hint="default"/>
      <w:sz w:val="18"/>
      <w:szCs w:val="18"/>
    </w:rPr>
  </w:style>
  <w:style w:type="character" w:customStyle="1" w:styleId="WW8Num18z1">
    <w:name w:val="WW8Num18z1"/>
    <w:rsid w:val="004344B3"/>
    <w:rPr>
      <w:rFonts w:ascii="OpenSymbol" w:hAnsi="OpenSymbol" w:cs="StarSymbol" w:hint="default"/>
      <w:sz w:val="18"/>
      <w:szCs w:val="18"/>
    </w:rPr>
  </w:style>
  <w:style w:type="character" w:customStyle="1" w:styleId="WW8Num19z0">
    <w:name w:val="WW8Num19z0"/>
    <w:rsid w:val="004344B3"/>
    <w:rPr>
      <w:rFonts w:ascii="Symbol" w:hAnsi="Symbol" w:cs="StarSymbol" w:hint="default"/>
      <w:sz w:val="18"/>
      <w:szCs w:val="18"/>
    </w:rPr>
  </w:style>
  <w:style w:type="character" w:customStyle="1" w:styleId="WW8Num19z1">
    <w:name w:val="WW8Num19z1"/>
    <w:rsid w:val="004344B3"/>
    <w:rPr>
      <w:rFonts w:ascii="OpenSymbol" w:hAnsi="OpenSymbol" w:cs="StarSymbol" w:hint="default"/>
      <w:sz w:val="18"/>
      <w:szCs w:val="18"/>
    </w:rPr>
  </w:style>
  <w:style w:type="character" w:customStyle="1" w:styleId="WW-WW8Num1z0">
    <w:name w:val="WW-WW8Num1z0"/>
    <w:rsid w:val="004344B3"/>
    <w:rPr>
      <w:sz w:val="24"/>
    </w:rPr>
  </w:style>
  <w:style w:type="character" w:customStyle="1" w:styleId="WW-WW8Num2z0">
    <w:name w:val="WW-WW8Num2z0"/>
    <w:rsid w:val="004344B3"/>
    <w:rPr>
      <w:b w:val="0"/>
      <w:bCs w:val="0"/>
    </w:rPr>
  </w:style>
  <w:style w:type="character" w:customStyle="1" w:styleId="WW-WW8Num6z0">
    <w:name w:val="WW-WW8Num6z0"/>
    <w:rsid w:val="004344B3"/>
    <w:rPr>
      <w:rFonts w:ascii="StarSymbol" w:hAnsi="StarSymbol" w:cs="StarSymbol" w:hint="default"/>
      <w:sz w:val="18"/>
      <w:szCs w:val="18"/>
    </w:rPr>
  </w:style>
  <w:style w:type="character" w:customStyle="1" w:styleId="WW-WW8Num7z0">
    <w:name w:val="WW-WW8Num7z0"/>
    <w:rsid w:val="004344B3"/>
    <w:rPr>
      <w:rFonts w:ascii="Symbol" w:hAnsi="Symbol" w:cs="StarSymbol" w:hint="default"/>
      <w:sz w:val="18"/>
      <w:szCs w:val="18"/>
    </w:rPr>
  </w:style>
  <w:style w:type="character" w:customStyle="1" w:styleId="WW-WW8Num8z0">
    <w:name w:val="WW-WW8Num8z0"/>
    <w:rsid w:val="004344B3"/>
    <w:rPr>
      <w:rFonts w:ascii="Symbol" w:hAnsi="Symbol" w:cs="StarSymbol" w:hint="default"/>
      <w:sz w:val="18"/>
      <w:szCs w:val="18"/>
    </w:rPr>
  </w:style>
  <w:style w:type="character" w:customStyle="1" w:styleId="WW-WW8Num9z0">
    <w:name w:val="WW-WW8Num9z0"/>
    <w:rsid w:val="004344B3"/>
    <w:rPr>
      <w:rFonts w:ascii="Symbol" w:hAnsi="Symbol" w:cs="StarSymbol" w:hint="default"/>
      <w:sz w:val="18"/>
      <w:szCs w:val="18"/>
    </w:rPr>
  </w:style>
  <w:style w:type="character" w:customStyle="1" w:styleId="WW-WW8Num10z0">
    <w:name w:val="WW-WW8Num10z0"/>
    <w:rsid w:val="004344B3"/>
    <w:rPr>
      <w:rFonts w:ascii="Symbol" w:hAnsi="Symbol" w:cs="StarSymbol" w:hint="default"/>
      <w:sz w:val="18"/>
      <w:szCs w:val="18"/>
    </w:rPr>
  </w:style>
  <w:style w:type="character" w:customStyle="1" w:styleId="WW-WW8Num11z0">
    <w:name w:val="WW-WW8Num11z0"/>
    <w:rsid w:val="004344B3"/>
    <w:rPr>
      <w:rFonts w:ascii="Symbol" w:hAnsi="Symbol" w:cs="StarSymbol" w:hint="default"/>
      <w:sz w:val="18"/>
      <w:szCs w:val="18"/>
    </w:rPr>
  </w:style>
  <w:style w:type="character" w:customStyle="1" w:styleId="WW-WW8Num1z01">
    <w:name w:val="WW-WW8Num1z01"/>
    <w:rsid w:val="004344B3"/>
    <w:rPr>
      <w:sz w:val="24"/>
    </w:rPr>
  </w:style>
  <w:style w:type="character" w:customStyle="1" w:styleId="WW-WW8Num2z01">
    <w:name w:val="WW-WW8Num2z01"/>
    <w:rsid w:val="004344B3"/>
    <w:rPr>
      <w:b w:val="0"/>
      <w:bCs w:val="0"/>
    </w:rPr>
  </w:style>
  <w:style w:type="character" w:customStyle="1" w:styleId="WW-WW8Num6z01">
    <w:name w:val="WW-WW8Num6z01"/>
    <w:rsid w:val="004344B3"/>
    <w:rPr>
      <w:rFonts w:ascii="StarSymbol" w:hAnsi="StarSymbol" w:cs="StarSymbol" w:hint="default"/>
      <w:sz w:val="18"/>
      <w:szCs w:val="18"/>
    </w:rPr>
  </w:style>
  <w:style w:type="character" w:customStyle="1" w:styleId="WW-WW8Num7z01">
    <w:name w:val="WW-WW8Num7z01"/>
    <w:rsid w:val="004344B3"/>
    <w:rPr>
      <w:rFonts w:ascii="Symbol" w:hAnsi="Symbol" w:cs="StarSymbol" w:hint="default"/>
      <w:sz w:val="18"/>
      <w:szCs w:val="18"/>
    </w:rPr>
  </w:style>
  <w:style w:type="character" w:customStyle="1" w:styleId="WW-WW8Num8z01">
    <w:name w:val="WW-WW8Num8z01"/>
    <w:rsid w:val="004344B3"/>
    <w:rPr>
      <w:rFonts w:ascii="Symbol" w:hAnsi="Symbol" w:cs="StarSymbol" w:hint="default"/>
      <w:sz w:val="18"/>
      <w:szCs w:val="18"/>
    </w:rPr>
  </w:style>
  <w:style w:type="character" w:customStyle="1" w:styleId="WW-WW8Num9z01">
    <w:name w:val="WW-WW8Num9z01"/>
    <w:rsid w:val="004344B3"/>
    <w:rPr>
      <w:rFonts w:ascii="Symbol" w:hAnsi="Symbol" w:cs="StarSymbol" w:hint="default"/>
      <w:sz w:val="18"/>
      <w:szCs w:val="18"/>
    </w:rPr>
  </w:style>
  <w:style w:type="character" w:customStyle="1" w:styleId="WW-WW8Num10z01">
    <w:name w:val="WW-WW8Num10z01"/>
    <w:rsid w:val="004344B3"/>
    <w:rPr>
      <w:rFonts w:ascii="Symbol" w:hAnsi="Symbol" w:cs="StarSymbol" w:hint="default"/>
      <w:sz w:val="18"/>
      <w:szCs w:val="18"/>
    </w:rPr>
  </w:style>
  <w:style w:type="character" w:customStyle="1" w:styleId="WW-WW8Num11z01">
    <w:name w:val="WW-WW8Num11z01"/>
    <w:rsid w:val="004344B3"/>
    <w:rPr>
      <w:rFonts w:ascii="Symbol" w:hAnsi="Symbol" w:cs="StarSymbol" w:hint="default"/>
      <w:sz w:val="18"/>
      <w:szCs w:val="18"/>
    </w:rPr>
  </w:style>
  <w:style w:type="character" w:customStyle="1" w:styleId="WW-WW8Num1z011">
    <w:name w:val="WW-WW8Num1z011"/>
    <w:rsid w:val="004344B3"/>
    <w:rPr>
      <w:sz w:val="24"/>
    </w:rPr>
  </w:style>
  <w:style w:type="character" w:customStyle="1" w:styleId="WW-WW8Num2z011">
    <w:name w:val="WW-WW8Num2z011"/>
    <w:rsid w:val="004344B3"/>
    <w:rPr>
      <w:b w:val="0"/>
      <w:bCs w:val="0"/>
    </w:rPr>
  </w:style>
  <w:style w:type="character" w:customStyle="1" w:styleId="WW-WW8Num6z011">
    <w:name w:val="WW-WW8Num6z011"/>
    <w:rsid w:val="004344B3"/>
    <w:rPr>
      <w:rFonts w:ascii="StarSymbol" w:hAnsi="StarSymbol" w:cs="StarSymbol" w:hint="default"/>
      <w:sz w:val="18"/>
      <w:szCs w:val="18"/>
    </w:rPr>
  </w:style>
  <w:style w:type="character" w:customStyle="1" w:styleId="WW-WW8Num7z011">
    <w:name w:val="WW-WW8Num7z011"/>
    <w:rsid w:val="004344B3"/>
    <w:rPr>
      <w:rFonts w:ascii="Symbol" w:hAnsi="Symbol" w:cs="StarSymbol" w:hint="default"/>
      <w:sz w:val="18"/>
      <w:szCs w:val="18"/>
    </w:rPr>
  </w:style>
  <w:style w:type="character" w:customStyle="1" w:styleId="WW-WW8Num8z011">
    <w:name w:val="WW-WW8Num8z011"/>
    <w:rsid w:val="004344B3"/>
    <w:rPr>
      <w:rFonts w:ascii="Symbol" w:hAnsi="Symbol" w:cs="StarSymbol" w:hint="default"/>
      <w:sz w:val="18"/>
      <w:szCs w:val="18"/>
    </w:rPr>
  </w:style>
  <w:style w:type="character" w:customStyle="1" w:styleId="WW-WW8Num9z011">
    <w:name w:val="WW-WW8Num9z011"/>
    <w:rsid w:val="004344B3"/>
    <w:rPr>
      <w:rFonts w:ascii="Symbol" w:hAnsi="Symbol" w:cs="StarSymbol" w:hint="default"/>
      <w:sz w:val="18"/>
      <w:szCs w:val="18"/>
    </w:rPr>
  </w:style>
  <w:style w:type="character" w:customStyle="1" w:styleId="WW-WW8Num10z011">
    <w:name w:val="WW-WW8Num10z011"/>
    <w:rsid w:val="004344B3"/>
    <w:rPr>
      <w:rFonts w:ascii="Symbol" w:hAnsi="Symbol" w:cs="StarSymbol" w:hint="default"/>
      <w:sz w:val="18"/>
      <w:szCs w:val="18"/>
    </w:rPr>
  </w:style>
  <w:style w:type="character" w:customStyle="1" w:styleId="WW-WW8Num11z011">
    <w:name w:val="WW-WW8Num11z011"/>
    <w:rsid w:val="004344B3"/>
    <w:rPr>
      <w:rFonts w:ascii="Symbol" w:hAnsi="Symbol" w:cs="StarSymbol" w:hint="default"/>
      <w:sz w:val="18"/>
      <w:szCs w:val="18"/>
    </w:rPr>
  </w:style>
  <w:style w:type="character" w:customStyle="1" w:styleId="WW-WW8Num1z0111">
    <w:name w:val="WW-WW8Num1z0111"/>
    <w:rsid w:val="004344B3"/>
    <w:rPr>
      <w:sz w:val="24"/>
    </w:rPr>
  </w:style>
  <w:style w:type="character" w:customStyle="1" w:styleId="WW-WW8Num2z0111">
    <w:name w:val="WW-WW8Num2z0111"/>
    <w:rsid w:val="004344B3"/>
    <w:rPr>
      <w:b w:val="0"/>
      <w:bCs w:val="0"/>
    </w:rPr>
  </w:style>
  <w:style w:type="character" w:customStyle="1" w:styleId="WW-WW8Num6z0111">
    <w:name w:val="WW-WW8Num6z0111"/>
    <w:rsid w:val="004344B3"/>
    <w:rPr>
      <w:rFonts w:ascii="StarSymbol" w:hAnsi="StarSymbol" w:cs="StarSymbol" w:hint="default"/>
      <w:sz w:val="18"/>
      <w:szCs w:val="18"/>
    </w:rPr>
  </w:style>
  <w:style w:type="character" w:customStyle="1" w:styleId="WW-WW8Num7z0111">
    <w:name w:val="WW-WW8Num7z0111"/>
    <w:rsid w:val="004344B3"/>
    <w:rPr>
      <w:rFonts w:ascii="Symbol" w:hAnsi="Symbol" w:cs="StarSymbol" w:hint="default"/>
      <w:sz w:val="18"/>
      <w:szCs w:val="18"/>
    </w:rPr>
  </w:style>
  <w:style w:type="character" w:customStyle="1" w:styleId="WW-WW8Num8z0111">
    <w:name w:val="WW-WW8Num8z0111"/>
    <w:rsid w:val="004344B3"/>
    <w:rPr>
      <w:rFonts w:ascii="Symbol" w:hAnsi="Symbol" w:cs="StarSymbol" w:hint="default"/>
      <w:sz w:val="18"/>
      <w:szCs w:val="18"/>
    </w:rPr>
  </w:style>
  <w:style w:type="character" w:customStyle="1" w:styleId="WW-WW8Num9z0111">
    <w:name w:val="WW-WW8Num9z0111"/>
    <w:rsid w:val="004344B3"/>
    <w:rPr>
      <w:rFonts w:ascii="Symbol" w:hAnsi="Symbol" w:cs="StarSymbol" w:hint="default"/>
      <w:sz w:val="18"/>
      <w:szCs w:val="18"/>
    </w:rPr>
  </w:style>
  <w:style w:type="character" w:customStyle="1" w:styleId="WW-WW8Num10z0111">
    <w:name w:val="WW-WW8Num10z0111"/>
    <w:rsid w:val="004344B3"/>
    <w:rPr>
      <w:rFonts w:ascii="Symbol" w:hAnsi="Symbol" w:cs="StarSymbol" w:hint="default"/>
      <w:sz w:val="18"/>
      <w:szCs w:val="18"/>
    </w:rPr>
  </w:style>
  <w:style w:type="character" w:customStyle="1" w:styleId="WW-WW8Num11z0111">
    <w:name w:val="WW-WW8Num11z0111"/>
    <w:rsid w:val="004344B3"/>
    <w:rPr>
      <w:rFonts w:ascii="Symbol" w:hAnsi="Symbol" w:cs="StarSymbol" w:hint="default"/>
      <w:sz w:val="18"/>
      <w:szCs w:val="18"/>
    </w:rPr>
  </w:style>
  <w:style w:type="character" w:customStyle="1" w:styleId="WW-WW8Num1z01111">
    <w:name w:val="WW-WW8Num1z01111"/>
    <w:rsid w:val="004344B3"/>
    <w:rPr>
      <w:sz w:val="24"/>
    </w:rPr>
  </w:style>
  <w:style w:type="character" w:customStyle="1" w:styleId="WW-WW8Num2z01111">
    <w:name w:val="WW-WW8Num2z01111"/>
    <w:rsid w:val="004344B3"/>
    <w:rPr>
      <w:b w:val="0"/>
      <w:bCs w:val="0"/>
    </w:rPr>
  </w:style>
  <w:style w:type="character" w:customStyle="1" w:styleId="WW-WW8Num6z01111">
    <w:name w:val="WW-WW8Num6z01111"/>
    <w:rsid w:val="004344B3"/>
    <w:rPr>
      <w:rFonts w:ascii="StarSymbol" w:hAnsi="StarSymbol" w:cs="StarSymbol" w:hint="default"/>
      <w:sz w:val="18"/>
      <w:szCs w:val="18"/>
    </w:rPr>
  </w:style>
  <w:style w:type="character" w:customStyle="1" w:styleId="WW-WW8Num7z01111">
    <w:name w:val="WW-WW8Num7z01111"/>
    <w:rsid w:val="004344B3"/>
    <w:rPr>
      <w:rFonts w:ascii="Symbol" w:hAnsi="Symbol" w:cs="StarSymbol" w:hint="default"/>
      <w:sz w:val="18"/>
      <w:szCs w:val="18"/>
    </w:rPr>
  </w:style>
  <w:style w:type="character" w:customStyle="1" w:styleId="WW-WW8Num8z01111">
    <w:name w:val="WW-WW8Num8z01111"/>
    <w:rsid w:val="004344B3"/>
    <w:rPr>
      <w:rFonts w:ascii="Symbol" w:hAnsi="Symbol" w:cs="StarSymbol" w:hint="default"/>
      <w:sz w:val="18"/>
      <w:szCs w:val="18"/>
    </w:rPr>
  </w:style>
  <w:style w:type="character" w:customStyle="1" w:styleId="WW-WW8Num9z01111">
    <w:name w:val="WW-WW8Num9z01111"/>
    <w:rsid w:val="004344B3"/>
    <w:rPr>
      <w:rFonts w:ascii="Symbol" w:hAnsi="Symbol" w:cs="StarSymbol" w:hint="default"/>
      <w:sz w:val="18"/>
      <w:szCs w:val="18"/>
    </w:rPr>
  </w:style>
  <w:style w:type="character" w:customStyle="1" w:styleId="WW-WW8Num10z01111">
    <w:name w:val="WW-WW8Num10z01111"/>
    <w:rsid w:val="004344B3"/>
    <w:rPr>
      <w:rFonts w:ascii="Symbol" w:hAnsi="Symbol" w:cs="StarSymbol" w:hint="default"/>
      <w:sz w:val="18"/>
      <w:szCs w:val="18"/>
    </w:rPr>
  </w:style>
  <w:style w:type="character" w:customStyle="1" w:styleId="WW-WW8Num11z01111">
    <w:name w:val="WW-WW8Num11z01111"/>
    <w:rsid w:val="004344B3"/>
    <w:rPr>
      <w:rFonts w:ascii="Symbol" w:hAnsi="Symbol" w:cs="StarSymbol" w:hint="default"/>
      <w:sz w:val="18"/>
      <w:szCs w:val="18"/>
    </w:rPr>
  </w:style>
  <w:style w:type="character" w:customStyle="1" w:styleId="WW-WW8Num1z011111">
    <w:name w:val="WW-WW8Num1z011111"/>
    <w:rsid w:val="004344B3"/>
    <w:rPr>
      <w:sz w:val="24"/>
    </w:rPr>
  </w:style>
  <w:style w:type="character" w:customStyle="1" w:styleId="WW-WW8Num2z011111">
    <w:name w:val="WW-WW8Num2z011111"/>
    <w:rsid w:val="004344B3"/>
    <w:rPr>
      <w:b w:val="0"/>
      <w:bCs w:val="0"/>
    </w:rPr>
  </w:style>
  <w:style w:type="character" w:customStyle="1" w:styleId="WW-WW8Num6z011111">
    <w:name w:val="WW-WW8Num6z011111"/>
    <w:rsid w:val="004344B3"/>
    <w:rPr>
      <w:rFonts w:ascii="StarSymbol" w:hAnsi="StarSymbol" w:cs="StarSymbol" w:hint="default"/>
      <w:sz w:val="18"/>
      <w:szCs w:val="18"/>
    </w:rPr>
  </w:style>
  <w:style w:type="character" w:customStyle="1" w:styleId="WW-WW8Num7z011111">
    <w:name w:val="WW-WW8Num7z011111"/>
    <w:rsid w:val="004344B3"/>
    <w:rPr>
      <w:rFonts w:ascii="Symbol" w:hAnsi="Symbol" w:cs="StarSymbol" w:hint="default"/>
      <w:sz w:val="18"/>
      <w:szCs w:val="18"/>
    </w:rPr>
  </w:style>
  <w:style w:type="character" w:customStyle="1" w:styleId="WW-WW8Num8z011111">
    <w:name w:val="WW-WW8Num8z011111"/>
    <w:rsid w:val="004344B3"/>
    <w:rPr>
      <w:rFonts w:ascii="Symbol" w:hAnsi="Symbol" w:cs="StarSymbol" w:hint="default"/>
      <w:sz w:val="18"/>
      <w:szCs w:val="18"/>
    </w:rPr>
  </w:style>
  <w:style w:type="character" w:customStyle="1" w:styleId="WW-WW8Num9z011111">
    <w:name w:val="WW-WW8Num9z011111"/>
    <w:rsid w:val="004344B3"/>
    <w:rPr>
      <w:rFonts w:ascii="Symbol" w:hAnsi="Symbol" w:cs="StarSymbol" w:hint="default"/>
      <w:sz w:val="18"/>
      <w:szCs w:val="18"/>
    </w:rPr>
  </w:style>
  <w:style w:type="character" w:customStyle="1" w:styleId="WW-WW8Num10z011111">
    <w:name w:val="WW-WW8Num10z011111"/>
    <w:rsid w:val="004344B3"/>
    <w:rPr>
      <w:rFonts w:ascii="Symbol" w:hAnsi="Symbol" w:cs="StarSymbol" w:hint="default"/>
      <w:sz w:val="18"/>
      <w:szCs w:val="18"/>
    </w:rPr>
  </w:style>
  <w:style w:type="character" w:customStyle="1" w:styleId="WW-WW8Num11z011111">
    <w:name w:val="WW-WW8Num11z011111"/>
    <w:rsid w:val="004344B3"/>
    <w:rPr>
      <w:rFonts w:ascii="Symbol" w:hAnsi="Symbol" w:cs="StarSymbol" w:hint="default"/>
      <w:sz w:val="18"/>
      <w:szCs w:val="18"/>
    </w:rPr>
  </w:style>
  <w:style w:type="character" w:customStyle="1" w:styleId="WW-WW8Num1z0111111">
    <w:name w:val="WW-WW8Num1z0111111"/>
    <w:rsid w:val="004344B3"/>
    <w:rPr>
      <w:sz w:val="24"/>
    </w:rPr>
  </w:style>
  <w:style w:type="character" w:customStyle="1" w:styleId="WW-WW8Num2z0111111">
    <w:name w:val="WW-WW8Num2z0111111"/>
    <w:rsid w:val="004344B3"/>
    <w:rPr>
      <w:b w:val="0"/>
      <w:bCs w:val="0"/>
    </w:rPr>
  </w:style>
  <w:style w:type="character" w:customStyle="1" w:styleId="WW-WW8Num6z0111111">
    <w:name w:val="WW-WW8Num6z0111111"/>
    <w:rsid w:val="004344B3"/>
    <w:rPr>
      <w:rFonts w:ascii="StarSymbol" w:hAnsi="StarSymbol" w:cs="StarSymbol" w:hint="default"/>
      <w:sz w:val="18"/>
      <w:szCs w:val="18"/>
    </w:rPr>
  </w:style>
  <w:style w:type="character" w:customStyle="1" w:styleId="WW-WW8Num7z0111111">
    <w:name w:val="WW-WW8Num7z0111111"/>
    <w:rsid w:val="004344B3"/>
    <w:rPr>
      <w:rFonts w:ascii="Symbol" w:hAnsi="Symbol" w:cs="StarSymbol" w:hint="default"/>
      <w:sz w:val="18"/>
      <w:szCs w:val="18"/>
    </w:rPr>
  </w:style>
  <w:style w:type="character" w:customStyle="1" w:styleId="WW-WW8Num8z0111111">
    <w:name w:val="WW-WW8Num8z0111111"/>
    <w:rsid w:val="004344B3"/>
    <w:rPr>
      <w:rFonts w:ascii="Symbol" w:hAnsi="Symbol" w:cs="StarSymbol" w:hint="default"/>
      <w:sz w:val="18"/>
      <w:szCs w:val="18"/>
    </w:rPr>
  </w:style>
  <w:style w:type="character" w:customStyle="1" w:styleId="WW-WW8Num9z0111111">
    <w:name w:val="WW-WW8Num9z0111111"/>
    <w:rsid w:val="004344B3"/>
    <w:rPr>
      <w:rFonts w:ascii="Symbol" w:hAnsi="Symbol" w:cs="StarSymbol" w:hint="default"/>
      <w:sz w:val="18"/>
      <w:szCs w:val="18"/>
    </w:rPr>
  </w:style>
  <w:style w:type="character" w:customStyle="1" w:styleId="WW-WW8Num10z0111111">
    <w:name w:val="WW-WW8Num10z0111111"/>
    <w:rsid w:val="004344B3"/>
    <w:rPr>
      <w:rFonts w:ascii="Symbol" w:hAnsi="Symbol" w:cs="StarSymbol" w:hint="default"/>
      <w:sz w:val="18"/>
      <w:szCs w:val="18"/>
    </w:rPr>
  </w:style>
  <w:style w:type="character" w:customStyle="1" w:styleId="WW-WW8Num11z0111111">
    <w:name w:val="WW-WW8Num11z0111111"/>
    <w:rsid w:val="004344B3"/>
    <w:rPr>
      <w:rFonts w:ascii="Symbol" w:hAnsi="Symbol" w:cs="StarSymbol" w:hint="default"/>
      <w:sz w:val="18"/>
      <w:szCs w:val="18"/>
    </w:rPr>
  </w:style>
  <w:style w:type="character" w:customStyle="1" w:styleId="WW-WW8Num1z01111111">
    <w:name w:val="WW-WW8Num1z01111111"/>
    <w:rsid w:val="004344B3"/>
    <w:rPr>
      <w:sz w:val="24"/>
    </w:rPr>
  </w:style>
  <w:style w:type="character" w:customStyle="1" w:styleId="WW-WW8Num2z01111111">
    <w:name w:val="WW-WW8Num2z01111111"/>
    <w:rsid w:val="004344B3"/>
    <w:rPr>
      <w:b w:val="0"/>
      <w:bCs w:val="0"/>
    </w:rPr>
  </w:style>
  <w:style w:type="character" w:customStyle="1" w:styleId="WW-WW8Num6z01111111">
    <w:name w:val="WW-WW8Num6z01111111"/>
    <w:rsid w:val="004344B3"/>
    <w:rPr>
      <w:rFonts w:ascii="StarSymbol" w:hAnsi="StarSymbol" w:cs="StarSymbol" w:hint="default"/>
      <w:sz w:val="18"/>
      <w:szCs w:val="18"/>
    </w:rPr>
  </w:style>
  <w:style w:type="character" w:customStyle="1" w:styleId="WW-WW8Num7z01111111">
    <w:name w:val="WW-WW8Num7z01111111"/>
    <w:rsid w:val="004344B3"/>
    <w:rPr>
      <w:rFonts w:ascii="Symbol" w:hAnsi="Symbol" w:cs="StarSymbol" w:hint="default"/>
      <w:sz w:val="18"/>
      <w:szCs w:val="18"/>
    </w:rPr>
  </w:style>
  <w:style w:type="character" w:customStyle="1" w:styleId="WW-WW8Num8z01111111">
    <w:name w:val="WW-WW8Num8z01111111"/>
    <w:rsid w:val="004344B3"/>
    <w:rPr>
      <w:rFonts w:ascii="Symbol" w:hAnsi="Symbol" w:cs="StarSymbol" w:hint="default"/>
      <w:sz w:val="18"/>
      <w:szCs w:val="18"/>
    </w:rPr>
  </w:style>
  <w:style w:type="character" w:customStyle="1" w:styleId="WW-WW8Num9z01111111">
    <w:name w:val="WW-WW8Num9z01111111"/>
    <w:rsid w:val="004344B3"/>
    <w:rPr>
      <w:rFonts w:ascii="Symbol" w:hAnsi="Symbol" w:cs="StarSymbol" w:hint="default"/>
      <w:sz w:val="18"/>
      <w:szCs w:val="18"/>
    </w:rPr>
  </w:style>
  <w:style w:type="character" w:customStyle="1" w:styleId="WW-WW8Num10z01111111">
    <w:name w:val="WW-WW8Num10z01111111"/>
    <w:rsid w:val="004344B3"/>
    <w:rPr>
      <w:rFonts w:ascii="Symbol" w:hAnsi="Symbol" w:cs="StarSymbol" w:hint="default"/>
      <w:sz w:val="18"/>
      <w:szCs w:val="18"/>
    </w:rPr>
  </w:style>
  <w:style w:type="character" w:customStyle="1" w:styleId="WW-WW8Num11z01111111">
    <w:name w:val="WW-WW8Num11z01111111"/>
    <w:rsid w:val="004344B3"/>
    <w:rPr>
      <w:rFonts w:ascii="Symbol" w:hAnsi="Symbol" w:cs="StarSymbol" w:hint="default"/>
      <w:sz w:val="18"/>
      <w:szCs w:val="18"/>
    </w:rPr>
  </w:style>
  <w:style w:type="character" w:customStyle="1" w:styleId="WW-WW8Num1z011111111">
    <w:name w:val="WW-WW8Num1z011111111"/>
    <w:rsid w:val="004344B3"/>
    <w:rPr>
      <w:sz w:val="24"/>
    </w:rPr>
  </w:style>
  <w:style w:type="character" w:customStyle="1" w:styleId="WW-WW8Num2z011111111">
    <w:name w:val="WW-WW8Num2z011111111"/>
    <w:rsid w:val="004344B3"/>
    <w:rPr>
      <w:b w:val="0"/>
      <w:bCs w:val="0"/>
    </w:rPr>
  </w:style>
  <w:style w:type="character" w:customStyle="1" w:styleId="WW-WW8Num6z011111111">
    <w:name w:val="WW-WW8Num6z011111111"/>
    <w:rsid w:val="004344B3"/>
    <w:rPr>
      <w:rFonts w:ascii="StarSymbol" w:hAnsi="StarSymbol" w:cs="StarSymbol" w:hint="default"/>
      <w:sz w:val="18"/>
      <w:szCs w:val="18"/>
    </w:rPr>
  </w:style>
  <w:style w:type="character" w:customStyle="1" w:styleId="WW-WW8Num7z011111111">
    <w:name w:val="WW-WW8Num7z011111111"/>
    <w:rsid w:val="004344B3"/>
    <w:rPr>
      <w:rFonts w:ascii="Symbol" w:hAnsi="Symbol" w:cs="StarSymbol" w:hint="default"/>
      <w:sz w:val="18"/>
      <w:szCs w:val="18"/>
    </w:rPr>
  </w:style>
  <w:style w:type="character" w:customStyle="1" w:styleId="WW-WW8Num8z011111111">
    <w:name w:val="WW-WW8Num8z011111111"/>
    <w:rsid w:val="004344B3"/>
    <w:rPr>
      <w:rFonts w:ascii="Symbol" w:hAnsi="Symbol" w:cs="StarSymbol" w:hint="default"/>
      <w:sz w:val="18"/>
      <w:szCs w:val="18"/>
    </w:rPr>
  </w:style>
  <w:style w:type="character" w:customStyle="1" w:styleId="WW-WW8Num9z011111111">
    <w:name w:val="WW-WW8Num9z011111111"/>
    <w:rsid w:val="004344B3"/>
    <w:rPr>
      <w:rFonts w:ascii="Symbol" w:hAnsi="Symbol" w:cs="StarSymbol" w:hint="default"/>
      <w:sz w:val="18"/>
      <w:szCs w:val="18"/>
    </w:rPr>
  </w:style>
  <w:style w:type="character" w:customStyle="1" w:styleId="WW-WW8Num10z011111111">
    <w:name w:val="WW-WW8Num10z011111111"/>
    <w:rsid w:val="004344B3"/>
    <w:rPr>
      <w:rFonts w:ascii="Symbol" w:hAnsi="Symbol" w:cs="StarSymbol" w:hint="default"/>
      <w:sz w:val="18"/>
      <w:szCs w:val="18"/>
    </w:rPr>
  </w:style>
  <w:style w:type="character" w:customStyle="1" w:styleId="WW-WW8Num11z011111111">
    <w:name w:val="WW-WW8Num11z011111111"/>
    <w:rsid w:val="004344B3"/>
    <w:rPr>
      <w:rFonts w:ascii="Symbol" w:hAnsi="Symbol" w:cs="StarSymbol" w:hint="default"/>
      <w:sz w:val="18"/>
      <w:szCs w:val="18"/>
    </w:rPr>
  </w:style>
  <w:style w:type="character" w:customStyle="1" w:styleId="WW-WW8Num1z0111111111">
    <w:name w:val="WW-WW8Num1z0111111111"/>
    <w:rsid w:val="004344B3"/>
    <w:rPr>
      <w:sz w:val="24"/>
    </w:rPr>
  </w:style>
  <w:style w:type="character" w:customStyle="1" w:styleId="WW-WW8Num2z0111111111">
    <w:name w:val="WW-WW8Num2z0111111111"/>
    <w:rsid w:val="004344B3"/>
    <w:rPr>
      <w:b w:val="0"/>
      <w:bCs w:val="0"/>
    </w:rPr>
  </w:style>
  <w:style w:type="character" w:customStyle="1" w:styleId="WW-WW8Num6z0111111111">
    <w:name w:val="WW-WW8Num6z0111111111"/>
    <w:rsid w:val="004344B3"/>
    <w:rPr>
      <w:rFonts w:ascii="StarSymbol" w:hAnsi="StarSymbol" w:cs="StarSymbol" w:hint="default"/>
      <w:sz w:val="18"/>
      <w:szCs w:val="18"/>
    </w:rPr>
  </w:style>
  <w:style w:type="character" w:customStyle="1" w:styleId="WW-WW8Num7z0111111111">
    <w:name w:val="WW-WW8Num7z0111111111"/>
    <w:rsid w:val="004344B3"/>
    <w:rPr>
      <w:rFonts w:ascii="Symbol" w:hAnsi="Symbol" w:cs="StarSymbol" w:hint="default"/>
      <w:sz w:val="18"/>
      <w:szCs w:val="18"/>
    </w:rPr>
  </w:style>
  <w:style w:type="character" w:customStyle="1" w:styleId="WW-WW8Num8z0111111111">
    <w:name w:val="WW-WW8Num8z0111111111"/>
    <w:rsid w:val="004344B3"/>
    <w:rPr>
      <w:rFonts w:ascii="Symbol" w:hAnsi="Symbol" w:cs="StarSymbol" w:hint="default"/>
      <w:sz w:val="18"/>
      <w:szCs w:val="18"/>
    </w:rPr>
  </w:style>
  <w:style w:type="character" w:customStyle="1" w:styleId="WW-WW8Num9z0111111111">
    <w:name w:val="WW-WW8Num9z0111111111"/>
    <w:rsid w:val="004344B3"/>
    <w:rPr>
      <w:rFonts w:ascii="Symbol" w:hAnsi="Symbol" w:cs="StarSymbol" w:hint="default"/>
      <w:sz w:val="18"/>
      <w:szCs w:val="18"/>
    </w:rPr>
  </w:style>
  <w:style w:type="character" w:customStyle="1" w:styleId="WW-WW8Num10z0111111111">
    <w:name w:val="WW-WW8Num10z0111111111"/>
    <w:rsid w:val="004344B3"/>
    <w:rPr>
      <w:rFonts w:ascii="Symbol" w:hAnsi="Symbol" w:cs="StarSymbol" w:hint="default"/>
      <w:sz w:val="18"/>
      <w:szCs w:val="18"/>
    </w:rPr>
  </w:style>
  <w:style w:type="character" w:customStyle="1" w:styleId="WW-WW8Num11z0111111111">
    <w:name w:val="WW-WW8Num11z0111111111"/>
    <w:rsid w:val="004344B3"/>
    <w:rPr>
      <w:rFonts w:ascii="Symbol" w:hAnsi="Symbol" w:cs="StarSymbol" w:hint="default"/>
      <w:sz w:val="18"/>
      <w:szCs w:val="18"/>
    </w:rPr>
  </w:style>
  <w:style w:type="character" w:customStyle="1" w:styleId="WW-WW8Num1z01111111111">
    <w:name w:val="WW-WW8Num1z01111111111"/>
    <w:rsid w:val="004344B3"/>
    <w:rPr>
      <w:sz w:val="24"/>
    </w:rPr>
  </w:style>
  <w:style w:type="character" w:customStyle="1" w:styleId="WW-WW8Num2z01111111111">
    <w:name w:val="WW-WW8Num2z01111111111"/>
    <w:rsid w:val="004344B3"/>
    <w:rPr>
      <w:b w:val="0"/>
      <w:bCs w:val="0"/>
    </w:rPr>
  </w:style>
  <w:style w:type="character" w:customStyle="1" w:styleId="WW-WW8Num6z01111111111">
    <w:name w:val="WW-WW8Num6z01111111111"/>
    <w:rsid w:val="004344B3"/>
    <w:rPr>
      <w:rFonts w:ascii="StarSymbol" w:hAnsi="StarSymbol" w:cs="StarSymbol" w:hint="default"/>
      <w:sz w:val="18"/>
      <w:szCs w:val="18"/>
    </w:rPr>
  </w:style>
  <w:style w:type="character" w:customStyle="1" w:styleId="WW-WW8Num7z01111111111">
    <w:name w:val="WW-WW8Num7z01111111111"/>
    <w:rsid w:val="004344B3"/>
    <w:rPr>
      <w:rFonts w:ascii="Symbol" w:hAnsi="Symbol" w:cs="StarSymbol" w:hint="default"/>
      <w:sz w:val="18"/>
      <w:szCs w:val="18"/>
    </w:rPr>
  </w:style>
  <w:style w:type="character" w:customStyle="1" w:styleId="WW-WW8Num8z01111111111">
    <w:name w:val="WW-WW8Num8z01111111111"/>
    <w:rsid w:val="004344B3"/>
    <w:rPr>
      <w:rFonts w:ascii="Symbol" w:hAnsi="Symbol" w:cs="StarSymbol" w:hint="default"/>
      <w:sz w:val="18"/>
      <w:szCs w:val="18"/>
    </w:rPr>
  </w:style>
  <w:style w:type="character" w:customStyle="1" w:styleId="WW-WW8Num9z01111111111">
    <w:name w:val="WW-WW8Num9z01111111111"/>
    <w:rsid w:val="004344B3"/>
    <w:rPr>
      <w:rFonts w:ascii="Symbol" w:hAnsi="Symbol" w:cs="StarSymbol" w:hint="default"/>
      <w:sz w:val="18"/>
      <w:szCs w:val="18"/>
    </w:rPr>
  </w:style>
  <w:style w:type="character" w:customStyle="1" w:styleId="WW-WW8Num10z01111111111">
    <w:name w:val="WW-WW8Num10z01111111111"/>
    <w:rsid w:val="004344B3"/>
    <w:rPr>
      <w:rFonts w:ascii="Symbol" w:hAnsi="Symbol" w:cs="StarSymbol" w:hint="default"/>
      <w:sz w:val="18"/>
      <w:szCs w:val="18"/>
    </w:rPr>
  </w:style>
  <w:style w:type="character" w:customStyle="1" w:styleId="WW-WW8Num11z01111111111">
    <w:name w:val="WW-WW8Num11z01111111111"/>
    <w:rsid w:val="004344B3"/>
    <w:rPr>
      <w:rFonts w:ascii="Symbol" w:hAnsi="Symbol" w:cs="StarSymbol" w:hint="default"/>
      <w:sz w:val="18"/>
      <w:szCs w:val="18"/>
    </w:rPr>
  </w:style>
  <w:style w:type="character" w:customStyle="1" w:styleId="WW-WW8Num1z011111111111">
    <w:name w:val="WW-WW8Num1z011111111111"/>
    <w:rsid w:val="004344B3"/>
    <w:rPr>
      <w:sz w:val="24"/>
    </w:rPr>
  </w:style>
  <w:style w:type="character" w:customStyle="1" w:styleId="WW-WW8Num2z011111111111">
    <w:name w:val="WW-WW8Num2z011111111111"/>
    <w:rsid w:val="004344B3"/>
    <w:rPr>
      <w:b w:val="0"/>
      <w:bCs w:val="0"/>
    </w:rPr>
  </w:style>
  <w:style w:type="character" w:customStyle="1" w:styleId="WW-WW8Num6z011111111111">
    <w:name w:val="WW-WW8Num6z011111111111"/>
    <w:rsid w:val="004344B3"/>
    <w:rPr>
      <w:rFonts w:ascii="StarSymbol" w:hAnsi="StarSymbol" w:cs="StarSymbol" w:hint="default"/>
      <w:sz w:val="18"/>
      <w:szCs w:val="18"/>
    </w:rPr>
  </w:style>
  <w:style w:type="character" w:customStyle="1" w:styleId="WW-WW8Num7z011111111111">
    <w:name w:val="WW-WW8Num7z011111111111"/>
    <w:rsid w:val="004344B3"/>
    <w:rPr>
      <w:rFonts w:ascii="Symbol" w:hAnsi="Symbol" w:cs="StarSymbol" w:hint="default"/>
      <w:sz w:val="18"/>
      <w:szCs w:val="18"/>
    </w:rPr>
  </w:style>
  <w:style w:type="character" w:customStyle="1" w:styleId="WW-WW8Num8z011111111111">
    <w:name w:val="WW-WW8Num8z011111111111"/>
    <w:rsid w:val="004344B3"/>
    <w:rPr>
      <w:rFonts w:ascii="Symbol" w:hAnsi="Symbol" w:cs="StarSymbol" w:hint="default"/>
      <w:sz w:val="18"/>
      <w:szCs w:val="18"/>
    </w:rPr>
  </w:style>
  <w:style w:type="character" w:customStyle="1" w:styleId="WW-WW8Num9z011111111111">
    <w:name w:val="WW-WW8Num9z011111111111"/>
    <w:rsid w:val="004344B3"/>
    <w:rPr>
      <w:rFonts w:ascii="Symbol" w:hAnsi="Symbol" w:cs="StarSymbol" w:hint="default"/>
      <w:sz w:val="18"/>
      <w:szCs w:val="18"/>
    </w:rPr>
  </w:style>
  <w:style w:type="character" w:customStyle="1" w:styleId="WW-WW8Num10z011111111111">
    <w:name w:val="WW-WW8Num10z011111111111"/>
    <w:rsid w:val="004344B3"/>
    <w:rPr>
      <w:rFonts w:ascii="Symbol" w:hAnsi="Symbol" w:cs="StarSymbol" w:hint="default"/>
      <w:sz w:val="18"/>
      <w:szCs w:val="18"/>
    </w:rPr>
  </w:style>
  <w:style w:type="character" w:customStyle="1" w:styleId="WW-WW8Num11z011111111111">
    <w:name w:val="WW-WW8Num11z011111111111"/>
    <w:rsid w:val="004344B3"/>
    <w:rPr>
      <w:rFonts w:ascii="Symbol" w:hAnsi="Symbol" w:cs="StarSymbol" w:hint="default"/>
      <w:sz w:val="18"/>
      <w:szCs w:val="18"/>
    </w:rPr>
  </w:style>
  <w:style w:type="character" w:customStyle="1" w:styleId="WW-WW8Num1z0111111111111">
    <w:name w:val="WW-WW8Num1z0111111111111"/>
    <w:rsid w:val="004344B3"/>
    <w:rPr>
      <w:sz w:val="24"/>
    </w:rPr>
  </w:style>
  <w:style w:type="character" w:customStyle="1" w:styleId="WW-WW8Num2z0111111111111">
    <w:name w:val="WW-WW8Num2z0111111111111"/>
    <w:rsid w:val="004344B3"/>
    <w:rPr>
      <w:b w:val="0"/>
      <w:bCs w:val="0"/>
    </w:rPr>
  </w:style>
  <w:style w:type="character" w:customStyle="1" w:styleId="WW-WW8Num6z0111111111111">
    <w:name w:val="WW-WW8Num6z0111111111111"/>
    <w:rsid w:val="004344B3"/>
    <w:rPr>
      <w:rFonts w:ascii="StarSymbol" w:hAnsi="StarSymbol" w:cs="StarSymbol" w:hint="default"/>
      <w:sz w:val="18"/>
      <w:szCs w:val="18"/>
    </w:rPr>
  </w:style>
  <w:style w:type="character" w:customStyle="1" w:styleId="WW-WW8Num7z0111111111111">
    <w:name w:val="WW-WW8Num7z0111111111111"/>
    <w:rsid w:val="004344B3"/>
    <w:rPr>
      <w:rFonts w:ascii="Symbol" w:hAnsi="Symbol" w:cs="StarSymbol" w:hint="default"/>
      <w:sz w:val="18"/>
      <w:szCs w:val="18"/>
    </w:rPr>
  </w:style>
  <w:style w:type="character" w:customStyle="1" w:styleId="WW-WW8Num8z0111111111111">
    <w:name w:val="WW-WW8Num8z0111111111111"/>
    <w:rsid w:val="004344B3"/>
    <w:rPr>
      <w:rFonts w:ascii="Symbol" w:hAnsi="Symbol" w:cs="StarSymbol" w:hint="default"/>
      <w:sz w:val="18"/>
      <w:szCs w:val="18"/>
    </w:rPr>
  </w:style>
  <w:style w:type="character" w:customStyle="1" w:styleId="WW-WW8Num9z0111111111111">
    <w:name w:val="WW-WW8Num9z0111111111111"/>
    <w:rsid w:val="004344B3"/>
    <w:rPr>
      <w:rFonts w:ascii="Symbol" w:hAnsi="Symbol" w:cs="StarSymbol" w:hint="default"/>
      <w:sz w:val="18"/>
      <w:szCs w:val="18"/>
    </w:rPr>
  </w:style>
  <w:style w:type="character" w:customStyle="1" w:styleId="WW-WW8Num10z0111111111111">
    <w:name w:val="WW-WW8Num10z0111111111111"/>
    <w:rsid w:val="004344B3"/>
    <w:rPr>
      <w:rFonts w:ascii="Symbol" w:hAnsi="Symbol" w:cs="StarSymbol" w:hint="default"/>
      <w:sz w:val="18"/>
      <w:szCs w:val="18"/>
    </w:rPr>
  </w:style>
  <w:style w:type="character" w:customStyle="1" w:styleId="WW-WW8Num11z0111111111111">
    <w:name w:val="WW-WW8Num11z0111111111111"/>
    <w:rsid w:val="004344B3"/>
    <w:rPr>
      <w:rFonts w:ascii="Symbol" w:hAnsi="Symbol" w:cs="StarSymbol" w:hint="default"/>
      <w:sz w:val="18"/>
      <w:szCs w:val="18"/>
    </w:rPr>
  </w:style>
  <w:style w:type="character" w:customStyle="1" w:styleId="WW-WW8Num1z01111111111111">
    <w:name w:val="WW-WW8Num1z01111111111111"/>
    <w:rsid w:val="004344B3"/>
    <w:rPr>
      <w:sz w:val="24"/>
    </w:rPr>
  </w:style>
  <w:style w:type="character" w:customStyle="1" w:styleId="WW-WW8Num2z01111111111111">
    <w:name w:val="WW-WW8Num2z01111111111111"/>
    <w:rsid w:val="004344B3"/>
    <w:rPr>
      <w:b w:val="0"/>
      <w:bCs w:val="0"/>
    </w:rPr>
  </w:style>
  <w:style w:type="character" w:customStyle="1" w:styleId="WW-WW8Num6z01111111111111">
    <w:name w:val="WW-WW8Num6z01111111111111"/>
    <w:rsid w:val="004344B3"/>
    <w:rPr>
      <w:rFonts w:ascii="StarSymbol" w:hAnsi="StarSymbol" w:cs="StarSymbol" w:hint="default"/>
      <w:sz w:val="18"/>
      <w:szCs w:val="18"/>
    </w:rPr>
  </w:style>
  <w:style w:type="character" w:customStyle="1" w:styleId="WW-WW8Num7z01111111111111">
    <w:name w:val="WW-WW8Num7z01111111111111"/>
    <w:rsid w:val="004344B3"/>
    <w:rPr>
      <w:rFonts w:ascii="Symbol" w:hAnsi="Symbol" w:cs="StarSymbol" w:hint="default"/>
      <w:sz w:val="18"/>
      <w:szCs w:val="18"/>
    </w:rPr>
  </w:style>
  <w:style w:type="character" w:customStyle="1" w:styleId="WW-WW8Num8z01111111111111">
    <w:name w:val="WW-WW8Num8z01111111111111"/>
    <w:rsid w:val="004344B3"/>
    <w:rPr>
      <w:rFonts w:ascii="Symbol" w:hAnsi="Symbol" w:cs="StarSymbol" w:hint="default"/>
      <w:sz w:val="18"/>
      <w:szCs w:val="18"/>
    </w:rPr>
  </w:style>
  <w:style w:type="character" w:customStyle="1" w:styleId="WW-WW8Num9z01111111111111">
    <w:name w:val="WW-WW8Num9z01111111111111"/>
    <w:rsid w:val="004344B3"/>
    <w:rPr>
      <w:rFonts w:ascii="Symbol" w:hAnsi="Symbol" w:cs="StarSymbol" w:hint="default"/>
      <w:sz w:val="18"/>
      <w:szCs w:val="18"/>
    </w:rPr>
  </w:style>
  <w:style w:type="character" w:customStyle="1" w:styleId="WW-WW8Num10z01111111111111">
    <w:name w:val="WW-WW8Num10z01111111111111"/>
    <w:rsid w:val="004344B3"/>
    <w:rPr>
      <w:rFonts w:ascii="Symbol" w:hAnsi="Symbol" w:cs="StarSymbol" w:hint="default"/>
      <w:sz w:val="18"/>
      <w:szCs w:val="18"/>
    </w:rPr>
  </w:style>
  <w:style w:type="character" w:customStyle="1" w:styleId="WW-WW8Num11z01111111111111">
    <w:name w:val="WW-WW8Num11z01111111111111"/>
    <w:rsid w:val="004344B3"/>
    <w:rPr>
      <w:rFonts w:ascii="Symbol" w:hAnsi="Symbol" w:cs="StarSymbol" w:hint="default"/>
      <w:sz w:val="18"/>
      <w:szCs w:val="18"/>
    </w:rPr>
  </w:style>
  <w:style w:type="character" w:customStyle="1" w:styleId="WW-WW8Num1z011111111111111">
    <w:name w:val="WW-WW8Num1z011111111111111"/>
    <w:rsid w:val="004344B3"/>
    <w:rPr>
      <w:sz w:val="24"/>
    </w:rPr>
  </w:style>
  <w:style w:type="character" w:customStyle="1" w:styleId="WW-WW8Num2z011111111111111">
    <w:name w:val="WW-WW8Num2z011111111111111"/>
    <w:rsid w:val="004344B3"/>
    <w:rPr>
      <w:b w:val="0"/>
      <w:bCs w:val="0"/>
    </w:rPr>
  </w:style>
  <w:style w:type="character" w:customStyle="1" w:styleId="WW-WW8Num6z011111111111111">
    <w:name w:val="WW-WW8Num6z011111111111111"/>
    <w:rsid w:val="004344B3"/>
    <w:rPr>
      <w:rFonts w:ascii="StarSymbol" w:hAnsi="StarSymbol" w:cs="StarSymbol" w:hint="default"/>
      <w:sz w:val="18"/>
      <w:szCs w:val="18"/>
    </w:rPr>
  </w:style>
  <w:style w:type="character" w:customStyle="1" w:styleId="WW-WW8Num7z011111111111111">
    <w:name w:val="WW-WW8Num7z011111111111111"/>
    <w:rsid w:val="004344B3"/>
    <w:rPr>
      <w:rFonts w:ascii="Symbol" w:hAnsi="Symbol" w:cs="StarSymbol" w:hint="default"/>
      <w:sz w:val="18"/>
      <w:szCs w:val="18"/>
    </w:rPr>
  </w:style>
  <w:style w:type="character" w:customStyle="1" w:styleId="WW-WW8Num8z011111111111111">
    <w:name w:val="WW-WW8Num8z011111111111111"/>
    <w:rsid w:val="004344B3"/>
    <w:rPr>
      <w:rFonts w:ascii="Symbol" w:hAnsi="Symbol" w:cs="StarSymbol" w:hint="default"/>
      <w:sz w:val="18"/>
      <w:szCs w:val="18"/>
    </w:rPr>
  </w:style>
  <w:style w:type="character" w:customStyle="1" w:styleId="WW-WW8Num9z011111111111111">
    <w:name w:val="WW-WW8Num9z011111111111111"/>
    <w:rsid w:val="004344B3"/>
    <w:rPr>
      <w:rFonts w:ascii="Symbol" w:hAnsi="Symbol" w:cs="StarSymbol" w:hint="default"/>
      <w:sz w:val="18"/>
      <w:szCs w:val="18"/>
    </w:rPr>
  </w:style>
  <w:style w:type="character" w:customStyle="1" w:styleId="WW-WW8Num10z011111111111111">
    <w:name w:val="WW-WW8Num10z011111111111111"/>
    <w:rsid w:val="004344B3"/>
    <w:rPr>
      <w:rFonts w:ascii="Symbol" w:hAnsi="Symbol" w:cs="StarSymbol" w:hint="default"/>
      <w:sz w:val="18"/>
      <w:szCs w:val="18"/>
    </w:rPr>
  </w:style>
  <w:style w:type="character" w:customStyle="1" w:styleId="WW-WW8Num11z011111111111111">
    <w:name w:val="WW-WW8Num11z011111111111111"/>
    <w:rsid w:val="004344B3"/>
    <w:rPr>
      <w:rFonts w:ascii="Symbol" w:hAnsi="Symbol" w:cs="StarSymbol" w:hint="default"/>
      <w:sz w:val="18"/>
      <w:szCs w:val="18"/>
    </w:rPr>
  </w:style>
  <w:style w:type="character" w:customStyle="1" w:styleId="WW-WW8Num14z0">
    <w:name w:val="WW-WW8Num14z0"/>
    <w:rsid w:val="004344B3"/>
    <w:rPr>
      <w:rFonts w:ascii="Symbol" w:hAnsi="Symbol" w:cs="StarSymbol" w:hint="default"/>
      <w:sz w:val="18"/>
      <w:szCs w:val="18"/>
    </w:rPr>
  </w:style>
  <w:style w:type="character" w:customStyle="1" w:styleId="WW-WW8Num1z0111111111111111">
    <w:name w:val="WW-WW8Num1z0111111111111111"/>
    <w:rsid w:val="004344B3"/>
    <w:rPr>
      <w:sz w:val="24"/>
    </w:rPr>
  </w:style>
  <w:style w:type="character" w:customStyle="1" w:styleId="WW-WW8Num2z0111111111111111">
    <w:name w:val="WW-WW8Num2z0111111111111111"/>
    <w:rsid w:val="004344B3"/>
    <w:rPr>
      <w:b w:val="0"/>
      <w:bCs w:val="0"/>
    </w:rPr>
  </w:style>
  <w:style w:type="character" w:customStyle="1" w:styleId="WW-WW8Num6z0111111111111111">
    <w:name w:val="WW-WW8Num6z0111111111111111"/>
    <w:rsid w:val="004344B3"/>
    <w:rPr>
      <w:rFonts w:ascii="StarSymbol" w:hAnsi="StarSymbol" w:cs="StarSymbol" w:hint="default"/>
      <w:sz w:val="18"/>
      <w:szCs w:val="18"/>
    </w:rPr>
  </w:style>
  <w:style w:type="character" w:customStyle="1" w:styleId="WW-WW8Num7z0111111111111111">
    <w:name w:val="WW-WW8Num7z0111111111111111"/>
    <w:rsid w:val="004344B3"/>
    <w:rPr>
      <w:rFonts w:ascii="Symbol" w:hAnsi="Symbol" w:cs="StarSymbol" w:hint="default"/>
      <w:sz w:val="18"/>
      <w:szCs w:val="18"/>
    </w:rPr>
  </w:style>
  <w:style w:type="character" w:customStyle="1" w:styleId="WW-WW8Num8z0111111111111111">
    <w:name w:val="WW-WW8Num8z0111111111111111"/>
    <w:rsid w:val="004344B3"/>
    <w:rPr>
      <w:rFonts w:ascii="Symbol" w:hAnsi="Symbol" w:cs="StarSymbol" w:hint="default"/>
      <w:sz w:val="18"/>
      <w:szCs w:val="18"/>
    </w:rPr>
  </w:style>
  <w:style w:type="character" w:customStyle="1" w:styleId="WW-WW8Num9z0111111111111111">
    <w:name w:val="WW-WW8Num9z0111111111111111"/>
    <w:rsid w:val="004344B3"/>
    <w:rPr>
      <w:rFonts w:ascii="Symbol" w:hAnsi="Symbol" w:cs="StarSymbol" w:hint="default"/>
      <w:sz w:val="18"/>
      <w:szCs w:val="18"/>
    </w:rPr>
  </w:style>
  <w:style w:type="character" w:customStyle="1" w:styleId="WW-WW8Num10z0111111111111111">
    <w:name w:val="WW-WW8Num10z0111111111111111"/>
    <w:rsid w:val="004344B3"/>
    <w:rPr>
      <w:rFonts w:ascii="Symbol" w:hAnsi="Symbol" w:cs="StarSymbol" w:hint="default"/>
      <w:sz w:val="18"/>
      <w:szCs w:val="18"/>
    </w:rPr>
  </w:style>
  <w:style w:type="character" w:customStyle="1" w:styleId="WW-WW8Num11z0111111111111111">
    <w:name w:val="WW-WW8Num11z0111111111111111"/>
    <w:rsid w:val="004344B3"/>
    <w:rPr>
      <w:rFonts w:ascii="Symbol" w:hAnsi="Symbol" w:cs="StarSymbol" w:hint="default"/>
      <w:sz w:val="18"/>
      <w:szCs w:val="18"/>
    </w:rPr>
  </w:style>
  <w:style w:type="character" w:customStyle="1" w:styleId="WW-WW8Num1z01111111111111111">
    <w:name w:val="WW-WW8Num1z01111111111111111"/>
    <w:rsid w:val="004344B3"/>
    <w:rPr>
      <w:sz w:val="24"/>
    </w:rPr>
  </w:style>
  <w:style w:type="character" w:customStyle="1" w:styleId="WW-WW8Num2z01111111111111111">
    <w:name w:val="WW-WW8Num2z01111111111111111"/>
    <w:rsid w:val="004344B3"/>
    <w:rPr>
      <w:b w:val="0"/>
      <w:bCs w:val="0"/>
    </w:rPr>
  </w:style>
  <w:style w:type="character" w:customStyle="1" w:styleId="WW-WW8Num6z01111111111111111">
    <w:name w:val="WW-WW8Num6z01111111111111111"/>
    <w:rsid w:val="004344B3"/>
    <w:rPr>
      <w:rFonts w:ascii="StarSymbol" w:hAnsi="StarSymbol" w:cs="StarSymbol" w:hint="default"/>
      <w:sz w:val="18"/>
      <w:szCs w:val="18"/>
    </w:rPr>
  </w:style>
  <w:style w:type="character" w:customStyle="1" w:styleId="WW-WW8Num7z01111111111111111">
    <w:name w:val="WW-WW8Num7z01111111111111111"/>
    <w:rsid w:val="004344B3"/>
    <w:rPr>
      <w:rFonts w:ascii="Symbol" w:hAnsi="Symbol" w:cs="StarSymbol" w:hint="default"/>
      <w:sz w:val="18"/>
      <w:szCs w:val="18"/>
    </w:rPr>
  </w:style>
  <w:style w:type="character" w:customStyle="1" w:styleId="WW-WW8Num8z01111111111111111">
    <w:name w:val="WW-WW8Num8z01111111111111111"/>
    <w:rsid w:val="004344B3"/>
    <w:rPr>
      <w:rFonts w:ascii="Symbol" w:hAnsi="Symbol" w:cs="StarSymbol" w:hint="default"/>
      <w:sz w:val="18"/>
      <w:szCs w:val="18"/>
    </w:rPr>
  </w:style>
  <w:style w:type="character" w:customStyle="1" w:styleId="WW-WW8Num9z01111111111111111">
    <w:name w:val="WW-WW8Num9z01111111111111111"/>
    <w:rsid w:val="004344B3"/>
    <w:rPr>
      <w:rFonts w:ascii="Symbol" w:hAnsi="Symbol" w:cs="StarSymbol" w:hint="default"/>
      <w:sz w:val="18"/>
      <w:szCs w:val="18"/>
    </w:rPr>
  </w:style>
  <w:style w:type="character" w:customStyle="1" w:styleId="WW-WW8Num10z01111111111111111">
    <w:name w:val="WW-WW8Num10z01111111111111111"/>
    <w:rsid w:val="004344B3"/>
    <w:rPr>
      <w:rFonts w:ascii="Symbol" w:hAnsi="Symbol" w:cs="StarSymbol" w:hint="default"/>
      <w:sz w:val="18"/>
      <w:szCs w:val="18"/>
    </w:rPr>
  </w:style>
  <w:style w:type="character" w:customStyle="1" w:styleId="WW-WW8Num11z01111111111111111">
    <w:name w:val="WW-WW8Num11z01111111111111111"/>
    <w:rsid w:val="004344B3"/>
    <w:rPr>
      <w:rFonts w:ascii="Symbol" w:hAnsi="Symbol" w:cs="StarSymbol" w:hint="default"/>
      <w:sz w:val="18"/>
      <w:szCs w:val="18"/>
    </w:rPr>
  </w:style>
  <w:style w:type="character" w:customStyle="1" w:styleId="WW-WW8Num14z01">
    <w:name w:val="WW-WW8Num14z01"/>
    <w:rsid w:val="004344B3"/>
    <w:rPr>
      <w:rFonts w:ascii="Symbol" w:hAnsi="Symbol" w:cs="StarSymbol" w:hint="default"/>
      <w:sz w:val="18"/>
      <w:szCs w:val="18"/>
    </w:rPr>
  </w:style>
  <w:style w:type="character" w:customStyle="1" w:styleId="WW-WW8Num1z011111111111111111">
    <w:name w:val="WW-WW8Num1z011111111111111111"/>
    <w:rsid w:val="004344B3"/>
    <w:rPr>
      <w:sz w:val="24"/>
    </w:rPr>
  </w:style>
  <w:style w:type="character" w:customStyle="1" w:styleId="WW-WW8Num2z011111111111111111">
    <w:name w:val="WW-WW8Num2z011111111111111111"/>
    <w:rsid w:val="004344B3"/>
    <w:rPr>
      <w:b w:val="0"/>
      <w:bCs w:val="0"/>
    </w:rPr>
  </w:style>
  <w:style w:type="character" w:customStyle="1" w:styleId="WW-WW8Num6z011111111111111111">
    <w:name w:val="WW-WW8Num6z011111111111111111"/>
    <w:rsid w:val="004344B3"/>
    <w:rPr>
      <w:rFonts w:ascii="StarSymbol" w:hAnsi="StarSymbol" w:cs="StarSymbol" w:hint="default"/>
      <w:sz w:val="18"/>
      <w:szCs w:val="18"/>
    </w:rPr>
  </w:style>
  <w:style w:type="character" w:customStyle="1" w:styleId="WW-WW8Num7z011111111111111111">
    <w:name w:val="WW-WW8Num7z011111111111111111"/>
    <w:rsid w:val="004344B3"/>
    <w:rPr>
      <w:rFonts w:ascii="Symbol" w:hAnsi="Symbol" w:cs="StarSymbol" w:hint="default"/>
      <w:sz w:val="18"/>
      <w:szCs w:val="18"/>
    </w:rPr>
  </w:style>
  <w:style w:type="character" w:customStyle="1" w:styleId="WW-WW8Num8z011111111111111111">
    <w:name w:val="WW-WW8Num8z011111111111111111"/>
    <w:rsid w:val="004344B3"/>
    <w:rPr>
      <w:rFonts w:ascii="Symbol" w:hAnsi="Symbol" w:cs="StarSymbol" w:hint="default"/>
      <w:sz w:val="18"/>
      <w:szCs w:val="18"/>
    </w:rPr>
  </w:style>
  <w:style w:type="character" w:customStyle="1" w:styleId="WW-WW8Num9z011111111111111111">
    <w:name w:val="WW-WW8Num9z011111111111111111"/>
    <w:rsid w:val="004344B3"/>
    <w:rPr>
      <w:rFonts w:ascii="Symbol" w:hAnsi="Symbol" w:cs="StarSymbol" w:hint="default"/>
      <w:sz w:val="18"/>
      <w:szCs w:val="18"/>
    </w:rPr>
  </w:style>
  <w:style w:type="character" w:customStyle="1" w:styleId="WW-WW8Num10z011111111111111111">
    <w:name w:val="WW-WW8Num10z011111111111111111"/>
    <w:rsid w:val="004344B3"/>
    <w:rPr>
      <w:rFonts w:ascii="Symbol" w:hAnsi="Symbol" w:cs="StarSymbol" w:hint="default"/>
      <w:sz w:val="18"/>
      <w:szCs w:val="18"/>
    </w:rPr>
  </w:style>
  <w:style w:type="character" w:customStyle="1" w:styleId="WW-WW8Num11z011111111111111111">
    <w:name w:val="WW-WW8Num11z011111111111111111"/>
    <w:rsid w:val="004344B3"/>
    <w:rPr>
      <w:rFonts w:ascii="Symbol" w:hAnsi="Symbol" w:cs="StarSymbol" w:hint="default"/>
      <w:sz w:val="18"/>
      <w:szCs w:val="18"/>
    </w:rPr>
  </w:style>
  <w:style w:type="character" w:customStyle="1" w:styleId="WW-WW8Num12z0">
    <w:name w:val="WW-WW8Num12z0"/>
    <w:rsid w:val="004344B3"/>
    <w:rPr>
      <w:rFonts w:ascii="Symbol" w:hAnsi="Symbol" w:cs="StarSymbol" w:hint="default"/>
      <w:sz w:val="18"/>
      <w:szCs w:val="18"/>
    </w:rPr>
  </w:style>
  <w:style w:type="character" w:customStyle="1" w:styleId="WW-WW8Num13z0">
    <w:name w:val="WW-WW8Num13z0"/>
    <w:rsid w:val="004344B3"/>
    <w:rPr>
      <w:rFonts w:ascii="Symbol" w:hAnsi="Symbol" w:cs="StarSymbol" w:hint="default"/>
      <w:sz w:val="18"/>
      <w:szCs w:val="18"/>
    </w:rPr>
  </w:style>
  <w:style w:type="character" w:customStyle="1" w:styleId="WW-WW8Num14z011">
    <w:name w:val="WW-WW8Num14z011"/>
    <w:rsid w:val="004344B3"/>
    <w:rPr>
      <w:rFonts w:ascii="Symbol" w:hAnsi="Symbol" w:cs="StarSymbol" w:hint="default"/>
      <w:sz w:val="18"/>
      <w:szCs w:val="18"/>
    </w:rPr>
  </w:style>
  <w:style w:type="character" w:customStyle="1" w:styleId="WW-WW8Num15z0">
    <w:name w:val="WW-WW8Num15z0"/>
    <w:rsid w:val="004344B3"/>
    <w:rPr>
      <w:rFonts w:ascii="Symbol" w:hAnsi="Symbol" w:cs="StarSymbol" w:hint="default"/>
      <w:sz w:val="18"/>
      <w:szCs w:val="18"/>
    </w:rPr>
  </w:style>
  <w:style w:type="character" w:customStyle="1" w:styleId="WW-WW8Num16z0">
    <w:name w:val="WW-WW8Num16z0"/>
    <w:rsid w:val="004344B3"/>
    <w:rPr>
      <w:rFonts w:ascii="Symbol" w:hAnsi="Symbol" w:cs="StarSymbol" w:hint="default"/>
      <w:sz w:val="18"/>
      <w:szCs w:val="18"/>
    </w:rPr>
  </w:style>
  <w:style w:type="character" w:customStyle="1" w:styleId="WW-WW8Num17z0">
    <w:name w:val="WW-WW8Num17z0"/>
    <w:rsid w:val="004344B3"/>
    <w:rPr>
      <w:rFonts w:ascii="Symbol" w:hAnsi="Symbol" w:cs="StarSymbol" w:hint="default"/>
      <w:sz w:val="18"/>
      <w:szCs w:val="18"/>
    </w:rPr>
  </w:style>
  <w:style w:type="character" w:customStyle="1" w:styleId="WW-WW8Num18z0">
    <w:name w:val="WW-WW8Num18z0"/>
    <w:rsid w:val="004344B3"/>
    <w:rPr>
      <w:rFonts w:ascii="Symbol" w:hAnsi="Symbol" w:cs="StarSymbol" w:hint="default"/>
      <w:sz w:val="18"/>
      <w:szCs w:val="18"/>
    </w:rPr>
  </w:style>
  <w:style w:type="character" w:customStyle="1" w:styleId="WW-WW8Num19z0">
    <w:name w:val="WW-WW8Num19z0"/>
    <w:rsid w:val="004344B3"/>
    <w:rPr>
      <w:rFonts w:ascii="Symbol" w:hAnsi="Symbol" w:cs="StarSymbol" w:hint="default"/>
      <w:sz w:val="18"/>
      <w:szCs w:val="18"/>
    </w:rPr>
  </w:style>
  <w:style w:type="character" w:customStyle="1" w:styleId="WW-WW8Num1z0111111111111111111">
    <w:name w:val="WW-WW8Num1z0111111111111111111"/>
    <w:rsid w:val="004344B3"/>
    <w:rPr>
      <w:sz w:val="24"/>
    </w:rPr>
  </w:style>
  <w:style w:type="character" w:customStyle="1" w:styleId="WW-WW8Num2z0111111111111111111">
    <w:name w:val="WW-WW8Num2z0111111111111111111"/>
    <w:rsid w:val="004344B3"/>
    <w:rPr>
      <w:b w:val="0"/>
      <w:bCs w:val="0"/>
    </w:rPr>
  </w:style>
  <w:style w:type="character" w:customStyle="1" w:styleId="WW-WW8Num7z0111111111111111111">
    <w:name w:val="WW-WW8Num7z0111111111111111111"/>
    <w:rsid w:val="004344B3"/>
    <w:rPr>
      <w:rFonts w:ascii="StarSymbol" w:hAnsi="StarSymbol" w:cs="StarSymbol" w:hint="default"/>
      <w:sz w:val="18"/>
      <w:szCs w:val="18"/>
    </w:rPr>
  </w:style>
  <w:style w:type="character" w:customStyle="1" w:styleId="WW-WW8Num8z0111111111111111111">
    <w:name w:val="WW-WW8Num8z0111111111111111111"/>
    <w:rsid w:val="004344B3"/>
    <w:rPr>
      <w:rFonts w:ascii="Symbol" w:hAnsi="Symbol" w:cs="StarSymbol" w:hint="default"/>
      <w:sz w:val="18"/>
      <w:szCs w:val="18"/>
    </w:rPr>
  </w:style>
  <w:style w:type="character" w:customStyle="1" w:styleId="WW-WW8Num9z0111111111111111111">
    <w:name w:val="WW-WW8Num9z0111111111111111111"/>
    <w:rsid w:val="004344B3"/>
    <w:rPr>
      <w:rFonts w:ascii="Symbol" w:hAnsi="Symbol" w:cs="StarSymbol" w:hint="default"/>
      <w:sz w:val="18"/>
      <w:szCs w:val="18"/>
    </w:rPr>
  </w:style>
  <w:style w:type="character" w:customStyle="1" w:styleId="WW-WW8Num10z0111111111111111111">
    <w:name w:val="WW-WW8Num10z0111111111111111111"/>
    <w:rsid w:val="004344B3"/>
    <w:rPr>
      <w:rFonts w:ascii="StarSymbol" w:hAnsi="StarSymbol" w:cs="StarSymbol" w:hint="default"/>
      <w:sz w:val="18"/>
      <w:szCs w:val="18"/>
    </w:rPr>
  </w:style>
  <w:style w:type="character" w:customStyle="1" w:styleId="WW-WW8Num11z0111111111111111111">
    <w:name w:val="WW-WW8Num11z0111111111111111111"/>
    <w:rsid w:val="004344B3"/>
    <w:rPr>
      <w:rFonts w:ascii="Symbol" w:hAnsi="Symbol" w:cs="StarSymbol" w:hint="default"/>
      <w:sz w:val="18"/>
      <w:szCs w:val="18"/>
    </w:rPr>
  </w:style>
  <w:style w:type="character" w:customStyle="1" w:styleId="WW-WW8Num12z01">
    <w:name w:val="WW-WW8Num12z01"/>
    <w:rsid w:val="004344B3"/>
    <w:rPr>
      <w:rFonts w:ascii="Symbol" w:hAnsi="Symbol" w:cs="StarSymbol" w:hint="default"/>
      <w:sz w:val="18"/>
      <w:szCs w:val="18"/>
    </w:rPr>
  </w:style>
  <w:style w:type="character" w:customStyle="1" w:styleId="WW-WW8Num13z01">
    <w:name w:val="WW-WW8Num13z01"/>
    <w:rsid w:val="004344B3"/>
    <w:rPr>
      <w:rFonts w:ascii="Symbol" w:hAnsi="Symbol" w:cs="StarSymbol" w:hint="default"/>
      <w:sz w:val="18"/>
      <w:szCs w:val="18"/>
    </w:rPr>
  </w:style>
  <w:style w:type="character" w:customStyle="1" w:styleId="WW-WW8Num14z0111">
    <w:name w:val="WW-WW8Num14z0111"/>
    <w:rsid w:val="004344B3"/>
    <w:rPr>
      <w:rFonts w:ascii="Symbol" w:hAnsi="Symbol" w:cs="StarSymbol" w:hint="default"/>
      <w:sz w:val="18"/>
      <w:szCs w:val="18"/>
    </w:rPr>
  </w:style>
  <w:style w:type="character" w:customStyle="1" w:styleId="WW-WW8Num15z01">
    <w:name w:val="WW-WW8Num15z01"/>
    <w:rsid w:val="004344B3"/>
    <w:rPr>
      <w:rFonts w:ascii="Symbol" w:hAnsi="Symbol" w:cs="StarSymbol" w:hint="default"/>
      <w:sz w:val="18"/>
      <w:szCs w:val="18"/>
    </w:rPr>
  </w:style>
  <w:style w:type="character" w:customStyle="1" w:styleId="WW-WW8Num16z01">
    <w:name w:val="WW-WW8Num16z01"/>
    <w:rsid w:val="004344B3"/>
    <w:rPr>
      <w:rFonts w:ascii="Symbol" w:hAnsi="Symbol" w:cs="StarSymbol" w:hint="default"/>
      <w:sz w:val="18"/>
      <w:szCs w:val="18"/>
    </w:rPr>
  </w:style>
  <w:style w:type="character" w:customStyle="1" w:styleId="WW-WW8Num17z01">
    <w:name w:val="WW-WW8Num17z01"/>
    <w:rsid w:val="004344B3"/>
    <w:rPr>
      <w:rFonts w:ascii="Symbol" w:hAnsi="Symbol" w:cs="StarSymbol" w:hint="default"/>
      <w:sz w:val="18"/>
      <w:szCs w:val="18"/>
    </w:rPr>
  </w:style>
  <w:style w:type="character" w:customStyle="1" w:styleId="WW-WW8Num1z01111111111111111111">
    <w:name w:val="WW-WW8Num1z01111111111111111111"/>
    <w:rsid w:val="004344B3"/>
    <w:rPr>
      <w:sz w:val="24"/>
    </w:rPr>
  </w:style>
  <w:style w:type="character" w:customStyle="1" w:styleId="WW-WW8Num2z01111111111111111111">
    <w:name w:val="WW-WW8Num2z01111111111111111111"/>
    <w:rsid w:val="004344B3"/>
    <w:rPr>
      <w:b w:val="0"/>
      <w:bCs w:val="0"/>
    </w:rPr>
  </w:style>
  <w:style w:type="character" w:customStyle="1" w:styleId="WW-WW8Num7z01111111111111111111">
    <w:name w:val="WW-WW8Num7z01111111111111111111"/>
    <w:rsid w:val="004344B3"/>
    <w:rPr>
      <w:rFonts w:ascii="StarSymbol" w:hAnsi="StarSymbol" w:cs="StarSymbol" w:hint="default"/>
      <w:sz w:val="18"/>
      <w:szCs w:val="18"/>
    </w:rPr>
  </w:style>
  <w:style w:type="character" w:customStyle="1" w:styleId="WW-WW8Num8z01111111111111111111">
    <w:name w:val="WW-WW8Num8z01111111111111111111"/>
    <w:rsid w:val="004344B3"/>
    <w:rPr>
      <w:rFonts w:ascii="Symbol" w:hAnsi="Symbol" w:cs="StarSymbol" w:hint="default"/>
      <w:sz w:val="18"/>
      <w:szCs w:val="18"/>
    </w:rPr>
  </w:style>
  <w:style w:type="character" w:customStyle="1" w:styleId="WW-WW8Num9z01111111111111111111">
    <w:name w:val="WW-WW8Num9z01111111111111111111"/>
    <w:rsid w:val="004344B3"/>
    <w:rPr>
      <w:rFonts w:ascii="Symbol" w:hAnsi="Symbol" w:cs="StarSymbol" w:hint="default"/>
      <w:sz w:val="18"/>
      <w:szCs w:val="18"/>
    </w:rPr>
  </w:style>
  <w:style w:type="character" w:customStyle="1" w:styleId="WW-WW8Num10z01111111111111111111">
    <w:name w:val="WW-WW8Num10z01111111111111111111"/>
    <w:rsid w:val="004344B3"/>
    <w:rPr>
      <w:rFonts w:ascii="Symbol" w:hAnsi="Symbol" w:cs="StarSymbol" w:hint="default"/>
      <w:sz w:val="18"/>
      <w:szCs w:val="18"/>
    </w:rPr>
  </w:style>
  <w:style w:type="character" w:customStyle="1" w:styleId="WW-WW8Num11z01111111111111111111">
    <w:name w:val="WW-WW8Num11z01111111111111111111"/>
    <w:rsid w:val="004344B3"/>
    <w:rPr>
      <w:rFonts w:ascii="Symbol" w:hAnsi="Symbol" w:cs="StarSymbol" w:hint="default"/>
      <w:sz w:val="18"/>
      <w:szCs w:val="18"/>
    </w:rPr>
  </w:style>
  <w:style w:type="character" w:customStyle="1" w:styleId="WW-WW8Num1z011111111111111111111">
    <w:name w:val="WW-WW8Num1z011111111111111111111"/>
    <w:rsid w:val="004344B3"/>
    <w:rPr>
      <w:sz w:val="24"/>
    </w:rPr>
  </w:style>
  <w:style w:type="character" w:customStyle="1" w:styleId="WW-WW8Num2z011111111111111111111">
    <w:name w:val="WW-WW8Num2z011111111111111111111"/>
    <w:rsid w:val="004344B3"/>
    <w:rPr>
      <w:b w:val="0"/>
      <w:bCs w:val="0"/>
    </w:rPr>
  </w:style>
  <w:style w:type="character" w:customStyle="1" w:styleId="WW-WW8Num6z0111111111111111111">
    <w:name w:val="WW-WW8Num6z0111111111111111111"/>
    <w:rsid w:val="004344B3"/>
    <w:rPr>
      <w:rFonts w:ascii="StarSymbol" w:hAnsi="StarSymbol" w:cs="StarSymbol" w:hint="default"/>
      <w:sz w:val="18"/>
      <w:szCs w:val="18"/>
    </w:rPr>
  </w:style>
  <w:style w:type="character" w:customStyle="1" w:styleId="WW-WW8Num8z011111111111111111111">
    <w:name w:val="WW-WW8Num8z011111111111111111111"/>
    <w:rsid w:val="004344B3"/>
    <w:rPr>
      <w:rFonts w:ascii="Symbol" w:hAnsi="Symbol" w:cs="StarSymbol" w:hint="default"/>
      <w:sz w:val="18"/>
      <w:szCs w:val="18"/>
    </w:rPr>
  </w:style>
  <w:style w:type="character" w:customStyle="1" w:styleId="WW-WW8Num1z0111111111111111111111">
    <w:name w:val="WW-WW8Num1z0111111111111111111111"/>
    <w:rsid w:val="004344B3"/>
    <w:rPr>
      <w:sz w:val="24"/>
    </w:rPr>
  </w:style>
  <w:style w:type="character" w:customStyle="1" w:styleId="WW-WW8Num2z0111111111111111111111">
    <w:name w:val="WW-WW8Num2z0111111111111111111111"/>
    <w:rsid w:val="004344B3"/>
    <w:rPr>
      <w:b w:val="0"/>
      <w:bCs w:val="0"/>
    </w:rPr>
  </w:style>
  <w:style w:type="character" w:customStyle="1" w:styleId="WW-WW8Num6z01111111111111111111">
    <w:name w:val="WW-WW8Num6z01111111111111111111"/>
    <w:rsid w:val="004344B3"/>
    <w:rPr>
      <w:rFonts w:ascii="StarSymbol" w:hAnsi="StarSymbol" w:cs="StarSymbol" w:hint="default"/>
      <w:sz w:val="18"/>
      <w:szCs w:val="18"/>
    </w:rPr>
  </w:style>
  <w:style w:type="character" w:customStyle="1" w:styleId="WW-WW8Num1z01111111111111111111111">
    <w:name w:val="WW-WW8Num1z01111111111111111111111"/>
    <w:rsid w:val="004344B3"/>
    <w:rPr>
      <w:sz w:val="24"/>
    </w:rPr>
  </w:style>
  <w:style w:type="character" w:customStyle="1" w:styleId="WW-WW8Num2z01111111111111111111111">
    <w:name w:val="WW-WW8Num2z01111111111111111111111"/>
    <w:rsid w:val="004344B3"/>
    <w:rPr>
      <w:b w:val="0"/>
      <w:bCs w:val="0"/>
    </w:rPr>
  </w:style>
  <w:style w:type="character" w:customStyle="1" w:styleId="WW-WW8Num6z011111111111111111111">
    <w:name w:val="WW-WW8Num6z011111111111111111111"/>
    <w:rsid w:val="004344B3"/>
    <w:rPr>
      <w:rFonts w:ascii="StarSymbol" w:hAnsi="StarSymbol" w:cs="StarSymbol" w:hint="default"/>
      <w:sz w:val="18"/>
      <w:szCs w:val="18"/>
    </w:rPr>
  </w:style>
  <w:style w:type="character" w:customStyle="1" w:styleId="WW-WW8Num7z011111111111111111111">
    <w:name w:val="WW-WW8Num7z011111111111111111111"/>
    <w:rsid w:val="004344B3"/>
    <w:rPr>
      <w:rFonts w:ascii="StarSymbol" w:hAnsi="StarSymbol" w:cs="StarSymbol" w:hint="default"/>
      <w:sz w:val="18"/>
      <w:szCs w:val="18"/>
    </w:rPr>
  </w:style>
  <w:style w:type="character" w:customStyle="1" w:styleId="WW-WW8Num1z011111111111111111111111">
    <w:name w:val="WW-WW8Num1z011111111111111111111111"/>
    <w:rsid w:val="004344B3"/>
    <w:rPr>
      <w:sz w:val="24"/>
    </w:rPr>
  </w:style>
  <w:style w:type="character" w:customStyle="1" w:styleId="WW-WW8Num2z011111111111111111111111">
    <w:name w:val="WW-WW8Num2z011111111111111111111111"/>
    <w:rsid w:val="004344B3"/>
    <w:rPr>
      <w:b w:val="0"/>
      <w:bCs w:val="0"/>
    </w:rPr>
  </w:style>
  <w:style w:type="character" w:customStyle="1" w:styleId="WW-WW8Num6z0111111111111111111111">
    <w:name w:val="WW-WW8Num6z0111111111111111111111"/>
    <w:rsid w:val="004344B3"/>
    <w:rPr>
      <w:rFonts w:ascii="StarSymbol" w:hAnsi="StarSymbol" w:cs="StarSymbol" w:hint="default"/>
      <w:sz w:val="18"/>
      <w:szCs w:val="18"/>
    </w:rPr>
  </w:style>
  <w:style w:type="character" w:customStyle="1" w:styleId="WW-WW8Num7z0111111111111111111111">
    <w:name w:val="WW-WW8Num7z0111111111111111111111"/>
    <w:rsid w:val="004344B3"/>
    <w:rPr>
      <w:rFonts w:ascii="StarSymbol" w:hAnsi="StarSymbol" w:cs="StarSymbol" w:hint="default"/>
      <w:sz w:val="18"/>
      <w:szCs w:val="18"/>
    </w:rPr>
  </w:style>
  <w:style w:type="character" w:customStyle="1" w:styleId="WW-WW8Num8z0111111111111111111111">
    <w:name w:val="WW-WW8Num8z0111111111111111111111"/>
    <w:rsid w:val="004344B3"/>
    <w:rPr>
      <w:rFonts w:ascii="StarSymbol" w:hAnsi="StarSymbol" w:cs="StarSymbol" w:hint="default"/>
      <w:sz w:val="18"/>
      <w:szCs w:val="18"/>
    </w:rPr>
  </w:style>
  <w:style w:type="character" w:customStyle="1" w:styleId="WW-WW8Num1z0111111111111111111111111">
    <w:name w:val="WW-WW8Num1z0111111111111111111111111"/>
    <w:rsid w:val="004344B3"/>
    <w:rPr>
      <w:sz w:val="24"/>
    </w:rPr>
  </w:style>
  <w:style w:type="character" w:customStyle="1" w:styleId="WW-WW8Num2z0111111111111111111111111">
    <w:name w:val="WW-WW8Num2z0111111111111111111111111"/>
    <w:rsid w:val="004344B3"/>
    <w:rPr>
      <w:b w:val="0"/>
      <w:bCs w:val="0"/>
    </w:rPr>
  </w:style>
  <w:style w:type="character" w:customStyle="1" w:styleId="WW-WW8Num1z01111111111111111111111111">
    <w:name w:val="WW-WW8Num1z01111111111111111111111111"/>
    <w:rsid w:val="004344B3"/>
    <w:rPr>
      <w:sz w:val="24"/>
    </w:rPr>
  </w:style>
  <w:style w:type="character" w:customStyle="1" w:styleId="WW-WW8Num2z01111111111111111111111111">
    <w:name w:val="WW-WW8Num2z01111111111111111111111111"/>
    <w:rsid w:val="004344B3"/>
    <w:rPr>
      <w:b w:val="0"/>
      <w:bCs w:val="0"/>
    </w:rPr>
  </w:style>
  <w:style w:type="character" w:customStyle="1" w:styleId="WW-WW8Num1z011111111111111111111111111">
    <w:name w:val="WW-WW8Num1z011111111111111111111111111"/>
    <w:rsid w:val="004344B3"/>
    <w:rPr>
      <w:sz w:val="24"/>
    </w:rPr>
  </w:style>
  <w:style w:type="character" w:customStyle="1" w:styleId="WW-WW8Num2z011111111111111111111111111">
    <w:name w:val="WW-WW8Num2z011111111111111111111111111"/>
    <w:rsid w:val="004344B3"/>
    <w:rPr>
      <w:b w:val="0"/>
      <w:bCs w:val="0"/>
    </w:rPr>
  </w:style>
  <w:style w:type="character" w:customStyle="1" w:styleId="WW-WW8Num1z0111111111111111111111111111">
    <w:name w:val="WW-WW8Num1z0111111111111111111111111111"/>
    <w:rsid w:val="004344B3"/>
    <w:rPr>
      <w:sz w:val="24"/>
    </w:rPr>
  </w:style>
  <w:style w:type="character" w:customStyle="1" w:styleId="WW-WW8Num2z0111111111111111111111111111">
    <w:name w:val="WW-WW8Num2z0111111111111111111111111111"/>
    <w:rsid w:val="004344B3"/>
    <w:rPr>
      <w:b w:val="0"/>
      <w:bCs w:val="0"/>
    </w:rPr>
  </w:style>
  <w:style w:type="character" w:customStyle="1" w:styleId="WW-WW8Num1z01111111111111111111111111111">
    <w:name w:val="WW-WW8Num1z01111111111111111111111111111"/>
    <w:rsid w:val="004344B3"/>
    <w:rPr>
      <w:sz w:val="24"/>
    </w:rPr>
  </w:style>
  <w:style w:type="character" w:customStyle="1" w:styleId="WW-WW8Num2z01111111111111111111111111111">
    <w:name w:val="WW-WW8Num2z01111111111111111111111111111"/>
    <w:rsid w:val="004344B3"/>
    <w:rPr>
      <w:b w:val="0"/>
      <w:bCs w:val="0"/>
    </w:rPr>
  </w:style>
  <w:style w:type="character" w:customStyle="1" w:styleId="WW-WW8Num1z011111111111111111111111111111">
    <w:name w:val="WW-WW8Num1z011111111111111111111111111111"/>
    <w:rsid w:val="004344B3"/>
    <w:rPr>
      <w:sz w:val="24"/>
    </w:rPr>
  </w:style>
  <w:style w:type="character" w:customStyle="1" w:styleId="WW-WW8Num2z011111111111111111111111111111">
    <w:name w:val="WW-WW8Num2z011111111111111111111111111111"/>
    <w:rsid w:val="004344B3"/>
    <w:rPr>
      <w:b w:val="0"/>
      <w:bCs w:val="0"/>
    </w:rPr>
  </w:style>
  <w:style w:type="character" w:customStyle="1" w:styleId="WW-WW8Num1z0111111111111111111111111111111">
    <w:name w:val="WW-WW8Num1z0111111111111111111111111111111"/>
    <w:rsid w:val="004344B3"/>
    <w:rPr>
      <w:sz w:val="24"/>
    </w:rPr>
  </w:style>
  <w:style w:type="character" w:customStyle="1" w:styleId="WW-WW8Num2z0111111111111111111111111111111">
    <w:name w:val="WW-WW8Num2z0111111111111111111111111111111"/>
    <w:rsid w:val="004344B3"/>
    <w:rPr>
      <w:b w:val="0"/>
      <w:bCs w:val="0"/>
    </w:rPr>
  </w:style>
  <w:style w:type="character" w:customStyle="1" w:styleId="WW-WW8Num1z01111111111111111111111111111111">
    <w:name w:val="WW-WW8Num1z01111111111111111111111111111111"/>
    <w:rsid w:val="004344B3"/>
    <w:rPr>
      <w:sz w:val="24"/>
    </w:rPr>
  </w:style>
  <w:style w:type="character" w:customStyle="1" w:styleId="WW-WW8Num2z01111111111111111111111111111111">
    <w:name w:val="WW-WW8Num2z01111111111111111111111111111111"/>
    <w:rsid w:val="004344B3"/>
    <w:rPr>
      <w:b w:val="0"/>
      <w:bCs w:val="0"/>
    </w:rPr>
  </w:style>
  <w:style w:type="character" w:customStyle="1" w:styleId="WW-WW8Num1z011111111111111111111111111111111">
    <w:name w:val="WW-WW8Num1z011111111111111111111111111111111"/>
    <w:rsid w:val="004344B3"/>
    <w:rPr>
      <w:sz w:val="24"/>
    </w:rPr>
  </w:style>
  <w:style w:type="character" w:customStyle="1" w:styleId="WW-WW8Num2z011111111111111111111111111111111">
    <w:name w:val="WW-WW8Num2z011111111111111111111111111111111"/>
    <w:rsid w:val="004344B3"/>
    <w:rPr>
      <w:b w:val="0"/>
      <w:bCs w:val="0"/>
    </w:rPr>
  </w:style>
  <w:style w:type="character" w:customStyle="1" w:styleId="WW-WW8Num1z0111111111111111111111111111111111">
    <w:name w:val="WW-WW8Num1z0111111111111111111111111111111111"/>
    <w:rsid w:val="004344B3"/>
    <w:rPr>
      <w:sz w:val="24"/>
    </w:rPr>
  </w:style>
  <w:style w:type="character" w:customStyle="1" w:styleId="WW-WW8Num2z0111111111111111111111111111111111">
    <w:name w:val="WW-WW8Num2z0111111111111111111111111111111111"/>
    <w:rsid w:val="004344B3"/>
    <w:rPr>
      <w:b w:val="0"/>
      <w:bCs w:val="0"/>
    </w:rPr>
  </w:style>
  <w:style w:type="character" w:customStyle="1" w:styleId="WW-WW8Num1z01111111111111111111111111111111111">
    <w:name w:val="WW-WW8Num1z01111111111111111111111111111111111"/>
    <w:rsid w:val="004344B3"/>
    <w:rPr>
      <w:sz w:val="24"/>
    </w:rPr>
  </w:style>
  <w:style w:type="character" w:customStyle="1" w:styleId="WW-WW8Num2z01111111111111111111111111111111111">
    <w:name w:val="WW-WW8Num2z01111111111111111111111111111111111"/>
    <w:rsid w:val="004344B3"/>
    <w:rPr>
      <w:b w:val="0"/>
      <w:bCs w:val="0"/>
    </w:rPr>
  </w:style>
  <w:style w:type="character" w:customStyle="1" w:styleId="WW-WW8Num1z011111111111111111111111111111111111">
    <w:name w:val="WW-WW8Num1z011111111111111111111111111111111111"/>
    <w:rsid w:val="004344B3"/>
    <w:rPr>
      <w:sz w:val="24"/>
    </w:rPr>
  </w:style>
  <w:style w:type="character" w:customStyle="1" w:styleId="WW-WW8Num2z011111111111111111111111111111111111">
    <w:name w:val="WW-WW8Num2z011111111111111111111111111111111111"/>
    <w:rsid w:val="004344B3"/>
    <w:rPr>
      <w:b w:val="0"/>
      <w:bCs w:val="0"/>
    </w:rPr>
  </w:style>
  <w:style w:type="character" w:customStyle="1" w:styleId="WW-WW8Num1z0111111111111111111111111111111111111">
    <w:name w:val="WW-WW8Num1z0111111111111111111111111111111111111"/>
    <w:rsid w:val="004344B3"/>
    <w:rPr>
      <w:sz w:val="24"/>
    </w:rPr>
  </w:style>
  <w:style w:type="character" w:customStyle="1" w:styleId="WW-WW8Num2z0111111111111111111111111111111111111">
    <w:name w:val="WW-WW8Num2z0111111111111111111111111111111111111"/>
    <w:rsid w:val="004344B3"/>
    <w:rPr>
      <w:b w:val="0"/>
      <w:bCs w:val="0"/>
    </w:rPr>
  </w:style>
  <w:style w:type="character" w:customStyle="1" w:styleId="WW-WW8Num1z01111111111111111111111111111111111111">
    <w:name w:val="WW-WW8Num1z01111111111111111111111111111111111111"/>
    <w:rsid w:val="004344B3"/>
    <w:rPr>
      <w:sz w:val="24"/>
    </w:rPr>
  </w:style>
  <w:style w:type="character" w:customStyle="1" w:styleId="WW-WW8Num2z01111111111111111111111111111111111111">
    <w:name w:val="WW-WW8Num2z01111111111111111111111111111111111111"/>
    <w:rsid w:val="004344B3"/>
    <w:rPr>
      <w:b w:val="0"/>
      <w:bCs w:val="0"/>
    </w:rPr>
  </w:style>
  <w:style w:type="character" w:customStyle="1" w:styleId="WW-WW8Num1z011111111111111111111111111111111111111">
    <w:name w:val="WW-WW8Num1z011111111111111111111111111111111111111"/>
    <w:rsid w:val="004344B3"/>
    <w:rPr>
      <w:sz w:val="24"/>
    </w:rPr>
  </w:style>
  <w:style w:type="character" w:customStyle="1" w:styleId="WW-WW8Num2z011111111111111111111111111111111111111">
    <w:name w:val="WW-WW8Num2z011111111111111111111111111111111111111"/>
    <w:rsid w:val="004344B3"/>
    <w:rPr>
      <w:b w:val="0"/>
      <w:bCs w:val="0"/>
    </w:rPr>
  </w:style>
  <w:style w:type="character" w:customStyle="1" w:styleId="WW-WW8Num1z0111111111111111111111111111111111111111">
    <w:name w:val="WW-WW8Num1z0111111111111111111111111111111111111111"/>
    <w:rsid w:val="004344B3"/>
    <w:rPr>
      <w:sz w:val="24"/>
    </w:rPr>
  </w:style>
  <w:style w:type="character" w:customStyle="1" w:styleId="WW-WW8Num2z0111111111111111111111111111111111111111">
    <w:name w:val="WW-WW8Num2z0111111111111111111111111111111111111111"/>
    <w:rsid w:val="004344B3"/>
    <w:rPr>
      <w:rFonts w:ascii="StarSymbol" w:hAnsi="StarSymbol" w:cs="StarSymbol" w:hint="default"/>
      <w:sz w:val="18"/>
      <w:szCs w:val="18"/>
    </w:rPr>
  </w:style>
  <w:style w:type="character" w:customStyle="1" w:styleId="WW-WW8Num1z01111111111111111111111111111111111111111">
    <w:name w:val="WW-WW8Num1z01111111111111111111111111111111111111111"/>
    <w:rsid w:val="004344B3"/>
    <w:rPr>
      <w:sz w:val="24"/>
    </w:rPr>
  </w:style>
  <w:style w:type="character" w:customStyle="1" w:styleId="WW-WW8Num2z01111111111111111111111111111111111111111">
    <w:name w:val="WW-WW8Num2z01111111111111111111111111111111111111111"/>
    <w:rsid w:val="004344B3"/>
    <w:rPr>
      <w:rFonts w:ascii="StarSymbol" w:hAnsi="StarSymbol" w:cs="StarSymbol" w:hint="default"/>
      <w:sz w:val="18"/>
      <w:szCs w:val="18"/>
    </w:rPr>
  </w:style>
  <w:style w:type="character" w:customStyle="1" w:styleId="WW-WW8Num3z0">
    <w:name w:val="WW-WW8Num3z0"/>
    <w:rsid w:val="004344B3"/>
    <w:rPr>
      <w:b w:val="0"/>
      <w:bCs w:val="0"/>
    </w:rPr>
  </w:style>
  <w:style w:type="character" w:customStyle="1" w:styleId="WW-WW8Num1z011111111111111111111111111111111111111111">
    <w:name w:val="WW-WW8Num1z011111111111111111111111111111111111111111"/>
    <w:rsid w:val="004344B3"/>
    <w:rPr>
      <w:sz w:val="24"/>
    </w:rPr>
  </w:style>
  <w:style w:type="character" w:customStyle="1" w:styleId="WW-WW8Num2z011111111111111111111111111111111111111111">
    <w:name w:val="WW-WW8Num2z011111111111111111111111111111111111111111"/>
    <w:rsid w:val="004344B3"/>
    <w:rPr>
      <w:rFonts w:ascii="StarSymbol" w:hAnsi="StarSymbol" w:cs="StarSymbol" w:hint="default"/>
      <w:sz w:val="18"/>
      <w:szCs w:val="18"/>
    </w:rPr>
  </w:style>
  <w:style w:type="character" w:customStyle="1" w:styleId="WW-WW8Num3z01">
    <w:name w:val="WW-WW8Num3z01"/>
    <w:rsid w:val="004344B3"/>
    <w:rPr>
      <w:b w:val="0"/>
      <w:bCs w:val="0"/>
    </w:rPr>
  </w:style>
  <w:style w:type="character" w:customStyle="1" w:styleId="WW-WW8Num1z0111111111111111111111111111111111111111111">
    <w:name w:val="WW-WW8Num1z0111111111111111111111111111111111111111111"/>
    <w:rsid w:val="004344B3"/>
    <w:rPr>
      <w:sz w:val="24"/>
    </w:rPr>
  </w:style>
  <w:style w:type="character" w:customStyle="1" w:styleId="WW-WW8Num2z0111111111111111111111111111111111111111111">
    <w:name w:val="WW-WW8Num2z0111111111111111111111111111111111111111111"/>
    <w:rsid w:val="004344B3"/>
    <w:rPr>
      <w:rFonts w:ascii="StarSymbol" w:hAnsi="StarSymbol" w:cs="StarSymbol" w:hint="default"/>
      <w:sz w:val="18"/>
      <w:szCs w:val="18"/>
    </w:rPr>
  </w:style>
  <w:style w:type="character" w:customStyle="1" w:styleId="WW-Domylnaczcionkaakapitu">
    <w:name w:val="WW-Domyślna czcionka akapitu"/>
    <w:rsid w:val="004344B3"/>
  </w:style>
  <w:style w:type="character" w:customStyle="1" w:styleId="WW-Znakinumeracji">
    <w:name w:val="WW-Znaki numeracji"/>
    <w:rsid w:val="004344B3"/>
  </w:style>
  <w:style w:type="character" w:customStyle="1" w:styleId="WW-Znakinumeracji1">
    <w:name w:val="WW-Znaki numeracji1"/>
    <w:rsid w:val="004344B3"/>
  </w:style>
  <w:style w:type="character" w:customStyle="1" w:styleId="WW-Znakinumeracji11">
    <w:name w:val="WW-Znaki numeracji11"/>
    <w:rsid w:val="004344B3"/>
  </w:style>
  <w:style w:type="character" w:customStyle="1" w:styleId="WW-Znakinumeracji111">
    <w:name w:val="WW-Znaki numeracji111"/>
    <w:rsid w:val="004344B3"/>
  </w:style>
  <w:style w:type="character" w:customStyle="1" w:styleId="WW-Znakinumeracji1111">
    <w:name w:val="WW-Znaki numeracji1111"/>
    <w:rsid w:val="004344B3"/>
  </w:style>
  <w:style w:type="character" w:customStyle="1" w:styleId="WW-Znakinumeracji11111">
    <w:name w:val="WW-Znaki numeracji11111"/>
    <w:rsid w:val="004344B3"/>
  </w:style>
  <w:style w:type="character" w:customStyle="1" w:styleId="WW-Znakinumeracji111111">
    <w:name w:val="WW-Znaki numeracji111111"/>
    <w:rsid w:val="004344B3"/>
  </w:style>
  <w:style w:type="character" w:customStyle="1" w:styleId="WW-Znakinumeracji1111111">
    <w:name w:val="WW-Znaki numeracji1111111"/>
    <w:rsid w:val="004344B3"/>
  </w:style>
  <w:style w:type="character" w:customStyle="1" w:styleId="WW-Znakinumeracji11111111">
    <w:name w:val="WW-Znaki numeracji11111111"/>
    <w:rsid w:val="004344B3"/>
  </w:style>
  <w:style w:type="character" w:customStyle="1" w:styleId="WW-Znakinumeracji111111111">
    <w:name w:val="WW-Znaki numeracji111111111"/>
    <w:rsid w:val="004344B3"/>
  </w:style>
  <w:style w:type="character" w:customStyle="1" w:styleId="WW-Znakinumeracji1111111111">
    <w:name w:val="WW-Znaki numeracji1111111111"/>
    <w:rsid w:val="004344B3"/>
  </w:style>
  <w:style w:type="character" w:customStyle="1" w:styleId="WW-Znakinumeracji11111111111">
    <w:name w:val="WW-Znaki numeracji11111111111"/>
    <w:rsid w:val="004344B3"/>
  </w:style>
  <w:style w:type="character" w:customStyle="1" w:styleId="WW-Znakinumeracji111111111111">
    <w:name w:val="WW-Znaki numeracji111111111111"/>
    <w:rsid w:val="004344B3"/>
  </w:style>
  <w:style w:type="character" w:customStyle="1" w:styleId="WW-Znakinumeracji1111111111111">
    <w:name w:val="WW-Znaki numeracji1111111111111"/>
    <w:rsid w:val="004344B3"/>
  </w:style>
  <w:style w:type="character" w:customStyle="1" w:styleId="WW-Znakinumeracji11111111111111">
    <w:name w:val="WW-Znaki numeracji11111111111111"/>
    <w:rsid w:val="004344B3"/>
  </w:style>
  <w:style w:type="character" w:customStyle="1" w:styleId="WW-Znakinumeracji111111111111111">
    <w:name w:val="WW-Znaki numeracji111111111111111"/>
    <w:rsid w:val="004344B3"/>
  </w:style>
  <w:style w:type="character" w:customStyle="1" w:styleId="WW-Znakinumeracji1111111111111111">
    <w:name w:val="WW-Znaki numeracji1111111111111111"/>
    <w:rsid w:val="004344B3"/>
  </w:style>
  <w:style w:type="character" w:customStyle="1" w:styleId="WW-Znakinumeracji11111111111111111">
    <w:name w:val="WW-Znaki numeracji11111111111111111"/>
    <w:rsid w:val="004344B3"/>
  </w:style>
  <w:style w:type="character" w:customStyle="1" w:styleId="WW-Znakinumeracji111111111111111111">
    <w:name w:val="WW-Znaki numeracji111111111111111111"/>
    <w:rsid w:val="004344B3"/>
  </w:style>
  <w:style w:type="character" w:customStyle="1" w:styleId="WW-Znakinumeracji1111111111111111111">
    <w:name w:val="WW-Znaki numeracji1111111111111111111"/>
    <w:rsid w:val="004344B3"/>
  </w:style>
  <w:style w:type="character" w:customStyle="1" w:styleId="WW-Znakinumeracji11111111111111111111">
    <w:name w:val="WW-Znaki numeracji11111111111111111111"/>
    <w:rsid w:val="004344B3"/>
  </w:style>
  <w:style w:type="character" w:customStyle="1" w:styleId="WW-Znakinumeracji111111111111111111111">
    <w:name w:val="WW-Znaki numeracji111111111111111111111"/>
    <w:rsid w:val="004344B3"/>
  </w:style>
  <w:style w:type="character" w:customStyle="1" w:styleId="WW-Znakinumeracji1111111111111111111111">
    <w:name w:val="WW-Znaki numeracji1111111111111111111111"/>
    <w:rsid w:val="004344B3"/>
  </w:style>
  <w:style w:type="character" w:customStyle="1" w:styleId="WW-Znakinumeracji11111111111111111111111">
    <w:name w:val="WW-Znaki numeracji11111111111111111111111"/>
    <w:rsid w:val="004344B3"/>
  </w:style>
  <w:style w:type="character" w:customStyle="1" w:styleId="WW-Znakinumeracji111111111111111111111111">
    <w:name w:val="WW-Znaki numeracji111111111111111111111111"/>
    <w:rsid w:val="004344B3"/>
  </w:style>
  <w:style w:type="character" w:customStyle="1" w:styleId="WW-Znakinumeracji1111111111111111111111111">
    <w:name w:val="WW-Znaki numeracji1111111111111111111111111"/>
    <w:rsid w:val="004344B3"/>
  </w:style>
  <w:style w:type="character" w:customStyle="1" w:styleId="WW-Znakinumeracji11111111111111111111111111">
    <w:name w:val="WW-Znaki numeracji11111111111111111111111111"/>
    <w:rsid w:val="004344B3"/>
  </w:style>
  <w:style w:type="character" w:customStyle="1" w:styleId="WW-Znakinumeracji111111111111111111111111111">
    <w:name w:val="WW-Znaki numeracji111111111111111111111111111"/>
    <w:rsid w:val="004344B3"/>
  </w:style>
  <w:style w:type="character" w:customStyle="1" w:styleId="WW-Znakinumeracji1111111111111111111111111111">
    <w:name w:val="WW-Znaki numeracji1111111111111111111111111111"/>
    <w:rsid w:val="004344B3"/>
  </w:style>
  <w:style w:type="character" w:customStyle="1" w:styleId="WW-Znakinumeracji11111111111111111111111111111">
    <w:name w:val="WW-Znaki numeracji11111111111111111111111111111"/>
    <w:rsid w:val="004344B3"/>
  </w:style>
  <w:style w:type="character" w:customStyle="1" w:styleId="WW-Znakinumeracji111111111111111111111111111111">
    <w:name w:val="WW-Znaki numeracji111111111111111111111111111111"/>
    <w:rsid w:val="004344B3"/>
  </w:style>
  <w:style w:type="character" w:customStyle="1" w:styleId="WW-Znakinumeracji1111111111111111111111111111111">
    <w:name w:val="WW-Znaki numeracji1111111111111111111111111111111"/>
    <w:rsid w:val="004344B3"/>
  </w:style>
  <w:style w:type="character" w:customStyle="1" w:styleId="WW-Znakinumeracji11111111111111111111111111111111">
    <w:name w:val="WW-Znaki numeracji11111111111111111111111111111111"/>
    <w:rsid w:val="004344B3"/>
  </w:style>
  <w:style w:type="character" w:customStyle="1" w:styleId="WW-Znakinumeracji111111111111111111111111111111111">
    <w:name w:val="WW-Znaki numeracji111111111111111111111111111111111"/>
    <w:rsid w:val="004344B3"/>
  </w:style>
  <w:style w:type="character" w:customStyle="1" w:styleId="WW-Znakinumeracji1111111111111111111111111111111111">
    <w:name w:val="WW-Znaki numeracji1111111111111111111111111111111111"/>
    <w:rsid w:val="004344B3"/>
  </w:style>
  <w:style w:type="character" w:customStyle="1" w:styleId="WW-Znakinumeracji11111111111111111111111111111111111">
    <w:name w:val="WW-Znaki numeracji11111111111111111111111111111111111"/>
    <w:rsid w:val="004344B3"/>
  </w:style>
  <w:style w:type="character" w:customStyle="1" w:styleId="WW-Znakinumeracji111111111111111111111111111111111111">
    <w:name w:val="WW-Znaki numeracji111111111111111111111111111111111111"/>
    <w:rsid w:val="004344B3"/>
  </w:style>
  <w:style w:type="character" w:customStyle="1" w:styleId="WW-Znakinumeracji1111111111111111111111111111111111111">
    <w:name w:val="WW-Znaki numeracji1111111111111111111111111111111111111"/>
    <w:rsid w:val="004344B3"/>
  </w:style>
  <w:style w:type="character" w:customStyle="1" w:styleId="WW-Znakinumeracji11111111111111111111111111111111111111">
    <w:name w:val="WW-Znaki numeracji11111111111111111111111111111111111111"/>
    <w:rsid w:val="004344B3"/>
  </w:style>
  <w:style w:type="character" w:customStyle="1" w:styleId="WW-Znakinumeracji111111111111111111111111111111111111111">
    <w:name w:val="WW-Znaki numeracji111111111111111111111111111111111111111"/>
    <w:rsid w:val="004344B3"/>
  </w:style>
  <w:style w:type="character" w:customStyle="1" w:styleId="WW-Znakinumeracji1111111111111111111111111111111111111111">
    <w:name w:val="WW-Znaki numeracji1111111111111111111111111111111111111111"/>
    <w:rsid w:val="004344B3"/>
  </w:style>
  <w:style w:type="character" w:customStyle="1" w:styleId="WW-Znakinumeracji11111111111111111111111111111111111111111">
    <w:name w:val="WW-Znaki numeracji11111111111111111111111111111111111111111"/>
    <w:rsid w:val="004344B3"/>
  </w:style>
  <w:style w:type="character" w:customStyle="1" w:styleId="WW-Symbolewypunktowania">
    <w:name w:val="WW-Symbole wypunktowania"/>
    <w:rsid w:val="004344B3"/>
    <w:rPr>
      <w:rFonts w:ascii="StarSymbol" w:eastAsia="StarSymbol" w:hAnsi="StarSymbol" w:cs="StarSymbol" w:hint="default"/>
      <w:sz w:val="18"/>
      <w:szCs w:val="18"/>
    </w:rPr>
  </w:style>
  <w:style w:type="character" w:customStyle="1" w:styleId="WW-Symbolewypunktowania1">
    <w:name w:val="WW-Symbole wypunktowania1"/>
    <w:rsid w:val="004344B3"/>
    <w:rPr>
      <w:rFonts w:ascii="StarSymbol" w:eastAsia="StarSymbol" w:hAnsi="StarSymbol" w:cs="StarSymbol" w:hint="default"/>
      <w:sz w:val="18"/>
      <w:szCs w:val="18"/>
    </w:rPr>
  </w:style>
  <w:style w:type="character" w:customStyle="1" w:styleId="WW-Symbolewypunktowania11">
    <w:name w:val="WW-Symbole wypunktowania11"/>
    <w:rsid w:val="004344B3"/>
    <w:rPr>
      <w:rFonts w:ascii="StarSymbol" w:eastAsia="StarSymbol" w:hAnsi="StarSymbol" w:cs="StarSymbol" w:hint="default"/>
      <w:sz w:val="18"/>
      <w:szCs w:val="18"/>
    </w:rPr>
  </w:style>
  <w:style w:type="character" w:customStyle="1" w:styleId="WW-Symbolewypunktowania111">
    <w:name w:val="WW-Symbole wypunktowania111"/>
    <w:rsid w:val="004344B3"/>
    <w:rPr>
      <w:rFonts w:ascii="StarSymbol" w:eastAsia="StarSymbol" w:hAnsi="StarSymbol" w:cs="StarSymbol" w:hint="default"/>
      <w:sz w:val="18"/>
      <w:szCs w:val="18"/>
    </w:rPr>
  </w:style>
  <w:style w:type="character" w:customStyle="1" w:styleId="WW-Symbolewypunktowania1111">
    <w:name w:val="WW-Symbole wypunktowania1111"/>
    <w:rsid w:val="004344B3"/>
    <w:rPr>
      <w:rFonts w:ascii="StarSymbol" w:eastAsia="StarSymbol" w:hAnsi="StarSymbol" w:cs="StarSymbol" w:hint="default"/>
      <w:sz w:val="18"/>
      <w:szCs w:val="18"/>
    </w:rPr>
  </w:style>
  <w:style w:type="character" w:customStyle="1" w:styleId="WW-Symbolewypunktowania11111">
    <w:name w:val="WW-Symbole wypunktowania11111"/>
    <w:rsid w:val="004344B3"/>
    <w:rPr>
      <w:rFonts w:ascii="StarSymbol" w:eastAsia="StarSymbol" w:hAnsi="StarSymbol" w:cs="StarSymbol" w:hint="default"/>
      <w:sz w:val="18"/>
      <w:szCs w:val="18"/>
    </w:rPr>
  </w:style>
  <w:style w:type="character" w:customStyle="1" w:styleId="WW-Symbolewypunktowania111111">
    <w:name w:val="WW-Symbole wypunktowania111111"/>
    <w:rsid w:val="004344B3"/>
    <w:rPr>
      <w:rFonts w:ascii="StarSymbol" w:eastAsia="StarSymbol" w:hAnsi="StarSymbol" w:cs="StarSymbol" w:hint="default"/>
      <w:sz w:val="18"/>
      <w:szCs w:val="18"/>
    </w:rPr>
  </w:style>
  <w:style w:type="character" w:customStyle="1" w:styleId="WW-Symbolewypunktowania1111111">
    <w:name w:val="WW-Symbole wypunktowania1111111"/>
    <w:rsid w:val="004344B3"/>
    <w:rPr>
      <w:rFonts w:ascii="StarSymbol" w:eastAsia="StarSymbol" w:hAnsi="StarSymbol" w:cs="StarSymbol" w:hint="default"/>
      <w:sz w:val="18"/>
      <w:szCs w:val="18"/>
    </w:rPr>
  </w:style>
  <w:style w:type="character" w:customStyle="1" w:styleId="WW-Symbolewypunktowania11111111">
    <w:name w:val="WW-Symbole wypunktowania11111111"/>
    <w:rsid w:val="004344B3"/>
    <w:rPr>
      <w:rFonts w:ascii="StarSymbol" w:eastAsia="StarSymbol" w:hAnsi="StarSymbol" w:cs="StarSymbol" w:hint="default"/>
      <w:sz w:val="18"/>
      <w:szCs w:val="18"/>
    </w:rPr>
  </w:style>
  <w:style w:type="character" w:customStyle="1" w:styleId="WW-Symbolewypunktowania111111111">
    <w:name w:val="WW-Symbole wypunktowania111111111"/>
    <w:rsid w:val="004344B3"/>
    <w:rPr>
      <w:rFonts w:ascii="StarSymbol" w:eastAsia="StarSymbol" w:hAnsi="StarSymbol" w:cs="StarSymbol" w:hint="default"/>
      <w:sz w:val="18"/>
      <w:szCs w:val="18"/>
    </w:rPr>
  </w:style>
  <w:style w:type="character" w:customStyle="1" w:styleId="WW-Symbolewypunktowania1111111111">
    <w:name w:val="WW-Symbole wypunktowania1111111111"/>
    <w:rsid w:val="004344B3"/>
    <w:rPr>
      <w:rFonts w:ascii="StarSymbol" w:eastAsia="StarSymbol" w:hAnsi="StarSymbol" w:cs="StarSymbol" w:hint="default"/>
      <w:sz w:val="18"/>
      <w:szCs w:val="18"/>
    </w:rPr>
  </w:style>
  <w:style w:type="character" w:customStyle="1" w:styleId="WW-Symbolewypunktowania11111111111">
    <w:name w:val="WW-Symbole wypunktowania11111111111"/>
    <w:rsid w:val="004344B3"/>
    <w:rPr>
      <w:rFonts w:ascii="StarSymbol" w:eastAsia="StarSymbol" w:hAnsi="StarSymbol" w:cs="StarSymbol" w:hint="default"/>
      <w:sz w:val="18"/>
      <w:szCs w:val="18"/>
    </w:rPr>
  </w:style>
  <w:style w:type="character" w:customStyle="1" w:styleId="WW-Symbolewypunktowania111111111111">
    <w:name w:val="WW-Symbole wypunktowania111111111111"/>
    <w:rsid w:val="004344B3"/>
    <w:rPr>
      <w:rFonts w:ascii="StarSymbol" w:eastAsia="StarSymbol" w:hAnsi="StarSymbol" w:cs="StarSymbol" w:hint="default"/>
      <w:sz w:val="18"/>
      <w:szCs w:val="18"/>
    </w:rPr>
  </w:style>
  <w:style w:type="character" w:customStyle="1" w:styleId="WW-Symbolewypunktowania1111111111111">
    <w:name w:val="WW-Symbole wypunktowania1111111111111"/>
    <w:rsid w:val="004344B3"/>
    <w:rPr>
      <w:rFonts w:ascii="StarSymbol" w:eastAsia="StarSymbol" w:hAnsi="StarSymbol" w:cs="StarSymbol" w:hint="default"/>
      <w:sz w:val="18"/>
      <w:szCs w:val="18"/>
    </w:rPr>
  </w:style>
  <w:style w:type="character" w:customStyle="1" w:styleId="WW-Symbolewypunktowania11111111111111">
    <w:name w:val="WW-Symbole wypunktowania11111111111111"/>
    <w:rsid w:val="004344B3"/>
    <w:rPr>
      <w:rFonts w:ascii="StarSymbol" w:eastAsia="StarSymbol" w:hAnsi="StarSymbol" w:cs="StarSymbol" w:hint="default"/>
      <w:sz w:val="18"/>
      <w:szCs w:val="18"/>
    </w:rPr>
  </w:style>
  <w:style w:type="character" w:customStyle="1" w:styleId="WW-Symbolewypunktowania111111111111111">
    <w:name w:val="WW-Symbole wypunktowania111111111111111"/>
    <w:rsid w:val="004344B3"/>
    <w:rPr>
      <w:rFonts w:ascii="StarSymbol" w:eastAsia="StarSymbol" w:hAnsi="StarSymbol" w:cs="StarSymbol" w:hint="default"/>
      <w:sz w:val="18"/>
      <w:szCs w:val="18"/>
    </w:rPr>
  </w:style>
  <w:style w:type="character" w:customStyle="1" w:styleId="WW-Symbolewypunktowania1111111111111111">
    <w:name w:val="WW-Symbole wypunktowania1111111111111111"/>
    <w:rsid w:val="004344B3"/>
    <w:rPr>
      <w:rFonts w:ascii="StarSymbol" w:eastAsia="StarSymbol" w:hAnsi="StarSymbol" w:cs="StarSymbol" w:hint="default"/>
      <w:sz w:val="18"/>
      <w:szCs w:val="18"/>
    </w:rPr>
  </w:style>
  <w:style w:type="character" w:customStyle="1" w:styleId="WW-Symbolewypunktowania11111111111111111">
    <w:name w:val="WW-Symbole wypunktowania11111111111111111"/>
    <w:rsid w:val="004344B3"/>
    <w:rPr>
      <w:rFonts w:ascii="StarSymbol" w:eastAsia="StarSymbol" w:hAnsi="StarSymbol" w:cs="StarSymbol" w:hint="default"/>
      <w:sz w:val="18"/>
      <w:szCs w:val="18"/>
    </w:rPr>
  </w:style>
  <w:style w:type="character" w:customStyle="1" w:styleId="WW-Symbolewypunktowania111111111111111111">
    <w:name w:val="WW-Symbole wypunktowania111111111111111111"/>
    <w:rsid w:val="004344B3"/>
    <w:rPr>
      <w:rFonts w:ascii="StarSymbol" w:eastAsia="StarSymbol" w:hAnsi="StarSymbol" w:cs="StarSymbol" w:hint="default"/>
      <w:sz w:val="18"/>
      <w:szCs w:val="18"/>
    </w:rPr>
  </w:style>
  <w:style w:type="character" w:customStyle="1" w:styleId="WW-Symbolewypunktowania1111111111111111111">
    <w:name w:val="WW-Symbole wypunktowania1111111111111111111"/>
    <w:rsid w:val="004344B3"/>
    <w:rPr>
      <w:rFonts w:ascii="StarSymbol" w:eastAsia="StarSymbol" w:hAnsi="StarSymbol" w:cs="StarSymbol" w:hint="default"/>
      <w:sz w:val="18"/>
      <w:szCs w:val="18"/>
    </w:rPr>
  </w:style>
  <w:style w:type="character" w:customStyle="1" w:styleId="WW-Symbolewypunktowania11111111111111111111">
    <w:name w:val="WW-Symbole wypunktowania11111111111111111111"/>
    <w:rsid w:val="004344B3"/>
    <w:rPr>
      <w:rFonts w:ascii="StarSymbol" w:eastAsia="StarSymbol" w:hAnsi="StarSymbol" w:cs="StarSymbol" w:hint="default"/>
      <w:sz w:val="18"/>
      <w:szCs w:val="18"/>
    </w:rPr>
  </w:style>
  <w:style w:type="character" w:customStyle="1" w:styleId="WW-Symbolewypunktowania111111111111111111111">
    <w:name w:val="WW-Symbole wypunktowania111111111111111111111"/>
    <w:rsid w:val="004344B3"/>
    <w:rPr>
      <w:rFonts w:ascii="StarSymbol" w:eastAsia="StarSymbol" w:hAnsi="StarSymbol" w:cs="StarSymbol" w:hint="default"/>
      <w:sz w:val="18"/>
      <w:szCs w:val="18"/>
    </w:rPr>
  </w:style>
  <w:style w:type="character" w:customStyle="1" w:styleId="WW-Symbolewypunktowania1111111111111111111111">
    <w:name w:val="WW-Symbole wypunktowania1111111111111111111111"/>
    <w:rsid w:val="004344B3"/>
    <w:rPr>
      <w:rFonts w:ascii="StarSymbol" w:eastAsia="StarSymbol" w:hAnsi="StarSymbol" w:cs="StarSymbol" w:hint="default"/>
      <w:sz w:val="18"/>
      <w:szCs w:val="18"/>
    </w:rPr>
  </w:style>
  <w:style w:type="character" w:customStyle="1" w:styleId="WW-Symbolewypunktowania11111111111111111111111">
    <w:name w:val="WW-Symbole wypunktowania11111111111111111111111"/>
    <w:rsid w:val="004344B3"/>
    <w:rPr>
      <w:rFonts w:ascii="StarSymbol" w:eastAsia="StarSymbol" w:hAnsi="StarSymbol" w:cs="StarSymbol" w:hint="default"/>
      <w:sz w:val="18"/>
      <w:szCs w:val="18"/>
    </w:rPr>
  </w:style>
  <w:style w:type="character" w:customStyle="1" w:styleId="WW-Symbolewypunktowania111111111111111111111111">
    <w:name w:val="WW-Symbole wypunktowania111111111111111111111111"/>
    <w:rsid w:val="004344B3"/>
    <w:rPr>
      <w:rFonts w:ascii="StarSymbol" w:eastAsia="StarSymbol" w:hAnsi="StarSymbol" w:cs="StarSymbol" w:hint="default"/>
      <w:sz w:val="18"/>
      <w:szCs w:val="18"/>
    </w:rPr>
  </w:style>
  <w:style w:type="character" w:customStyle="1" w:styleId="WW-Symbolewypunktowania1111111111111111111111111">
    <w:name w:val="WW-Symbole wypunktowania1111111111111111111111111"/>
    <w:rsid w:val="004344B3"/>
    <w:rPr>
      <w:rFonts w:ascii="StarSymbol" w:eastAsia="StarSymbol" w:hAnsi="StarSymbol" w:cs="StarSymbol" w:hint="default"/>
      <w:sz w:val="18"/>
      <w:szCs w:val="18"/>
    </w:rPr>
  </w:style>
  <w:style w:type="character" w:customStyle="1" w:styleId="WW-Symbolewypunktowania11111111111111111111111111">
    <w:name w:val="WW-Symbole wypunktowania11111111111111111111111111"/>
    <w:rsid w:val="004344B3"/>
    <w:rPr>
      <w:rFonts w:ascii="StarSymbol" w:eastAsia="StarSymbol" w:hAnsi="StarSymbol" w:cs="StarSymbol" w:hint="default"/>
      <w:sz w:val="18"/>
      <w:szCs w:val="18"/>
    </w:rPr>
  </w:style>
  <w:style w:type="character" w:customStyle="1" w:styleId="WW-Symbolewypunktowania111111111111111111111111111">
    <w:name w:val="WW-Symbole wypunktowania111111111111111111111111111"/>
    <w:rsid w:val="004344B3"/>
    <w:rPr>
      <w:rFonts w:ascii="StarSymbol" w:eastAsia="StarSymbol" w:hAnsi="StarSymbol" w:cs="StarSymbol" w:hint="default"/>
      <w:sz w:val="18"/>
      <w:szCs w:val="18"/>
    </w:rPr>
  </w:style>
  <w:style w:type="character" w:customStyle="1" w:styleId="WW-Symbolewypunktowania1111111111111111111111111111">
    <w:name w:val="WW-Symbole wypunktowania1111111111111111111111111111"/>
    <w:rsid w:val="004344B3"/>
    <w:rPr>
      <w:rFonts w:ascii="StarSymbol" w:eastAsia="StarSymbol" w:hAnsi="StarSymbol" w:cs="StarSymbol" w:hint="default"/>
      <w:sz w:val="18"/>
      <w:szCs w:val="18"/>
    </w:rPr>
  </w:style>
  <w:style w:type="character" w:customStyle="1" w:styleId="WW-Symbolewypunktowania11111111111111111111111111111">
    <w:name w:val="WW-Symbole wypunktowania11111111111111111111111111111"/>
    <w:rsid w:val="004344B3"/>
    <w:rPr>
      <w:rFonts w:ascii="StarSymbol" w:eastAsia="StarSymbol" w:hAnsi="StarSymbol" w:cs="StarSymbol" w:hint="default"/>
      <w:sz w:val="18"/>
      <w:szCs w:val="18"/>
    </w:rPr>
  </w:style>
  <w:style w:type="character" w:customStyle="1" w:styleId="Znakiprzypiswdolnych">
    <w:name w:val="Znaki przypisów dolnych"/>
    <w:rsid w:val="004344B3"/>
  </w:style>
  <w:style w:type="character" w:customStyle="1" w:styleId="Znakiprzypiswkocowych">
    <w:name w:val="Znaki przypisów końcowych"/>
    <w:rsid w:val="004344B3"/>
  </w:style>
  <w:style w:type="character" w:styleId="Odwoaniedokomentarza">
    <w:name w:val="annotation reference"/>
    <w:basedOn w:val="Domylnaczcionkaakapitu"/>
    <w:uiPriority w:val="99"/>
    <w:semiHidden/>
    <w:unhideWhenUsed/>
    <w:rsid w:val="007A39A0"/>
    <w:rPr>
      <w:sz w:val="16"/>
      <w:szCs w:val="16"/>
    </w:rPr>
  </w:style>
  <w:style w:type="paragraph" w:styleId="Tekstkomentarza">
    <w:name w:val="annotation text"/>
    <w:basedOn w:val="Normalny"/>
    <w:link w:val="TekstkomentarzaZnak"/>
    <w:uiPriority w:val="99"/>
    <w:semiHidden/>
    <w:unhideWhenUsed/>
    <w:rsid w:val="007A39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39A0"/>
    <w:rPr>
      <w:sz w:val="20"/>
      <w:szCs w:val="20"/>
    </w:rPr>
  </w:style>
  <w:style w:type="paragraph" w:styleId="Tematkomentarza">
    <w:name w:val="annotation subject"/>
    <w:basedOn w:val="Tekstkomentarza"/>
    <w:next w:val="Tekstkomentarza"/>
    <w:link w:val="TematkomentarzaZnak"/>
    <w:uiPriority w:val="99"/>
    <w:semiHidden/>
    <w:unhideWhenUsed/>
    <w:rsid w:val="007A39A0"/>
    <w:rPr>
      <w:b/>
      <w:bCs/>
    </w:rPr>
  </w:style>
  <w:style w:type="character" w:customStyle="1" w:styleId="TematkomentarzaZnak">
    <w:name w:val="Temat komentarza Znak"/>
    <w:basedOn w:val="TekstkomentarzaZnak"/>
    <w:link w:val="Tematkomentarza"/>
    <w:uiPriority w:val="99"/>
    <w:semiHidden/>
    <w:rsid w:val="007A39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866260">
      <w:bodyDiv w:val="1"/>
      <w:marLeft w:val="0"/>
      <w:marRight w:val="0"/>
      <w:marTop w:val="0"/>
      <w:marBottom w:val="0"/>
      <w:divBdr>
        <w:top w:val="none" w:sz="0" w:space="0" w:color="auto"/>
        <w:left w:val="none" w:sz="0" w:space="0" w:color="auto"/>
        <w:bottom w:val="none" w:sz="0" w:space="0" w:color="auto"/>
        <w:right w:val="none" w:sz="0" w:space="0" w:color="auto"/>
      </w:divBdr>
    </w:div>
    <w:div w:id="197567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2836</Words>
  <Characters>17022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POLICJA</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Dabek</dc:creator>
  <cp:lastModifiedBy>Anna Wiszniewska</cp:lastModifiedBy>
  <cp:revision>10</cp:revision>
  <cp:lastPrinted>2022-02-11T11:48:00Z</cp:lastPrinted>
  <dcterms:created xsi:type="dcterms:W3CDTF">2023-06-14T09:01:00Z</dcterms:created>
  <dcterms:modified xsi:type="dcterms:W3CDTF">2023-06-15T07:35:00Z</dcterms:modified>
</cp:coreProperties>
</file>