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2C851" w14:textId="1B9E449D" w:rsidR="0033418D" w:rsidRDefault="0033418D" w:rsidP="000C740E">
      <w:pPr>
        <w:keepNext/>
        <w:tabs>
          <w:tab w:val="num" w:pos="0"/>
          <w:tab w:val="left" w:pos="360"/>
        </w:tabs>
        <w:suppressAutoHyphens/>
        <w:overflowPunct w:val="0"/>
        <w:autoSpaceDE w:val="0"/>
        <w:spacing w:after="0" w:line="240" w:lineRule="auto"/>
        <w:ind w:left="360" w:right="0" w:firstLine="0"/>
        <w:jc w:val="center"/>
        <w:textAlignment w:val="baseline"/>
        <w:outlineLvl w:val="2"/>
        <w:rPr>
          <w:b/>
          <w:color w:val="auto"/>
          <w:sz w:val="28"/>
          <w:szCs w:val="20"/>
          <w:u w:val="single"/>
          <w:lang w:eastAsia="ar-SA"/>
        </w:rPr>
      </w:pPr>
      <w:r w:rsidRPr="0033418D">
        <w:rPr>
          <w:b/>
          <w:color w:val="auto"/>
          <w:sz w:val="28"/>
          <w:szCs w:val="20"/>
          <w:u w:val="single"/>
          <w:lang w:eastAsia="ar-SA"/>
        </w:rPr>
        <w:t>SPECYFIKACJA  WARUNKÓW  ZAMÓWIENIA</w:t>
      </w:r>
    </w:p>
    <w:p w14:paraId="2C0BB7C5" w14:textId="0E09EA5F" w:rsidR="000C740E" w:rsidRDefault="002B5ED3" w:rsidP="000C740E">
      <w:pPr>
        <w:keepNext/>
        <w:tabs>
          <w:tab w:val="num" w:pos="0"/>
          <w:tab w:val="left" w:pos="360"/>
        </w:tabs>
        <w:suppressAutoHyphens/>
        <w:overflowPunct w:val="0"/>
        <w:autoSpaceDE w:val="0"/>
        <w:spacing w:after="0" w:line="240" w:lineRule="auto"/>
        <w:ind w:left="360" w:right="0" w:firstLine="0"/>
        <w:jc w:val="center"/>
        <w:textAlignment w:val="baseline"/>
        <w:outlineLvl w:val="2"/>
        <w:rPr>
          <w:b/>
          <w:i/>
          <w:color w:val="auto"/>
          <w:sz w:val="28"/>
          <w:szCs w:val="20"/>
          <w:lang w:eastAsia="ar-SA"/>
        </w:rPr>
      </w:pPr>
      <w:r>
        <w:rPr>
          <w:b/>
          <w:i/>
          <w:color w:val="auto"/>
          <w:sz w:val="28"/>
          <w:szCs w:val="20"/>
          <w:lang w:eastAsia="ar-SA"/>
        </w:rPr>
        <w:t>SZPiFP-</w:t>
      </w:r>
      <w:r w:rsidR="00F26D5B">
        <w:rPr>
          <w:b/>
          <w:i/>
          <w:color w:val="auto"/>
          <w:sz w:val="28"/>
          <w:szCs w:val="20"/>
          <w:lang w:eastAsia="ar-SA"/>
        </w:rPr>
        <w:t>9</w:t>
      </w:r>
      <w:r w:rsidR="00AC0A7C">
        <w:rPr>
          <w:b/>
          <w:i/>
          <w:color w:val="auto"/>
          <w:sz w:val="28"/>
          <w:szCs w:val="20"/>
          <w:lang w:eastAsia="ar-SA"/>
        </w:rPr>
        <w:t>8</w:t>
      </w:r>
      <w:r w:rsidR="00096230">
        <w:rPr>
          <w:b/>
          <w:i/>
          <w:color w:val="auto"/>
          <w:sz w:val="28"/>
          <w:szCs w:val="20"/>
          <w:lang w:eastAsia="ar-SA"/>
        </w:rPr>
        <w:t>-23</w:t>
      </w:r>
    </w:p>
    <w:p w14:paraId="44631FDD" w14:textId="69365F98" w:rsidR="0033418D" w:rsidRPr="0033418D" w:rsidRDefault="0033418D" w:rsidP="0033418D">
      <w:pPr>
        <w:spacing w:after="0" w:line="240" w:lineRule="auto"/>
        <w:ind w:left="0" w:right="0" w:firstLine="0"/>
        <w:jc w:val="center"/>
        <w:rPr>
          <w:b/>
          <w:i/>
          <w:color w:val="auto"/>
          <w:sz w:val="28"/>
          <w:szCs w:val="28"/>
          <w:lang w:eastAsia="ar-SA"/>
        </w:rPr>
      </w:pPr>
      <w:r w:rsidRPr="0033418D">
        <w:rPr>
          <w:b/>
          <w:i/>
          <w:color w:val="auto"/>
          <w:sz w:val="28"/>
          <w:szCs w:val="28"/>
          <w:lang w:eastAsia="ar-SA"/>
        </w:rPr>
        <w:t>„</w:t>
      </w:r>
      <w:r w:rsidR="00E678CF">
        <w:rPr>
          <w:b/>
          <w:i/>
          <w:sz w:val="28"/>
          <w:szCs w:val="28"/>
        </w:rPr>
        <w:t>Dostawa</w:t>
      </w:r>
      <w:r w:rsidR="00AC0A7C">
        <w:rPr>
          <w:b/>
          <w:i/>
          <w:sz w:val="28"/>
          <w:szCs w:val="28"/>
        </w:rPr>
        <w:t xml:space="preserve"> </w:t>
      </w:r>
      <w:r w:rsidR="00AC0A7C" w:rsidRPr="00C162E5">
        <w:rPr>
          <w:b/>
          <w:i/>
          <w:sz w:val="28"/>
          <w:szCs w:val="28"/>
        </w:rPr>
        <w:t>sprzętu serwerowego, oprogramowania oraz akcesoriów</w:t>
      </w:r>
      <w:r w:rsidRPr="0033418D">
        <w:rPr>
          <w:b/>
          <w:i/>
          <w:color w:val="auto"/>
          <w:sz w:val="28"/>
          <w:szCs w:val="28"/>
          <w:lang w:eastAsia="ar-SA"/>
        </w:rPr>
        <w:t xml:space="preserve">”                        </w:t>
      </w:r>
    </w:p>
    <w:p w14:paraId="2CB652E9" w14:textId="77777777" w:rsidR="00F7175B" w:rsidRPr="00827799" w:rsidRDefault="00F7175B" w:rsidP="0033418D">
      <w:pPr>
        <w:spacing w:after="0" w:line="240" w:lineRule="auto"/>
        <w:ind w:left="0" w:right="0" w:firstLine="0"/>
        <w:jc w:val="left"/>
        <w:rPr>
          <w:i/>
          <w:color w:val="FF0000"/>
          <w:sz w:val="28"/>
          <w:szCs w:val="28"/>
          <w:lang w:eastAsia="ar-SA"/>
        </w:rPr>
      </w:pPr>
    </w:p>
    <w:p w14:paraId="43E33047" w14:textId="77777777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b/>
          <w:color w:val="auto"/>
          <w:szCs w:val="20"/>
          <w:lang w:eastAsia="ar-SA"/>
        </w:rPr>
        <w:t xml:space="preserve">I. DANE ZAMAWIAJĄCEGO ORAZ ADRESY STRON INTERNETOWYCH: </w:t>
      </w:r>
    </w:p>
    <w:p w14:paraId="7DBFFD24" w14:textId="77777777" w:rsidR="0033418D" w:rsidRPr="0033418D" w:rsidRDefault="0033418D" w:rsidP="00DE7FEA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jc w:val="left"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 xml:space="preserve">Postępowanie prowadzone jest w imieniu i na rzecz:   </w:t>
      </w:r>
    </w:p>
    <w:p w14:paraId="495F36C1" w14:textId="77777777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 xml:space="preserve">Komendy  Wojewódzkiej  Policji w Bydgoszczy  </w:t>
      </w:r>
    </w:p>
    <w:p w14:paraId="64C45A82" w14:textId="77777777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 xml:space="preserve">ul.  Powstańców  Wielkopolskich  7 </w:t>
      </w:r>
    </w:p>
    <w:p w14:paraId="5BD1299B" w14:textId="77777777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 xml:space="preserve">85 – 090  Bydgoszcz  </w:t>
      </w:r>
    </w:p>
    <w:p w14:paraId="02360D3C" w14:textId="77777777" w:rsidR="0033418D" w:rsidRPr="0033418D" w:rsidRDefault="0033418D" w:rsidP="00DE7FEA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jc w:val="left"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 xml:space="preserve">Sprawę prowadzi: Sekcja Zamówień Publicznych i Funduszy Pomocowych KWP </w:t>
      </w:r>
      <w:r w:rsidRPr="0033418D">
        <w:rPr>
          <w:color w:val="auto"/>
          <w:szCs w:val="20"/>
          <w:lang w:eastAsia="ar-SA"/>
        </w:rPr>
        <w:br/>
        <w:t>w Bydgoszczy telefon : 47 751-53-21,  47 751-16-31 lub 47 751-52-28</w:t>
      </w:r>
    </w:p>
    <w:p w14:paraId="6EA655D1" w14:textId="77777777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 xml:space="preserve">Adres poczty elektronicznej: </w:t>
      </w:r>
      <w:hyperlink r:id="rId8" w:history="1">
        <w:r w:rsidRPr="0033418D">
          <w:rPr>
            <w:color w:val="0000FF"/>
            <w:szCs w:val="20"/>
            <w:u w:val="single"/>
            <w:lang w:eastAsia="ar-SA"/>
          </w:rPr>
          <w:t>przetarg@bg.policja.gov.pl</w:t>
        </w:r>
      </w:hyperlink>
      <w:r w:rsidRPr="0033418D">
        <w:rPr>
          <w:color w:val="auto"/>
          <w:szCs w:val="20"/>
          <w:lang w:eastAsia="ar-SA"/>
        </w:rPr>
        <w:t xml:space="preserve"> </w:t>
      </w:r>
    </w:p>
    <w:p w14:paraId="7E371468" w14:textId="77777777" w:rsidR="0033418D" w:rsidRPr="0033418D" w:rsidRDefault="0033418D" w:rsidP="00DE7FEA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jc w:val="left"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>Strony internetowe:</w:t>
      </w:r>
      <w:hyperlink r:id="rId9"/>
    </w:p>
    <w:p w14:paraId="2216D6B0" w14:textId="77777777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>Adres strony internetowej prowadzonego postępowania:</w:t>
      </w:r>
    </w:p>
    <w:p w14:paraId="6136EFFB" w14:textId="4445F5CA" w:rsidR="0033418D" w:rsidRPr="0033418D" w:rsidRDefault="0015262E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hyperlink r:id="rId10" w:history="1">
        <w:r w:rsidR="0033418D" w:rsidRPr="007E433B">
          <w:rPr>
            <w:rStyle w:val="Hipercze"/>
            <w:szCs w:val="20"/>
            <w:lang w:eastAsia="ar-SA"/>
          </w:rPr>
          <w:t>https://kujawsko-pomorska.policja.gov.pl/kb/urzad/zamowienia-publiczne/postepowania-przetargow</w:t>
        </w:r>
      </w:hyperlink>
      <w:r w:rsidR="0033418D">
        <w:rPr>
          <w:color w:val="auto"/>
          <w:szCs w:val="20"/>
          <w:u w:val="single"/>
          <w:lang w:eastAsia="ar-SA"/>
        </w:rPr>
        <w:t xml:space="preserve"> </w:t>
      </w:r>
    </w:p>
    <w:p w14:paraId="13A16C6B" w14:textId="314464F3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>Adres strony internetowej, na której udostępniane będą zmiany i wyjaśnienia treści SWZ oraz inne dokumenty zamówienia bezpośrednio związane z postępowaniem o udzielenie zamówienia:</w:t>
      </w:r>
      <w:r>
        <w:rPr>
          <w:color w:val="auto"/>
          <w:szCs w:val="20"/>
          <w:lang w:eastAsia="ar-SA"/>
        </w:rPr>
        <w:t xml:space="preserve"> </w:t>
      </w:r>
      <w:r w:rsidRPr="0033418D">
        <w:rPr>
          <w:color w:val="4472C4" w:themeColor="accent1"/>
          <w:szCs w:val="20"/>
          <w:u w:val="single"/>
          <w:lang w:eastAsia="ar-SA"/>
        </w:rPr>
        <w:t xml:space="preserve">https://kujawsko-pomorska.policja.gov.pl/kb/urzad/zamowienia-publiczne/postepowania-przetargow  </w:t>
      </w:r>
    </w:p>
    <w:p w14:paraId="32C8FE7E" w14:textId="27E18B4E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t xml:space="preserve">Adres strony internetowej służącej do składania ofert w postępowaniu: </w:t>
      </w:r>
    </w:p>
    <w:p w14:paraId="63D7F566" w14:textId="77777777" w:rsidR="0033418D" w:rsidRPr="0033418D" w:rsidRDefault="0015262E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hyperlink r:id="rId11" w:history="1">
        <w:r w:rsidR="0033418D" w:rsidRPr="0033418D">
          <w:rPr>
            <w:color w:val="0000FF"/>
            <w:szCs w:val="20"/>
            <w:u w:val="single"/>
            <w:lang w:eastAsia="ar-SA"/>
          </w:rPr>
          <w:t>https://platformazakupowa.pl/kwp_bydgoszcz</w:t>
        </w:r>
      </w:hyperlink>
      <w:r w:rsidR="0033418D" w:rsidRPr="0033418D">
        <w:rPr>
          <w:color w:val="auto"/>
          <w:szCs w:val="20"/>
          <w:lang w:eastAsia="ar-SA"/>
        </w:rPr>
        <w:t xml:space="preserve"> </w:t>
      </w:r>
    </w:p>
    <w:p w14:paraId="03E71275" w14:textId="77777777" w:rsidR="00827799" w:rsidRDefault="00827799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</w:p>
    <w:p w14:paraId="0B26B573" w14:textId="77777777" w:rsidR="004756E0" w:rsidRPr="0033418D" w:rsidRDefault="004756E0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</w:p>
    <w:p w14:paraId="41EC4DF7" w14:textId="77777777" w:rsidR="0033418D" w:rsidRPr="0033418D" w:rsidRDefault="0033418D" w:rsidP="00DE7FEA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b/>
          <w:color w:val="auto"/>
          <w:szCs w:val="20"/>
          <w:lang w:eastAsia="ar-SA"/>
        </w:rPr>
        <w:t xml:space="preserve">II. TRYB UDZIELENIA ZAMÓWIENIA ORAZ INFORMACJE OGÓLNE: </w:t>
      </w:r>
    </w:p>
    <w:p w14:paraId="5EBB5D4D" w14:textId="039DD5F4" w:rsidR="00096230" w:rsidRDefault="00096230" w:rsidP="00DE7FEA">
      <w:pPr>
        <w:spacing w:line="276" w:lineRule="auto"/>
        <w:ind w:left="0" w:right="78" w:firstLine="0"/>
      </w:pPr>
      <w:r>
        <w:t xml:space="preserve">1. Do udzielenia przedmiotowego zamówienia stosuje się przepisy ustawy z dnia 11 września </w:t>
      </w:r>
      <w:r w:rsidR="00827799">
        <w:t xml:space="preserve">         </w:t>
      </w:r>
      <w:r>
        <w:t>2019 r. Prawo zamówień publicznyc</w:t>
      </w:r>
      <w:r w:rsidR="005D6993">
        <w:t>h (tekst jednolity Dz. U. z 2023</w:t>
      </w:r>
      <w:r>
        <w:t xml:space="preserve"> r. poz. 1</w:t>
      </w:r>
      <w:r w:rsidR="005D6993">
        <w:t>605</w:t>
      </w:r>
      <w:r>
        <w:t xml:space="preserve"> ze zm.) oraz akty wykonawcze wydane na jej podstawie. </w:t>
      </w:r>
    </w:p>
    <w:p w14:paraId="54F73F05" w14:textId="3E99293E" w:rsidR="00096230" w:rsidRDefault="00096230" w:rsidP="00DE7FEA">
      <w:pPr>
        <w:spacing w:line="276" w:lineRule="auto"/>
        <w:ind w:left="0" w:right="78" w:firstLine="0"/>
      </w:pPr>
      <w:r>
        <w:t>2. Do czynności podejmowanych przez zamawiającego i wykonawców w postępowaniu o udzielenie zamówienia publicznego stosuje się przepisy ustawy z dnia 23 kwietnia 1964 r. – Kodeks</w:t>
      </w:r>
      <w:r w:rsidR="005D6993">
        <w:t xml:space="preserve"> cywilny (tekst jednolity z 2023</w:t>
      </w:r>
      <w:r>
        <w:t xml:space="preserve"> r. poz. 16</w:t>
      </w:r>
      <w:r w:rsidR="005D6993">
        <w:t>1</w:t>
      </w:r>
      <w:r>
        <w:t xml:space="preserve">0 ze zm.), jeżeli przepisy ustawy z dnia 29 stycznia 2004r. Prawo zamówień publicznych nie stanowią inaczej. </w:t>
      </w:r>
    </w:p>
    <w:p w14:paraId="2C3979CF" w14:textId="77777777" w:rsidR="00096230" w:rsidRDefault="00096230" w:rsidP="00DE7FEA">
      <w:pPr>
        <w:spacing w:line="276" w:lineRule="auto"/>
        <w:ind w:left="0" w:right="78" w:firstLine="0"/>
      </w:pPr>
      <w:r>
        <w:t xml:space="preserve">3. Ilekroć w Specyfikacji Warunków Zamówienia jest mowa o: </w:t>
      </w:r>
    </w:p>
    <w:p w14:paraId="3402CF9E" w14:textId="797FBDD5" w:rsidR="00096230" w:rsidRDefault="00096230" w:rsidP="00DE7FEA">
      <w:pPr>
        <w:spacing w:line="276" w:lineRule="auto"/>
        <w:ind w:left="0" w:right="78" w:firstLine="0"/>
      </w:pPr>
      <w:r>
        <w:t>a) ustawie - należy rozumieć przez to ustawę z dnia 11 września 2019 r. - Prawo zamówień publicznyc</w:t>
      </w:r>
      <w:r w:rsidR="005D6993">
        <w:t>h (tekst jednolity Dz. U. z 2023</w:t>
      </w:r>
      <w:r>
        <w:t xml:space="preserve"> r. poz. 1</w:t>
      </w:r>
      <w:r w:rsidR="005D6993">
        <w:t>605</w:t>
      </w:r>
      <w:r>
        <w:t xml:space="preserve"> ze zm.), </w:t>
      </w:r>
    </w:p>
    <w:p w14:paraId="6AE3BCEF" w14:textId="77777777" w:rsidR="00096230" w:rsidRDefault="00096230" w:rsidP="00DE7FEA">
      <w:pPr>
        <w:spacing w:line="276" w:lineRule="auto"/>
        <w:ind w:left="0" w:right="78" w:firstLine="0"/>
      </w:pPr>
      <w:r>
        <w:t xml:space="preserve">b) SWZ - należy rozumieć przez to niniejszą Specyfikację Warunków Zamówienia. </w:t>
      </w:r>
    </w:p>
    <w:p w14:paraId="0D41A528" w14:textId="40DD7D9D" w:rsidR="0033418D" w:rsidRPr="00096230" w:rsidRDefault="0033418D" w:rsidP="00DE7FEA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0" w:right="78" w:firstLine="0"/>
        <w:textAlignment w:val="baseline"/>
        <w:rPr>
          <w:color w:val="auto"/>
          <w:szCs w:val="20"/>
          <w:lang w:eastAsia="ar-SA"/>
        </w:rPr>
      </w:pPr>
      <w:r w:rsidRPr="00096230">
        <w:rPr>
          <w:color w:val="auto"/>
          <w:szCs w:val="20"/>
          <w:lang w:eastAsia="ar-SA"/>
        </w:rPr>
        <w:t>Postępowanie o udzielenie zamówienia klasycznego o wartości mniejszej niż progi unijne  prowadzone jest w trybie podstawowym bez negocjacji (art. 275 pkt 1 ustawy). Zamawiający nie przewiduje wyboru najkorzystniejszej oferty z możliwością prowadzenia negocjacji.</w:t>
      </w:r>
    </w:p>
    <w:p w14:paraId="699779A7" w14:textId="56BC9EF5" w:rsidR="00F7175B" w:rsidRDefault="0033418D" w:rsidP="00322965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C068D1">
        <w:rPr>
          <w:color w:val="auto"/>
          <w:szCs w:val="20"/>
          <w:lang w:eastAsia="ar-SA"/>
        </w:rPr>
        <w:t xml:space="preserve">Postepowanie </w:t>
      </w:r>
      <w:r w:rsidR="00096230" w:rsidRPr="00C068D1">
        <w:rPr>
          <w:color w:val="auto"/>
          <w:szCs w:val="20"/>
          <w:lang w:eastAsia="ar-SA"/>
        </w:rPr>
        <w:t xml:space="preserve">o udzielenie zamówienia publicznego prowadzi się w języku polskim (art. 20 ust. 2 ustawy </w:t>
      </w:r>
      <w:proofErr w:type="spellStart"/>
      <w:r w:rsidR="00096230" w:rsidRPr="00C068D1">
        <w:rPr>
          <w:color w:val="auto"/>
          <w:szCs w:val="20"/>
          <w:lang w:eastAsia="ar-SA"/>
        </w:rPr>
        <w:t>Pzp</w:t>
      </w:r>
      <w:proofErr w:type="spellEnd"/>
      <w:r w:rsidR="00096230" w:rsidRPr="00C068D1">
        <w:rPr>
          <w:color w:val="auto"/>
          <w:szCs w:val="20"/>
          <w:lang w:eastAsia="ar-SA"/>
        </w:rPr>
        <w:t>). Zamawiający dopuszcza wykorzystanie języka obcego w zakresie określonym w art. 11 ustawy z dnia 7 października 1999 r. o</w:t>
      </w:r>
      <w:r w:rsidR="00C068D1" w:rsidRPr="00C068D1">
        <w:rPr>
          <w:color w:val="auto"/>
          <w:szCs w:val="20"/>
          <w:lang w:eastAsia="ar-SA"/>
        </w:rPr>
        <w:t xml:space="preserve"> języku polskim (</w:t>
      </w:r>
      <w:proofErr w:type="spellStart"/>
      <w:r w:rsidR="00C068D1" w:rsidRPr="00C068D1">
        <w:rPr>
          <w:color w:val="auto"/>
          <w:szCs w:val="20"/>
          <w:lang w:eastAsia="ar-SA"/>
        </w:rPr>
        <w:t>t.j</w:t>
      </w:r>
      <w:proofErr w:type="spellEnd"/>
      <w:r w:rsidR="00C068D1" w:rsidRPr="00C068D1">
        <w:rPr>
          <w:color w:val="auto"/>
          <w:szCs w:val="20"/>
          <w:lang w:eastAsia="ar-SA"/>
        </w:rPr>
        <w:t>. Dz.U. 2021</w:t>
      </w:r>
      <w:r w:rsidR="00096230" w:rsidRPr="00C068D1">
        <w:rPr>
          <w:color w:val="auto"/>
          <w:szCs w:val="20"/>
          <w:lang w:eastAsia="ar-SA"/>
        </w:rPr>
        <w:t xml:space="preserve"> poz. </w:t>
      </w:r>
      <w:r w:rsidR="00C068D1" w:rsidRPr="00C068D1">
        <w:rPr>
          <w:color w:val="auto"/>
          <w:szCs w:val="20"/>
          <w:lang w:eastAsia="ar-SA"/>
        </w:rPr>
        <w:t>672</w:t>
      </w:r>
      <w:r w:rsidR="00C068D1">
        <w:rPr>
          <w:color w:val="auto"/>
          <w:szCs w:val="20"/>
          <w:lang w:eastAsia="ar-SA"/>
        </w:rPr>
        <w:t>).</w:t>
      </w:r>
    </w:p>
    <w:p w14:paraId="670BBA11" w14:textId="77777777" w:rsidR="004756E0" w:rsidRPr="00C068D1" w:rsidRDefault="004756E0" w:rsidP="004756E0">
      <w:pPr>
        <w:widowControl w:val="0"/>
        <w:tabs>
          <w:tab w:val="left" w:pos="284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</w:p>
    <w:p w14:paraId="32882AED" w14:textId="65442B3F" w:rsidR="0033418D" w:rsidRDefault="0033418D" w:rsidP="00DE7FEA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0" w:right="78" w:firstLine="0"/>
        <w:contextualSpacing/>
        <w:textAlignment w:val="baseline"/>
        <w:rPr>
          <w:color w:val="auto"/>
          <w:szCs w:val="20"/>
          <w:lang w:eastAsia="ar-SA"/>
        </w:rPr>
      </w:pPr>
      <w:r w:rsidRPr="0033418D">
        <w:rPr>
          <w:color w:val="auto"/>
          <w:szCs w:val="20"/>
          <w:lang w:eastAsia="ar-SA"/>
        </w:rPr>
        <w:lastRenderedPageBreak/>
        <w:t>Zamawiający przewiduje możliwość unieważnienia po</w:t>
      </w:r>
      <w:r w:rsidR="009B2ED8">
        <w:rPr>
          <w:color w:val="auto"/>
          <w:szCs w:val="20"/>
          <w:lang w:eastAsia="ar-SA"/>
        </w:rPr>
        <w:t>stępowania na podstawie art. 310</w:t>
      </w:r>
      <w:r w:rsidRPr="0033418D">
        <w:rPr>
          <w:color w:val="auto"/>
          <w:szCs w:val="20"/>
          <w:lang w:eastAsia="ar-SA"/>
        </w:rPr>
        <w:t xml:space="preserve"> ustawy, zgodnie z którym Zamawiający może unieważnić postępowanie o udzielenie zamówienia, jeżeli środki publiczne, które Zamawiający zamierzał przeznaczyć na sfinansowanie całości lub części zamówienia, nie zostały mu przyznane.   </w:t>
      </w:r>
    </w:p>
    <w:p w14:paraId="61346BB6" w14:textId="77777777" w:rsidR="00C162E5" w:rsidRPr="003D648B" w:rsidRDefault="00C162E5" w:rsidP="00C162E5">
      <w:pPr>
        <w:tabs>
          <w:tab w:val="left" w:pos="9214"/>
        </w:tabs>
        <w:spacing w:line="276" w:lineRule="auto"/>
        <w:ind w:left="0" w:right="645" w:firstLine="0"/>
        <w:rPr>
          <w:sz w:val="36"/>
          <w:szCs w:val="36"/>
        </w:rPr>
      </w:pPr>
    </w:p>
    <w:p w14:paraId="33150208" w14:textId="77777777" w:rsidR="00C162E5" w:rsidRPr="00C162E5" w:rsidRDefault="00C162E5" w:rsidP="00C162E5">
      <w:pPr>
        <w:tabs>
          <w:tab w:val="left" w:pos="9214"/>
        </w:tabs>
        <w:spacing w:after="52" w:line="276" w:lineRule="auto"/>
        <w:ind w:left="214" w:right="645"/>
        <w:rPr>
          <w:szCs w:val="24"/>
        </w:rPr>
      </w:pPr>
      <w:r w:rsidRPr="00C162E5">
        <w:rPr>
          <w:b/>
          <w:szCs w:val="24"/>
        </w:rPr>
        <w:t xml:space="preserve">III. OPIS  PRZEDMIOTU  ZAMÓWIENIA: </w:t>
      </w:r>
    </w:p>
    <w:p w14:paraId="47FBA960" w14:textId="77777777" w:rsidR="00C162E5" w:rsidRPr="00C162E5" w:rsidRDefault="00C162E5" w:rsidP="00DF18B9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</w:tabs>
        <w:suppressAutoHyphens/>
        <w:autoSpaceDN w:val="0"/>
        <w:spacing w:after="0" w:line="276" w:lineRule="auto"/>
        <w:ind w:left="142" w:right="79"/>
        <w:rPr>
          <w:b/>
          <w:szCs w:val="24"/>
          <w:lang w:eastAsia="ar-SA"/>
        </w:rPr>
      </w:pPr>
      <w:r w:rsidRPr="00C162E5">
        <w:rPr>
          <w:b/>
          <w:szCs w:val="24"/>
          <w:u w:val="single"/>
        </w:rPr>
        <w:t>Przedmiotem zamówienia</w:t>
      </w:r>
      <w:r w:rsidRPr="00C162E5">
        <w:rPr>
          <w:b/>
          <w:szCs w:val="24"/>
        </w:rPr>
        <w:t xml:space="preserve"> jest dostawa sprzętu serwerowego, oprogramowania oraz akcesoriów dla jednostek Policji woj. kujawsko-pomorskiego obejmujących dostawę:</w:t>
      </w:r>
    </w:p>
    <w:p w14:paraId="1C9D91C2" w14:textId="77777777" w:rsidR="00C162E5" w:rsidRPr="00C162E5" w:rsidRDefault="00C162E5" w:rsidP="00DF18B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</w:tabs>
        <w:suppressAutoHyphens/>
        <w:autoSpaceDN w:val="0"/>
        <w:spacing w:after="0" w:line="276" w:lineRule="auto"/>
        <w:ind w:right="79"/>
        <w:contextualSpacing/>
        <w:rPr>
          <w:b/>
          <w:szCs w:val="24"/>
          <w:lang w:eastAsia="ar-SA"/>
        </w:rPr>
      </w:pPr>
      <w:r w:rsidRPr="00C162E5">
        <w:rPr>
          <w:b/>
          <w:szCs w:val="24"/>
          <w:lang w:val="it-IT"/>
        </w:rPr>
        <w:t>Zadanie nr 1 - Sprzętu komputerowego typu serwer w ilości 2 sztuki;</w:t>
      </w:r>
    </w:p>
    <w:p w14:paraId="63ED76B2" w14:textId="038B2578" w:rsidR="00C162E5" w:rsidRPr="00C162E5" w:rsidRDefault="00C162E5" w:rsidP="00DF18B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</w:tabs>
        <w:suppressAutoHyphens/>
        <w:autoSpaceDN w:val="0"/>
        <w:spacing w:after="0" w:line="276" w:lineRule="auto"/>
        <w:ind w:right="79"/>
        <w:contextualSpacing/>
        <w:rPr>
          <w:b/>
          <w:szCs w:val="24"/>
          <w:lang w:eastAsia="ar-SA"/>
        </w:rPr>
      </w:pPr>
      <w:r w:rsidRPr="00C162E5">
        <w:rPr>
          <w:b/>
          <w:szCs w:val="24"/>
          <w:lang w:val="it-IT"/>
        </w:rPr>
        <w:t>Zadanie nr 2 - Oprogramowania do sieciowego systemu operacyjnego i pakietów opro</w:t>
      </w:r>
      <w:r w:rsidR="003D648B">
        <w:rPr>
          <w:b/>
          <w:szCs w:val="24"/>
          <w:lang w:val="it-IT"/>
        </w:rPr>
        <w:t>gramowania dla sieci w ilości 13</w:t>
      </w:r>
      <w:r w:rsidRPr="00C162E5">
        <w:rPr>
          <w:b/>
          <w:szCs w:val="24"/>
          <w:lang w:val="it-IT"/>
        </w:rPr>
        <w:t>0 sztuk;</w:t>
      </w:r>
    </w:p>
    <w:p w14:paraId="27EF85D9" w14:textId="2238B345" w:rsidR="00C162E5" w:rsidRPr="00C162E5" w:rsidRDefault="00C162E5" w:rsidP="00DF18B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</w:tabs>
        <w:suppressAutoHyphens/>
        <w:autoSpaceDN w:val="0"/>
        <w:spacing w:after="0" w:line="276" w:lineRule="auto"/>
        <w:ind w:right="79"/>
        <w:contextualSpacing/>
        <w:rPr>
          <w:b/>
          <w:szCs w:val="24"/>
          <w:lang w:eastAsia="ar-SA"/>
        </w:rPr>
      </w:pPr>
      <w:r w:rsidRPr="00C162E5">
        <w:rPr>
          <w:b/>
          <w:szCs w:val="24"/>
          <w:lang w:val="it-IT"/>
        </w:rPr>
        <w:t xml:space="preserve">Zadanie nr 3 - Oprogramowania do sieciowego </w:t>
      </w:r>
      <w:r w:rsidR="003D648B">
        <w:rPr>
          <w:b/>
          <w:szCs w:val="24"/>
          <w:lang w:val="it-IT"/>
        </w:rPr>
        <w:t>systemu operacyjnego w ilości 25</w:t>
      </w:r>
      <w:r w:rsidRPr="00C162E5">
        <w:rPr>
          <w:b/>
          <w:szCs w:val="24"/>
          <w:lang w:val="it-IT"/>
        </w:rPr>
        <w:t>0 sztuk;</w:t>
      </w:r>
    </w:p>
    <w:p w14:paraId="2AEEA0FD" w14:textId="1BBD6066" w:rsidR="00C162E5" w:rsidRPr="00C162E5" w:rsidRDefault="00D01513" w:rsidP="00D01513">
      <w:pPr>
        <w:widowControl w:val="0"/>
        <w:shd w:val="clear" w:color="auto" w:fill="FFFFFF"/>
        <w:tabs>
          <w:tab w:val="left" w:pos="0"/>
          <w:tab w:val="left" w:pos="631"/>
        </w:tabs>
        <w:suppressAutoHyphens/>
        <w:autoSpaceDN w:val="0"/>
        <w:spacing w:after="0" w:line="276" w:lineRule="auto"/>
        <w:ind w:left="631" w:right="79" w:hanging="489"/>
        <w:contextualSpacing/>
        <w:rPr>
          <w:szCs w:val="24"/>
          <w:lang w:eastAsia="ar-SA"/>
        </w:rPr>
      </w:pPr>
      <w:r>
        <w:rPr>
          <w:b/>
          <w:szCs w:val="24"/>
          <w:lang w:val="it-IT"/>
        </w:rPr>
        <w:t xml:space="preserve">4) </w:t>
      </w:r>
      <w:r w:rsidR="00C162E5" w:rsidRPr="00C162E5">
        <w:rPr>
          <w:b/>
          <w:szCs w:val="24"/>
          <w:lang w:val="it-IT"/>
        </w:rPr>
        <w:t xml:space="preserve">Zadanie nr 4 - Walizki transportowej do dysków HDD w ilości 2 sztuki. </w:t>
      </w:r>
    </w:p>
    <w:p w14:paraId="1FA2C482" w14:textId="77777777" w:rsidR="00C162E5" w:rsidRPr="00C162E5" w:rsidRDefault="00C162E5" w:rsidP="00DF18B9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  <w:tab w:val="left" w:pos="426"/>
        </w:tabs>
        <w:suppressAutoHyphens/>
        <w:autoSpaceDN w:val="0"/>
        <w:spacing w:after="0" w:line="276" w:lineRule="auto"/>
        <w:ind w:left="142" w:right="79"/>
        <w:contextualSpacing/>
        <w:rPr>
          <w:szCs w:val="24"/>
          <w:lang w:eastAsia="ar-SA"/>
        </w:rPr>
      </w:pPr>
      <w:r w:rsidRPr="00C162E5">
        <w:rPr>
          <w:szCs w:val="24"/>
        </w:rPr>
        <w:t>Ilekroć w SWZ i załącznikach mowa jest o „urządzeniach”, „sprzęcie” lub „towarze” należy rozumieć przez to przedmiot zamówienia określony w ust. 1.</w:t>
      </w:r>
    </w:p>
    <w:p w14:paraId="4259645A" w14:textId="5AF1514F" w:rsidR="00C162E5" w:rsidRPr="003D648B" w:rsidRDefault="00C162E5" w:rsidP="00DF18B9">
      <w:pPr>
        <w:numPr>
          <w:ilvl w:val="0"/>
          <w:numId w:val="40"/>
        </w:numPr>
        <w:tabs>
          <w:tab w:val="left" w:pos="142"/>
          <w:tab w:val="left" w:pos="284"/>
          <w:tab w:val="left" w:pos="426"/>
        </w:tabs>
        <w:spacing w:after="0" w:line="276" w:lineRule="auto"/>
        <w:ind w:left="142" w:right="79"/>
        <w:rPr>
          <w:color w:val="auto"/>
          <w:szCs w:val="24"/>
        </w:rPr>
      </w:pPr>
      <w:r w:rsidRPr="00C162E5">
        <w:rPr>
          <w:szCs w:val="24"/>
          <w:u w:val="single"/>
        </w:rPr>
        <w:t>Kod CPV</w:t>
      </w:r>
      <w:r w:rsidRPr="00C162E5">
        <w:rPr>
          <w:szCs w:val="24"/>
        </w:rPr>
        <w:t>:</w:t>
      </w:r>
      <w:r w:rsidR="003D648B">
        <w:rPr>
          <w:szCs w:val="24"/>
        </w:rPr>
        <w:t xml:space="preserve"> </w:t>
      </w:r>
      <w:r w:rsidR="003D648B" w:rsidRPr="003D648B">
        <w:rPr>
          <w:szCs w:val="24"/>
        </w:rPr>
        <w:t>48822000-6 Serwery komputerowe; 48214000-1 Pakiety oprogramowania do sieciowego systemu operacyjnego, 18921000-1 Walizki</w:t>
      </w:r>
    </w:p>
    <w:p w14:paraId="7A6BA237" w14:textId="77777777" w:rsidR="00C162E5" w:rsidRPr="00C162E5" w:rsidRDefault="00C162E5" w:rsidP="00DF18B9">
      <w:pPr>
        <w:widowControl w:val="0"/>
        <w:numPr>
          <w:ilvl w:val="0"/>
          <w:numId w:val="40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142" w:right="78"/>
        <w:textAlignment w:val="baseline"/>
        <w:rPr>
          <w:color w:val="auto"/>
          <w:sz w:val="20"/>
          <w:szCs w:val="24"/>
          <w:lang w:eastAsia="ar-SA"/>
        </w:rPr>
      </w:pPr>
      <w:r w:rsidRPr="00C162E5">
        <w:rPr>
          <w:color w:val="auto"/>
          <w:szCs w:val="24"/>
          <w:u w:val="single"/>
          <w:lang w:eastAsia="ar-SA"/>
        </w:rPr>
        <w:t>Szczegółowy opis przedmiotu zamówienia</w:t>
      </w:r>
      <w:r w:rsidRPr="00C162E5">
        <w:rPr>
          <w:color w:val="auto"/>
          <w:szCs w:val="24"/>
          <w:lang w:eastAsia="ar-SA"/>
        </w:rPr>
        <w:t xml:space="preserve">: </w:t>
      </w:r>
    </w:p>
    <w:p w14:paraId="0E3B09CD" w14:textId="1BA8F419" w:rsidR="00C162E5" w:rsidRPr="00C162E5" w:rsidRDefault="00C162E5" w:rsidP="00C162E5">
      <w:pPr>
        <w:widowControl w:val="0"/>
        <w:tabs>
          <w:tab w:val="left" w:pos="284"/>
          <w:tab w:val="left" w:pos="926"/>
        </w:tabs>
        <w:suppressAutoHyphens/>
        <w:overflowPunct w:val="0"/>
        <w:autoSpaceDE w:val="0"/>
        <w:spacing w:after="0" w:line="276" w:lineRule="auto"/>
        <w:ind w:left="142" w:right="78" w:firstLine="0"/>
        <w:textAlignment w:val="baseline"/>
        <w:rPr>
          <w:color w:val="auto"/>
          <w:szCs w:val="24"/>
          <w:lang w:eastAsia="ar-SA"/>
        </w:rPr>
      </w:pPr>
      <w:r w:rsidRPr="00C162E5">
        <w:rPr>
          <w:color w:val="auto"/>
          <w:szCs w:val="24"/>
          <w:lang w:eastAsia="ar-SA"/>
        </w:rPr>
        <w:t>Szczegółowy opis przedmiotu zamówienia obejmujący minimalne parametry, wymagania techniczne i funkcjonalności, jakim ma odpowiadać oferowa</w:t>
      </w:r>
      <w:r w:rsidR="00AC0A7C">
        <w:rPr>
          <w:color w:val="auto"/>
          <w:szCs w:val="24"/>
          <w:lang w:eastAsia="ar-SA"/>
        </w:rPr>
        <w:t>ny towar zawiera Załącznik nr 1</w:t>
      </w:r>
      <w:r w:rsidRPr="00C162E5">
        <w:rPr>
          <w:color w:val="auto"/>
          <w:szCs w:val="24"/>
          <w:lang w:eastAsia="ar-SA"/>
        </w:rPr>
        <w:t xml:space="preserve"> do SWZ.</w:t>
      </w:r>
    </w:p>
    <w:p w14:paraId="09F3ADA8" w14:textId="56D3299F" w:rsidR="00C162E5" w:rsidRDefault="00C162E5" w:rsidP="00DF18B9">
      <w:pPr>
        <w:widowControl w:val="0"/>
        <w:numPr>
          <w:ilvl w:val="0"/>
          <w:numId w:val="40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142" w:right="78"/>
        <w:textAlignment w:val="baseline"/>
        <w:rPr>
          <w:color w:val="auto"/>
          <w:szCs w:val="24"/>
          <w:lang w:eastAsia="ar-SA"/>
        </w:rPr>
      </w:pPr>
      <w:r w:rsidRPr="00C162E5">
        <w:rPr>
          <w:color w:val="auto"/>
          <w:szCs w:val="24"/>
          <w:lang w:eastAsia="ar-SA"/>
        </w:rPr>
        <w:t xml:space="preserve">Wykonawca </w:t>
      </w:r>
      <w:r w:rsidR="003D648B">
        <w:rPr>
          <w:color w:val="auto"/>
          <w:szCs w:val="24"/>
          <w:lang w:eastAsia="ar-SA"/>
        </w:rPr>
        <w:t xml:space="preserve">w Zadaniu nr 1 i 4 </w:t>
      </w:r>
      <w:r w:rsidRPr="00C162E5">
        <w:rPr>
          <w:color w:val="auto"/>
          <w:szCs w:val="24"/>
          <w:lang w:eastAsia="ar-SA"/>
        </w:rPr>
        <w:t xml:space="preserve">wypełnia w Załączniku nr 1 </w:t>
      </w:r>
      <w:r w:rsidR="003D648B">
        <w:rPr>
          <w:color w:val="auto"/>
          <w:szCs w:val="24"/>
          <w:lang w:eastAsia="ar-SA"/>
        </w:rPr>
        <w:t>do SWZ kolumnę nr 2</w:t>
      </w:r>
      <w:r w:rsidRPr="00C162E5">
        <w:rPr>
          <w:color w:val="auto"/>
          <w:szCs w:val="24"/>
          <w:lang w:eastAsia="ar-SA"/>
        </w:rPr>
        <w:t xml:space="preserve"> tabeli:</w:t>
      </w:r>
      <w:r w:rsidR="003D648B">
        <w:rPr>
          <w:color w:val="auto"/>
          <w:szCs w:val="24"/>
          <w:lang w:eastAsia="ar-SA"/>
        </w:rPr>
        <w:t xml:space="preserve">      nazwa producenta,</w:t>
      </w:r>
      <w:r w:rsidRPr="00C162E5">
        <w:rPr>
          <w:color w:val="auto"/>
          <w:szCs w:val="24"/>
          <w:lang w:eastAsia="ar-SA"/>
        </w:rPr>
        <w:t xml:space="preserve"> typ</w:t>
      </w:r>
      <w:r w:rsidR="003D648B">
        <w:rPr>
          <w:color w:val="auto"/>
          <w:szCs w:val="24"/>
          <w:lang w:eastAsia="ar-SA"/>
        </w:rPr>
        <w:t xml:space="preserve"> / model</w:t>
      </w:r>
      <w:r w:rsidRPr="00C162E5">
        <w:rPr>
          <w:color w:val="auto"/>
          <w:szCs w:val="24"/>
          <w:lang w:eastAsia="ar-SA"/>
        </w:rPr>
        <w:t xml:space="preserve"> proponowanego produktu</w:t>
      </w:r>
      <w:r w:rsidR="003D648B">
        <w:rPr>
          <w:color w:val="auto"/>
          <w:szCs w:val="24"/>
          <w:lang w:eastAsia="ar-SA"/>
        </w:rPr>
        <w:t xml:space="preserve"> / towaru</w:t>
      </w:r>
      <w:r w:rsidRPr="00C162E5">
        <w:rPr>
          <w:color w:val="auto"/>
          <w:szCs w:val="24"/>
          <w:lang w:eastAsia="ar-SA"/>
        </w:rPr>
        <w:t>, w celu umożliwienia Zamawiającemu identyfikacji oferowanego towaru.</w:t>
      </w:r>
    </w:p>
    <w:p w14:paraId="276793D8" w14:textId="1EF81931" w:rsidR="003D648B" w:rsidRPr="00C162E5" w:rsidRDefault="003D648B" w:rsidP="00DF18B9">
      <w:pPr>
        <w:widowControl w:val="0"/>
        <w:numPr>
          <w:ilvl w:val="0"/>
          <w:numId w:val="40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142" w:right="78"/>
        <w:textAlignment w:val="baseline"/>
        <w:rPr>
          <w:color w:val="auto"/>
          <w:szCs w:val="24"/>
          <w:lang w:eastAsia="ar-SA"/>
        </w:rPr>
      </w:pPr>
      <w:r w:rsidRPr="00C162E5">
        <w:rPr>
          <w:color w:val="auto"/>
          <w:szCs w:val="24"/>
          <w:lang w:eastAsia="ar-SA"/>
        </w:rPr>
        <w:t xml:space="preserve">Wykonawca </w:t>
      </w:r>
      <w:r>
        <w:rPr>
          <w:color w:val="auto"/>
          <w:szCs w:val="24"/>
          <w:lang w:eastAsia="ar-SA"/>
        </w:rPr>
        <w:t xml:space="preserve">w Zadaniu nr 2 i 3 </w:t>
      </w:r>
      <w:r w:rsidRPr="00C162E5">
        <w:rPr>
          <w:color w:val="auto"/>
          <w:szCs w:val="24"/>
          <w:lang w:eastAsia="ar-SA"/>
        </w:rPr>
        <w:t xml:space="preserve">wypełnia w Załączniku nr 1 </w:t>
      </w:r>
      <w:r>
        <w:rPr>
          <w:color w:val="auto"/>
          <w:szCs w:val="24"/>
          <w:lang w:eastAsia="ar-SA"/>
        </w:rPr>
        <w:t>do SWZ kolumnę nr 2</w:t>
      </w:r>
      <w:r w:rsidRPr="00C162E5">
        <w:rPr>
          <w:color w:val="auto"/>
          <w:szCs w:val="24"/>
          <w:lang w:eastAsia="ar-SA"/>
        </w:rPr>
        <w:t xml:space="preserve"> tabeli:</w:t>
      </w:r>
      <w:r>
        <w:rPr>
          <w:color w:val="auto"/>
          <w:szCs w:val="24"/>
          <w:lang w:eastAsia="ar-SA"/>
        </w:rPr>
        <w:t xml:space="preserve">       nazwa oferowanego oprogramowania równoważnego wyłącznie w przypadku zaoferowania oprogramowania równoważnego.</w:t>
      </w:r>
    </w:p>
    <w:p w14:paraId="6459B1A3" w14:textId="77777777" w:rsidR="00C162E5" w:rsidRPr="00C162E5" w:rsidRDefault="00C162E5" w:rsidP="00DF18B9">
      <w:pPr>
        <w:numPr>
          <w:ilvl w:val="0"/>
          <w:numId w:val="40"/>
        </w:numPr>
        <w:tabs>
          <w:tab w:val="left" w:pos="426"/>
        </w:tabs>
        <w:spacing w:after="9" w:line="276" w:lineRule="auto"/>
        <w:ind w:left="142" w:right="78"/>
        <w:rPr>
          <w:szCs w:val="24"/>
        </w:rPr>
      </w:pPr>
      <w:r w:rsidRPr="00C162E5">
        <w:rPr>
          <w:szCs w:val="24"/>
          <w:u w:val="single"/>
        </w:rPr>
        <w:t>Podział na części:</w:t>
      </w:r>
      <w:r w:rsidRPr="00C162E5">
        <w:rPr>
          <w:szCs w:val="24"/>
        </w:rPr>
        <w:t xml:space="preserve"> </w:t>
      </w:r>
    </w:p>
    <w:p w14:paraId="6000AF7A" w14:textId="6465547E" w:rsidR="00C162E5" w:rsidRPr="00C162E5" w:rsidRDefault="00C162E5" w:rsidP="00C162E5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ind w:left="142" w:right="78" w:firstLine="0"/>
        <w:contextualSpacing/>
        <w:textAlignment w:val="baseline"/>
        <w:rPr>
          <w:szCs w:val="24"/>
          <w:lang w:eastAsia="ar-SA"/>
        </w:rPr>
      </w:pPr>
      <w:r w:rsidRPr="00C162E5">
        <w:rPr>
          <w:szCs w:val="24"/>
          <w:lang w:eastAsia="ar-SA"/>
        </w:rPr>
        <w:t xml:space="preserve">Zamówienie obejmuje </w:t>
      </w:r>
      <w:r w:rsidRPr="00C162E5">
        <w:rPr>
          <w:b/>
          <w:szCs w:val="24"/>
          <w:lang w:eastAsia="ar-SA"/>
        </w:rPr>
        <w:t>4 zadania</w:t>
      </w:r>
      <w:r w:rsidR="00AC0A7C">
        <w:rPr>
          <w:szCs w:val="24"/>
          <w:lang w:eastAsia="ar-SA"/>
        </w:rPr>
        <w:t xml:space="preserve"> zgodnie z załącznikiem nr 1</w:t>
      </w:r>
      <w:r w:rsidRPr="00C162E5">
        <w:rPr>
          <w:szCs w:val="24"/>
          <w:lang w:eastAsia="ar-SA"/>
        </w:rPr>
        <w:t xml:space="preserve"> do SWZ. Zamawiający </w:t>
      </w:r>
      <w:r w:rsidRPr="00C162E5">
        <w:rPr>
          <w:b/>
          <w:szCs w:val="24"/>
          <w:lang w:eastAsia="ar-SA"/>
        </w:rPr>
        <w:t>dopuszcza</w:t>
      </w:r>
      <w:r w:rsidRPr="00C162E5">
        <w:rPr>
          <w:szCs w:val="24"/>
          <w:lang w:eastAsia="ar-SA"/>
        </w:rPr>
        <w:t xml:space="preserve"> możliwość składania ofert częściowych na jedno, kilka lub na wszystkie części zamówienia.</w:t>
      </w:r>
    </w:p>
    <w:p w14:paraId="1558BF6D" w14:textId="77777777" w:rsidR="00C162E5" w:rsidRPr="00C162E5" w:rsidRDefault="00C162E5" w:rsidP="00DF18B9">
      <w:pPr>
        <w:numPr>
          <w:ilvl w:val="0"/>
          <w:numId w:val="40"/>
        </w:numPr>
        <w:tabs>
          <w:tab w:val="left" w:pos="426"/>
        </w:tabs>
        <w:spacing w:after="64" w:line="276" w:lineRule="auto"/>
        <w:ind w:left="142" w:right="78"/>
        <w:rPr>
          <w:color w:val="auto"/>
          <w:szCs w:val="24"/>
        </w:rPr>
      </w:pPr>
      <w:r w:rsidRPr="00C162E5">
        <w:rPr>
          <w:color w:val="auto"/>
          <w:szCs w:val="24"/>
          <w:u w:val="single"/>
        </w:rPr>
        <w:t>Podwykonawstwo:</w:t>
      </w:r>
      <w:r w:rsidRPr="00C162E5">
        <w:rPr>
          <w:color w:val="auto"/>
          <w:szCs w:val="24"/>
        </w:rPr>
        <w:t xml:space="preserve"> Wykonawca może powierzyć wykonanie części zamówienia podwykonawcy. Powierzenie wykonania części zamówienia podwykonawcom nie zwalnia wykonawcy z odpowiedzialności za należyte wykonanie tego zamówienia. </w:t>
      </w:r>
    </w:p>
    <w:p w14:paraId="08B485DA" w14:textId="77777777" w:rsidR="00C162E5" w:rsidRPr="00C162E5" w:rsidRDefault="00C162E5" w:rsidP="00C162E5">
      <w:pPr>
        <w:spacing w:after="64" w:line="276" w:lineRule="auto"/>
        <w:ind w:left="142" w:right="78" w:firstLine="0"/>
        <w:rPr>
          <w:color w:val="auto"/>
          <w:szCs w:val="24"/>
        </w:rPr>
      </w:pPr>
      <w:r w:rsidRPr="00C162E5">
        <w:rPr>
          <w:szCs w:val="24"/>
        </w:rPr>
        <w:t xml:space="preserve">Jednocześnie stosownie do art. 462 ust. 2 ustawy Zamawiający </w:t>
      </w:r>
      <w:r w:rsidRPr="00C162E5">
        <w:rPr>
          <w:b/>
          <w:szCs w:val="24"/>
        </w:rPr>
        <w:t>żąda wskazania</w:t>
      </w:r>
      <w:r w:rsidRPr="00C162E5">
        <w:rPr>
          <w:szCs w:val="24"/>
        </w:rPr>
        <w:t xml:space="preserve"> przez Wykonawcę w ofercie (</w:t>
      </w:r>
      <w:r w:rsidRPr="00C162E5">
        <w:rPr>
          <w:i/>
          <w:szCs w:val="24"/>
        </w:rPr>
        <w:t>w Formularzu ofertowym</w:t>
      </w:r>
      <w:r w:rsidRPr="00C162E5">
        <w:rPr>
          <w:szCs w:val="24"/>
        </w:rPr>
        <w:t xml:space="preserve">) </w:t>
      </w:r>
      <w:r w:rsidRPr="00C162E5">
        <w:rPr>
          <w:color w:val="auto"/>
          <w:szCs w:val="24"/>
        </w:rPr>
        <w:t>części zamówienia, których wykonanie zamierza powierzyć podwykonawcom oraz podania nazw ewentualnych podwykonawców, jeżeli są znani.</w:t>
      </w:r>
    </w:p>
    <w:p w14:paraId="107FBA17" w14:textId="77777777" w:rsidR="00C162E5" w:rsidRPr="00C162E5" w:rsidRDefault="00C162E5" w:rsidP="00C162E5">
      <w:pPr>
        <w:spacing w:after="64" w:line="276" w:lineRule="auto"/>
        <w:ind w:left="142" w:right="78" w:firstLine="0"/>
        <w:rPr>
          <w:color w:val="auto"/>
          <w:kern w:val="1"/>
          <w:lang w:eastAsia="ar-SA"/>
        </w:rPr>
      </w:pPr>
      <w:r w:rsidRPr="00C162E5">
        <w:rPr>
          <w:color w:val="auto"/>
          <w:kern w:val="1"/>
          <w:lang w:eastAsia="ar-SA"/>
        </w:rPr>
        <w:t>Zamawiający nie zastrzega obowiązku osobistego wykonania przez Wykonawcę kluczowych zadań.</w:t>
      </w:r>
    </w:p>
    <w:p w14:paraId="5C56F5B9" w14:textId="211B6C20" w:rsidR="00C162E5" w:rsidRPr="00C162E5" w:rsidRDefault="00D01513" w:rsidP="00AC0A7C">
      <w:pPr>
        <w:tabs>
          <w:tab w:val="left" w:pos="426"/>
        </w:tabs>
        <w:spacing w:after="63" w:line="276" w:lineRule="auto"/>
        <w:ind w:left="142" w:right="78" w:firstLine="0"/>
        <w:contextualSpacing/>
        <w:rPr>
          <w:szCs w:val="24"/>
          <w:u w:val="single"/>
        </w:rPr>
      </w:pPr>
      <w:r>
        <w:rPr>
          <w:szCs w:val="24"/>
          <w:u w:val="single"/>
        </w:rPr>
        <w:t>9</w:t>
      </w:r>
      <w:r w:rsidR="00AC0A7C">
        <w:rPr>
          <w:szCs w:val="24"/>
          <w:u w:val="single"/>
        </w:rPr>
        <w:t xml:space="preserve">. </w:t>
      </w:r>
      <w:r w:rsidR="00C162E5" w:rsidRPr="00C162E5">
        <w:rPr>
          <w:szCs w:val="24"/>
          <w:u w:val="single"/>
        </w:rPr>
        <w:t>Wymóg zatrudnienia na podstawie stosunku pracy:</w:t>
      </w:r>
    </w:p>
    <w:p w14:paraId="0F1D9626" w14:textId="77777777" w:rsidR="00C162E5" w:rsidRDefault="00C162E5" w:rsidP="00C162E5">
      <w:pPr>
        <w:spacing w:after="63" w:line="276" w:lineRule="auto"/>
        <w:ind w:left="142" w:right="78" w:firstLine="0"/>
        <w:contextualSpacing/>
        <w:rPr>
          <w:szCs w:val="24"/>
        </w:rPr>
      </w:pPr>
      <w:r w:rsidRPr="00C162E5">
        <w:t>Nie dotyczy. Zamawiający nie stawia wymagań  w zakresie zatrudnienia</w:t>
      </w:r>
      <w:r w:rsidRPr="00C162E5">
        <w:rPr>
          <w:szCs w:val="24"/>
        </w:rPr>
        <w:t xml:space="preserve"> na podstawie stosunku pracy.</w:t>
      </w:r>
    </w:p>
    <w:p w14:paraId="2CB647D3" w14:textId="77777777" w:rsidR="003D648B" w:rsidRPr="00C162E5" w:rsidRDefault="003D648B" w:rsidP="00C162E5">
      <w:pPr>
        <w:spacing w:after="63" w:line="276" w:lineRule="auto"/>
        <w:ind w:left="142" w:right="78" w:firstLine="0"/>
        <w:contextualSpacing/>
        <w:rPr>
          <w:szCs w:val="24"/>
        </w:rPr>
      </w:pPr>
    </w:p>
    <w:p w14:paraId="7D15DE68" w14:textId="5CBFECA3" w:rsidR="00C162E5" w:rsidRPr="00C162E5" w:rsidRDefault="00D01513" w:rsidP="00AC0A7C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ind w:left="284" w:right="78" w:hanging="142"/>
        <w:contextualSpacing/>
        <w:textAlignment w:val="baseline"/>
        <w:rPr>
          <w:color w:val="auto"/>
          <w:szCs w:val="24"/>
          <w:u w:val="single"/>
          <w:lang w:eastAsia="ar-SA"/>
        </w:rPr>
      </w:pPr>
      <w:r>
        <w:rPr>
          <w:color w:val="auto"/>
          <w:szCs w:val="24"/>
          <w:u w:val="single"/>
          <w:lang w:eastAsia="ar-SA"/>
        </w:rPr>
        <w:lastRenderedPageBreak/>
        <w:t>10</w:t>
      </w:r>
      <w:r w:rsidR="00AC0A7C">
        <w:rPr>
          <w:color w:val="auto"/>
          <w:szCs w:val="24"/>
          <w:u w:val="single"/>
          <w:lang w:eastAsia="ar-SA"/>
        </w:rPr>
        <w:t xml:space="preserve">. </w:t>
      </w:r>
      <w:r w:rsidR="00C162E5" w:rsidRPr="00C162E5">
        <w:rPr>
          <w:color w:val="auto"/>
          <w:szCs w:val="24"/>
          <w:u w:val="single"/>
          <w:lang w:eastAsia="ar-SA"/>
        </w:rPr>
        <w:t>Równoważność do norm, ocen technicznych, specyfikacji technicznych:</w:t>
      </w:r>
    </w:p>
    <w:p w14:paraId="4B023B3C" w14:textId="77777777" w:rsidR="00C162E5" w:rsidRPr="00C162E5" w:rsidRDefault="00C162E5" w:rsidP="00C162E5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ind w:left="142" w:right="78" w:firstLine="0"/>
        <w:textAlignment w:val="baseline"/>
        <w:rPr>
          <w:color w:val="auto"/>
          <w:szCs w:val="24"/>
          <w:lang w:eastAsia="ar-SA"/>
        </w:rPr>
      </w:pPr>
      <w:r w:rsidRPr="00C162E5">
        <w:rPr>
          <w:color w:val="auto"/>
          <w:szCs w:val="24"/>
          <w:lang w:eastAsia="ar-SA"/>
        </w:rPr>
        <w:t>W nawi</w:t>
      </w:r>
      <w:r w:rsidRPr="00C162E5">
        <w:rPr>
          <w:rFonts w:eastAsia="TimesNewRoman"/>
          <w:color w:val="auto"/>
          <w:szCs w:val="24"/>
          <w:lang w:eastAsia="ar-SA"/>
        </w:rPr>
        <w:t>ą</w:t>
      </w:r>
      <w:r w:rsidRPr="00C162E5">
        <w:rPr>
          <w:color w:val="auto"/>
          <w:szCs w:val="24"/>
          <w:lang w:eastAsia="ar-SA"/>
        </w:rPr>
        <w:t>zaniu do art. 101 ust. 4 ustawy, je</w:t>
      </w:r>
      <w:r w:rsidRPr="00C162E5">
        <w:rPr>
          <w:rFonts w:eastAsia="TimesNewRoman"/>
          <w:color w:val="auto"/>
          <w:szCs w:val="24"/>
          <w:lang w:eastAsia="ar-SA"/>
        </w:rPr>
        <w:t>ż</w:t>
      </w:r>
      <w:r w:rsidRPr="00C162E5">
        <w:rPr>
          <w:color w:val="auto"/>
          <w:szCs w:val="24"/>
          <w:lang w:eastAsia="ar-SA"/>
        </w:rPr>
        <w:t>eli Zamawiaj</w:t>
      </w:r>
      <w:r w:rsidRPr="00C162E5">
        <w:rPr>
          <w:rFonts w:eastAsia="TimesNewRoman"/>
          <w:color w:val="auto"/>
          <w:szCs w:val="24"/>
          <w:lang w:eastAsia="ar-SA"/>
        </w:rPr>
        <w:t>ą</w:t>
      </w:r>
      <w:r w:rsidRPr="00C162E5">
        <w:rPr>
          <w:color w:val="auto"/>
          <w:szCs w:val="24"/>
          <w:lang w:eastAsia="ar-SA"/>
        </w:rPr>
        <w:t>cy opisał przedmiot zamówienia przez odniesienie do norm, europejskich ocen technicznych, specyfikacji technicznych i systemów referencji technicznych, o których mowa w art. 101 ust. 1 pkt 2 i ust. 3 ustawy, Zamawiaj</w:t>
      </w:r>
      <w:r w:rsidRPr="00C162E5">
        <w:rPr>
          <w:rFonts w:eastAsia="TimesNewRoman"/>
          <w:color w:val="auto"/>
          <w:szCs w:val="24"/>
          <w:lang w:eastAsia="ar-SA"/>
        </w:rPr>
        <w:t>ą</w:t>
      </w:r>
      <w:r w:rsidRPr="00C162E5">
        <w:rPr>
          <w:color w:val="auto"/>
          <w:szCs w:val="24"/>
          <w:lang w:eastAsia="ar-SA"/>
        </w:rPr>
        <w:t>cy dopuszcza rozwi</w:t>
      </w:r>
      <w:r w:rsidRPr="00C162E5">
        <w:rPr>
          <w:rFonts w:eastAsia="TimesNewRoman"/>
          <w:color w:val="auto"/>
          <w:szCs w:val="24"/>
          <w:lang w:eastAsia="ar-SA"/>
        </w:rPr>
        <w:t>ą</w:t>
      </w:r>
      <w:r w:rsidRPr="00C162E5">
        <w:rPr>
          <w:color w:val="auto"/>
          <w:szCs w:val="24"/>
          <w:lang w:eastAsia="ar-SA"/>
        </w:rPr>
        <w:t>zania równowa</w:t>
      </w:r>
      <w:r w:rsidRPr="00C162E5">
        <w:rPr>
          <w:rFonts w:eastAsia="TimesNewRoman"/>
          <w:color w:val="auto"/>
          <w:szCs w:val="24"/>
          <w:lang w:eastAsia="ar-SA"/>
        </w:rPr>
        <w:t>ż</w:t>
      </w:r>
      <w:r w:rsidRPr="00C162E5">
        <w:rPr>
          <w:color w:val="auto"/>
          <w:szCs w:val="24"/>
          <w:lang w:eastAsia="ar-SA"/>
        </w:rPr>
        <w:t>ne opisywanym. Ponadto nale</w:t>
      </w:r>
      <w:r w:rsidRPr="00C162E5">
        <w:rPr>
          <w:rFonts w:eastAsia="TimesNewRoman"/>
          <w:color w:val="auto"/>
          <w:szCs w:val="24"/>
          <w:lang w:eastAsia="ar-SA"/>
        </w:rPr>
        <w:t>ż</w:t>
      </w:r>
      <w:r w:rsidRPr="00C162E5">
        <w:rPr>
          <w:color w:val="auto"/>
          <w:szCs w:val="24"/>
          <w:lang w:eastAsia="ar-SA"/>
        </w:rPr>
        <w:t>y przyj</w:t>
      </w:r>
      <w:r w:rsidRPr="00C162E5">
        <w:rPr>
          <w:rFonts w:eastAsia="TimesNewRoman"/>
          <w:color w:val="auto"/>
          <w:szCs w:val="24"/>
          <w:lang w:eastAsia="ar-SA"/>
        </w:rPr>
        <w:t>ąć</w:t>
      </w:r>
      <w:r w:rsidRPr="00C162E5">
        <w:rPr>
          <w:color w:val="auto"/>
          <w:szCs w:val="24"/>
          <w:lang w:eastAsia="ar-SA"/>
        </w:rPr>
        <w:t xml:space="preserve">, </w:t>
      </w:r>
      <w:r w:rsidRPr="00C162E5">
        <w:rPr>
          <w:rFonts w:eastAsia="TimesNewRoman"/>
          <w:color w:val="auto"/>
          <w:szCs w:val="24"/>
          <w:lang w:eastAsia="ar-SA"/>
        </w:rPr>
        <w:t>ż</w:t>
      </w:r>
      <w:r w:rsidRPr="00C162E5">
        <w:rPr>
          <w:color w:val="auto"/>
          <w:szCs w:val="24"/>
          <w:lang w:eastAsia="ar-SA"/>
        </w:rPr>
        <w:t>e wszystkim takim odniesieniom towarzysz</w:t>
      </w:r>
      <w:r w:rsidRPr="00C162E5">
        <w:rPr>
          <w:rFonts w:eastAsia="TimesNewRoman"/>
          <w:color w:val="auto"/>
          <w:szCs w:val="24"/>
          <w:lang w:eastAsia="ar-SA"/>
        </w:rPr>
        <w:t xml:space="preserve">ą </w:t>
      </w:r>
      <w:r w:rsidRPr="00C162E5">
        <w:rPr>
          <w:color w:val="auto"/>
          <w:szCs w:val="24"/>
          <w:lang w:eastAsia="ar-SA"/>
        </w:rPr>
        <w:t>wyrazy „lub równowa</w:t>
      </w:r>
      <w:r w:rsidRPr="00C162E5">
        <w:rPr>
          <w:rFonts w:eastAsia="TimesNewRoman"/>
          <w:color w:val="auto"/>
          <w:szCs w:val="24"/>
          <w:lang w:eastAsia="ar-SA"/>
        </w:rPr>
        <w:t>ż</w:t>
      </w:r>
      <w:r w:rsidRPr="00C162E5">
        <w:rPr>
          <w:color w:val="auto"/>
          <w:szCs w:val="24"/>
          <w:lang w:eastAsia="ar-SA"/>
        </w:rPr>
        <w:t xml:space="preserve">ne”. </w:t>
      </w:r>
    </w:p>
    <w:p w14:paraId="2FA74597" w14:textId="77777777" w:rsidR="00C162E5" w:rsidRPr="00C162E5" w:rsidRDefault="00C162E5" w:rsidP="00C162E5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ind w:left="142" w:right="78" w:firstLine="0"/>
        <w:textAlignment w:val="baseline"/>
        <w:rPr>
          <w:color w:val="auto"/>
          <w:szCs w:val="24"/>
          <w:lang w:eastAsia="ar-SA"/>
        </w:rPr>
      </w:pPr>
      <w:r w:rsidRPr="00C162E5">
        <w:rPr>
          <w:color w:val="auto"/>
          <w:szCs w:val="24"/>
          <w:lang w:eastAsia="ar-SA"/>
        </w:rPr>
        <w:t xml:space="preserve">Wykonawca, który powołuje się na rozwiązania równoważne opisywanym  przez Zamawiającego, jest obowiązany </w:t>
      </w:r>
      <w:r w:rsidRPr="00C162E5">
        <w:rPr>
          <w:b/>
          <w:color w:val="auto"/>
          <w:szCs w:val="24"/>
          <w:lang w:eastAsia="ar-SA"/>
        </w:rPr>
        <w:t>wykazać wraz z ofertą,</w:t>
      </w:r>
      <w:r w:rsidRPr="00C162E5">
        <w:rPr>
          <w:color w:val="auto"/>
          <w:szCs w:val="24"/>
          <w:lang w:eastAsia="ar-SA"/>
        </w:rPr>
        <w:t xml:space="preserve"> że oferowane przez niego dostawy/usługi/roboty budowlane spełniają wymagania określone przez Zamawiającego.</w:t>
      </w:r>
    </w:p>
    <w:p w14:paraId="3F256EB3" w14:textId="519A9FD7" w:rsidR="00C162E5" w:rsidRPr="00D01513" w:rsidRDefault="00C162E5" w:rsidP="00D01513">
      <w:pPr>
        <w:pStyle w:val="Akapitzlist"/>
        <w:numPr>
          <w:ilvl w:val="0"/>
          <w:numId w:val="63"/>
        </w:numPr>
        <w:tabs>
          <w:tab w:val="left" w:pos="567"/>
        </w:tabs>
        <w:spacing w:line="276" w:lineRule="auto"/>
        <w:ind w:left="142" w:right="78" w:firstLine="0"/>
        <w:rPr>
          <w:color w:val="auto"/>
          <w:szCs w:val="24"/>
          <w:u w:val="single"/>
        </w:rPr>
      </w:pPr>
      <w:r w:rsidRPr="00D01513">
        <w:rPr>
          <w:u w:val="single"/>
        </w:rPr>
        <w:t>Równoważność do znaków towarowych, patentów lub pochodzenia, źródła lub szczególnego procesu</w:t>
      </w:r>
      <w:r w:rsidR="00AC0A7C" w:rsidRPr="00D01513">
        <w:rPr>
          <w:u w:val="single"/>
        </w:rPr>
        <w:t xml:space="preserve"> – </w:t>
      </w:r>
      <w:r w:rsidR="00AC0A7C" w:rsidRPr="00D01513">
        <w:rPr>
          <w:i/>
          <w:u w:val="single"/>
        </w:rPr>
        <w:t>dotyczy Zadania nr 2 i 3</w:t>
      </w:r>
      <w:r w:rsidRPr="00D01513">
        <w:rPr>
          <w:u w:val="single"/>
        </w:rPr>
        <w:t>:</w:t>
      </w:r>
    </w:p>
    <w:p w14:paraId="1A148F63" w14:textId="0C5FB25A" w:rsidR="00C162E5" w:rsidRPr="00C162E5" w:rsidRDefault="00C162E5" w:rsidP="00C162E5">
      <w:pPr>
        <w:tabs>
          <w:tab w:val="left" w:pos="426"/>
        </w:tabs>
        <w:spacing w:line="276" w:lineRule="auto"/>
        <w:ind w:left="142" w:right="78" w:firstLine="0"/>
        <w:contextualSpacing/>
        <w:rPr>
          <w:b/>
        </w:rPr>
      </w:pPr>
      <w:r w:rsidRPr="00C162E5">
        <w:t xml:space="preserve">W przypadku gdy przedmiot zamówienia został opisany przez wskazanie znaków towarowych, patentów lub pochodzenia, źródła lub szczególnego procesu, który charakteryzuje produkty lub usługi dostarczane przez konkretnego wykonawcę, </w:t>
      </w:r>
      <w:r w:rsidRPr="00C162E5">
        <w:rPr>
          <w:color w:val="auto"/>
          <w:szCs w:val="24"/>
          <w:lang w:eastAsia="ar-SA"/>
        </w:rPr>
        <w:t>Zamawiaj</w:t>
      </w:r>
      <w:r w:rsidRPr="00C162E5">
        <w:rPr>
          <w:rFonts w:eastAsia="TimesNewRoman"/>
          <w:color w:val="auto"/>
          <w:szCs w:val="24"/>
          <w:lang w:eastAsia="ar-SA"/>
        </w:rPr>
        <w:t>ą</w:t>
      </w:r>
      <w:r w:rsidRPr="00C162E5">
        <w:rPr>
          <w:color w:val="auto"/>
          <w:szCs w:val="24"/>
          <w:lang w:eastAsia="ar-SA"/>
        </w:rPr>
        <w:t>cy dopuszcza rozwi</w:t>
      </w:r>
      <w:r w:rsidRPr="00C162E5">
        <w:rPr>
          <w:rFonts w:eastAsia="TimesNewRoman"/>
          <w:color w:val="auto"/>
          <w:szCs w:val="24"/>
          <w:lang w:eastAsia="ar-SA"/>
        </w:rPr>
        <w:t>ą</w:t>
      </w:r>
      <w:r w:rsidRPr="00C162E5">
        <w:rPr>
          <w:color w:val="auto"/>
          <w:szCs w:val="24"/>
          <w:lang w:eastAsia="ar-SA"/>
        </w:rPr>
        <w:t>zania równowa</w:t>
      </w:r>
      <w:r w:rsidRPr="00C162E5">
        <w:rPr>
          <w:rFonts w:eastAsia="TimesNewRoman"/>
          <w:color w:val="auto"/>
          <w:szCs w:val="24"/>
          <w:lang w:eastAsia="ar-SA"/>
        </w:rPr>
        <w:t>ż</w:t>
      </w:r>
      <w:r w:rsidRPr="00C162E5">
        <w:rPr>
          <w:color w:val="auto"/>
          <w:szCs w:val="24"/>
          <w:lang w:eastAsia="ar-SA"/>
        </w:rPr>
        <w:t xml:space="preserve">ne opisywanym. Ponadto </w:t>
      </w:r>
      <w:r w:rsidRPr="00C162E5">
        <w:t>należy przyjąć, że wszystkim takim odniesieniom towarzyszą wyrazy „lub równoważne”, a zamawiający wskazuje w opisie przedmiotu zamówienia kryteria stosowane w celu ocen</w:t>
      </w:r>
      <w:r w:rsidR="00AC0A7C">
        <w:t>y równoważności (Załącznik nr 1</w:t>
      </w:r>
      <w:r w:rsidRPr="00C162E5">
        <w:t xml:space="preserve"> do SWZ). </w:t>
      </w:r>
      <w:r w:rsidRPr="00C162E5">
        <w:rPr>
          <w:b/>
        </w:rPr>
        <w:t>Wykonawca, który powołuje się na rozwiązania równoważne opisywanym przez Zamawiającego, jest obowiązany wykazać wraz z ofertą, że oferowane przez niego dostawy spełniają wymagania określone przez Zamawiającego</w:t>
      </w:r>
    </w:p>
    <w:p w14:paraId="21CD91F2" w14:textId="487CEEA8" w:rsidR="00C162E5" w:rsidRPr="00C162E5" w:rsidRDefault="003D648B" w:rsidP="00C162E5">
      <w:pPr>
        <w:widowControl w:val="0"/>
        <w:suppressAutoHyphens/>
        <w:overflowPunct w:val="0"/>
        <w:autoSpaceDE w:val="0"/>
        <w:spacing w:after="0" w:line="276" w:lineRule="auto"/>
        <w:ind w:left="426" w:right="78" w:hanging="284"/>
        <w:jc w:val="left"/>
        <w:textAlignment w:val="baseline"/>
        <w:rPr>
          <w:color w:val="auto"/>
          <w:szCs w:val="24"/>
          <w:lang w:eastAsia="ar-SA"/>
        </w:rPr>
      </w:pPr>
      <w:r>
        <w:rPr>
          <w:color w:val="auto"/>
          <w:szCs w:val="24"/>
          <w:u w:val="single"/>
          <w:lang w:eastAsia="ar-SA"/>
        </w:rPr>
        <w:t>1</w:t>
      </w:r>
      <w:r w:rsidR="00D01513">
        <w:rPr>
          <w:color w:val="auto"/>
          <w:szCs w:val="24"/>
          <w:u w:val="single"/>
          <w:lang w:eastAsia="ar-SA"/>
        </w:rPr>
        <w:t>2</w:t>
      </w:r>
      <w:r w:rsidR="00C162E5" w:rsidRPr="00C162E5">
        <w:rPr>
          <w:color w:val="auto"/>
          <w:szCs w:val="24"/>
          <w:u w:val="single"/>
          <w:lang w:eastAsia="ar-SA"/>
        </w:rPr>
        <w:t>. Kryteria stosowane w celu oceny równoważności</w:t>
      </w:r>
      <w:r w:rsidR="00AC0A7C">
        <w:rPr>
          <w:color w:val="auto"/>
          <w:szCs w:val="24"/>
          <w:u w:val="single"/>
          <w:lang w:eastAsia="ar-SA"/>
        </w:rPr>
        <w:t xml:space="preserve"> - </w:t>
      </w:r>
      <w:r w:rsidR="00AC0A7C" w:rsidRPr="003D648B">
        <w:rPr>
          <w:i/>
          <w:u w:val="single"/>
        </w:rPr>
        <w:t>dotyczy Zadania nr 2 i 3</w:t>
      </w:r>
      <w:r w:rsidR="00C162E5" w:rsidRPr="00C162E5">
        <w:rPr>
          <w:color w:val="auto"/>
          <w:szCs w:val="24"/>
          <w:u w:val="single"/>
          <w:lang w:eastAsia="ar-SA"/>
        </w:rPr>
        <w:t>:</w:t>
      </w:r>
      <w:r w:rsidR="00C162E5" w:rsidRPr="00C162E5">
        <w:rPr>
          <w:color w:val="auto"/>
          <w:szCs w:val="24"/>
          <w:lang w:eastAsia="ar-SA"/>
        </w:rPr>
        <w:t xml:space="preserve"> </w:t>
      </w:r>
    </w:p>
    <w:p w14:paraId="6664C79B" w14:textId="02DD4634" w:rsidR="00C162E5" w:rsidRPr="00C162E5" w:rsidRDefault="00C162E5" w:rsidP="00AC0A7C">
      <w:pPr>
        <w:widowControl w:val="0"/>
        <w:suppressAutoHyphens/>
        <w:overflowPunct w:val="0"/>
        <w:autoSpaceDE w:val="0"/>
        <w:spacing w:after="0" w:line="276" w:lineRule="auto"/>
        <w:ind w:left="142" w:right="78" w:firstLine="0"/>
        <w:textAlignment w:val="baseline"/>
        <w:rPr>
          <w:color w:val="auto"/>
          <w:szCs w:val="24"/>
          <w:lang w:eastAsia="ar-SA"/>
        </w:rPr>
      </w:pPr>
      <w:r w:rsidRPr="00C162E5">
        <w:rPr>
          <w:color w:val="auto"/>
          <w:szCs w:val="24"/>
          <w:lang w:eastAsia="ar-SA"/>
        </w:rPr>
        <w:t>1) Za oprogramowanie równoważne w stosunku do oprogramowania określonego przez Zamawiającego w Załącz</w:t>
      </w:r>
      <w:r w:rsidR="00AC0A7C">
        <w:rPr>
          <w:color w:val="auto"/>
          <w:szCs w:val="24"/>
          <w:lang w:eastAsia="ar-SA"/>
        </w:rPr>
        <w:t>niku nr 1 do SWZ w zadaniu nr 2 i</w:t>
      </w:r>
      <w:r w:rsidRPr="00C162E5">
        <w:rPr>
          <w:color w:val="auto"/>
          <w:szCs w:val="24"/>
          <w:lang w:eastAsia="ar-SA"/>
        </w:rPr>
        <w:t xml:space="preserve"> 3 za pomocą nazwy oraz źródła pochodzenia uznane zostanie oprogramowanie/licencja posiadające następujące cechy:</w:t>
      </w:r>
    </w:p>
    <w:p w14:paraId="434A6538" w14:textId="77777777" w:rsidR="00C162E5" w:rsidRPr="00C162E5" w:rsidRDefault="00C162E5" w:rsidP="00AC0A7C">
      <w:pPr>
        <w:widowControl w:val="0"/>
        <w:suppressAutoHyphens/>
        <w:overflowPunct w:val="0"/>
        <w:autoSpaceDE w:val="0"/>
        <w:spacing w:after="0" w:line="276" w:lineRule="auto"/>
        <w:ind w:left="142" w:right="78" w:firstLine="0"/>
        <w:textAlignment w:val="baseline"/>
        <w:rPr>
          <w:color w:val="auto"/>
          <w:szCs w:val="24"/>
          <w:lang w:eastAsia="ar-SA"/>
        </w:rPr>
      </w:pPr>
      <w:r w:rsidRPr="00C162E5">
        <w:rPr>
          <w:color w:val="auto"/>
          <w:szCs w:val="24"/>
          <w:lang w:eastAsia="ar-SA"/>
        </w:rPr>
        <w:t>a) zakres funkcjonalny oprogramowania/licencji jest w pełni zgodny z zakresem funkcjonalnym oprogramowania określonego w Załączniku nr 1 do SWZ,</w:t>
      </w:r>
    </w:p>
    <w:p w14:paraId="1819DC01" w14:textId="0FBA4957" w:rsidR="00C162E5" w:rsidRPr="00C162E5" w:rsidRDefault="00C162E5" w:rsidP="00AC0A7C">
      <w:pPr>
        <w:widowControl w:val="0"/>
        <w:suppressAutoHyphens/>
        <w:overflowPunct w:val="0"/>
        <w:autoSpaceDE w:val="0"/>
        <w:spacing w:after="0" w:line="276" w:lineRule="auto"/>
        <w:ind w:left="142" w:right="78" w:firstLine="0"/>
        <w:textAlignment w:val="baseline"/>
        <w:rPr>
          <w:color w:val="auto"/>
          <w:szCs w:val="24"/>
          <w:lang w:eastAsia="ar-SA"/>
        </w:rPr>
      </w:pPr>
      <w:r w:rsidRPr="00C162E5">
        <w:rPr>
          <w:color w:val="auto"/>
          <w:szCs w:val="24"/>
          <w:lang w:eastAsia="ar-SA"/>
        </w:rPr>
        <w:t xml:space="preserve">b) formaty danych wejściowych i wyjściowych są identyczne i odpowiadają przynajmniej liczbie </w:t>
      </w:r>
      <w:r w:rsidR="000765E7">
        <w:rPr>
          <w:color w:val="auto"/>
          <w:szCs w:val="24"/>
          <w:lang w:eastAsia="ar-SA"/>
        </w:rPr>
        <w:t xml:space="preserve">      </w:t>
      </w:r>
      <w:r w:rsidRPr="00C162E5">
        <w:rPr>
          <w:color w:val="auto"/>
          <w:szCs w:val="24"/>
          <w:lang w:eastAsia="ar-SA"/>
        </w:rPr>
        <w:t>i typowi formatów dla programów określonych w SWZ,</w:t>
      </w:r>
    </w:p>
    <w:p w14:paraId="3319D0DB" w14:textId="789C45D3" w:rsidR="00C162E5" w:rsidRPr="00C162E5" w:rsidRDefault="00C162E5" w:rsidP="00AC0A7C">
      <w:pPr>
        <w:widowControl w:val="0"/>
        <w:suppressAutoHyphens/>
        <w:overflowPunct w:val="0"/>
        <w:autoSpaceDE w:val="0"/>
        <w:spacing w:after="0" w:line="276" w:lineRule="auto"/>
        <w:ind w:left="142" w:right="78" w:firstLine="0"/>
        <w:textAlignment w:val="baseline"/>
        <w:rPr>
          <w:color w:val="auto"/>
          <w:szCs w:val="24"/>
          <w:lang w:eastAsia="ar-SA"/>
        </w:rPr>
      </w:pPr>
      <w:r w:rsidRPr="00C162E5">
        <w:rPr>
          <w:color w:val="auto"/>
          <w:szCs w:val="24"/>
          <w:lang w:eastAsia="ar-SA"/>
        </w:rPr>
        <w:t xml:space="preserve">c) warunki licencji oprogramowania nie mniej korzystne niż licencje programów określonych    </w:t>
      </w:r>
      <w:r w:rsidR="000765E7">
        <w:rPr>
          <w:color w:val="auto"/>
          <w:szCs w:val="24"/>
          <w:lang w:eastAsia="ar-SA"/>
        </w:rPr>
        <w:t xml:space="preserve">        </w:t>
      </w:r>
      <w:r w:rsidRPr="00C162E5">
        <w:rPr>
          <w:color w:val="auto"/>
          <w:szCs w:val="24"/>
          <w:lang w:eastAsia="ar-SA"/>
        </w:rPr>
        <w:t xml:space="preserve"> w SWZ,</w:t>
      </w:r>
    </w:p>
    <w:p w14:paraId="006E27C5" w14:textId="77777777" w:rsidR="00C162E5" w:rsidRPr="00C162E5" w:rsidRDefault="00C162E5" w:rsidP="00AC0A7C">
      <w:pPr>
        <w:widowControl w:val="0"/>
        <w:suppressAutoHyphens/>
        <w:overflowPunct w:val="0"/>
        <w:autoSpaceDE w:val="0"/>
        <w:spacing w:after="0" w:line="276" w:lineRule="auto"/>
        <w:ind w:left="142" w:right="78" w:firstLine="0"/>
        <w:textAlignment w:val="baseline"/>
        <w:rPr>
          <w:color w:val="auto"/>
          <w:szCs w:val="24"/>
          <w:lang w:eastAsia="ar-SA"/>
        </w:rPr>
      </w:pPr>
      <w:r w:rsidRPr="00C162E5">
        <w:rPr>
          <w:color w:val="auto"/>
          <w:szCs w:val="24"/>
          <w:lang w:eastAsia="ar-SA"/>
        </w:rPr>
        <w:t>d) oprogramowanie/licencja odpowiada pozostałym warunkom równoważności określonym szczegółowo w Załączniku nr 1 do SWZ.</w:t>
      </w:r>
    </w:p>
    <w:p w14:paraId="1CF86B9D" w14:textId="13141E8A" w:rsidR="00C162E5" w:rsidRPr="00C162E5" w:rsidRDefault="00C162E5" w:rsidP="00AC0A7C">
      <w:pPr>
        <w:widowControl w:val="0"/>
        <w:suppressAutoHyphens/>
        <w:overflowPunct w:val="0"/>
        <w:autoSpaceDE w:val="0"/>
        <w:spacing w:after="0" w:line="276" w:lineRule="auto"/>
        <w:ind w:left="142" w:right="78" w:firstLine="0"/>
        <w:textAlignment w:val="baseline"/>
        <w:rPr>
          <w:color w:val="auto"/>
          <w:szCs w:val="24"/>
          <w:lang w:eastAsia="ar-SA"/>
        </w:rPr>
      </w:pPr>
      <w:r w:rsidRPr="00C162E5">
        <w:rPr>
          <w:color w:val="auto"/>
          <w:szCs w:val="24"/>
          <w:lang w:eastAsia="ar-SA"/>
        </w:rPr>
        <w:t>2) Dodatkowo w przypadku zaoferowania oprogramowania równoważnego w zad</w:t>
      </w:r>
      <w:r w:rsidR="00AC0A7C">
        <w:rPr>
          <w:color w:val="auto"/>
          <w:szCs w:val="24"/>
          <w:lang w:eastAsia="ar-SA"/>
        </w:rPr>
        <w:t>aniu nr 2 i 3</w:t>
      </w:r>
      <w:r w:rsidRPr="00C162E5">
        <w:rPr>
          <w:color w:val="auto"/>
          <w:szCs w:val="24"/>
          <w:lang w:eastAsia="ar-SA"/>
        </w:rPr>
        <w:t xml:space="preserve"> Wykonawca musi wliczyć w cenę ofertową wszelkie koszty, jakie Zamawiający musi ponieść w związku ze zmianą oprogramowania, w tym koszty związane z zainstalowaniem, wdrożeniem oraz przeprowadzeniem szkolenia w zakresie obsługi danego oprogramowania:</w:t>
      </w:r>
    </w:p>
    <w:p w14:paraId="01451E9D" w14:textId="466E52BF" w:rsidR="00C162E5" w:rsidRPr="00C162E5" w:rsidRDefault="00AC0A7C" w:rsidP="00DF18B9">
      <w:pPr>
        <w:widowControl w:val="0"/>
        <w:numPr>
          <w:ilvl w:val="0"/>
          <w:numId w:val="42"/>
        </w:numPr>
        <w:suppressAutoHyphens/>
        <w:overflowPunct w:val="0"/>
        <w:autoSpaceDE w:val="0"/>
        <w:spacing w:after="0" w:line="276" w:lineRule="auto"/>
        <w:ind w:left="284" w:right="78" w:firstLine="0"/>
        <w:textAlignment w:val="baseline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w zadaniu nr 2</w:t>
      </w:r>
      <w:r w:rsidR="00C162E5" w:rsidRPr="00C162E5">
        <w:rPr>
          <w:color w:val="auto"/>
          <w:szCs w:val="24"/>
          <w:lang w:eastAsia="ar-SA"/>
        </w:rPr>
        <w:t xml:space="preserve"> - dla grupy </w:t>
      </w:r>
      <w:r>
        <w:rPr>
          <w:color w:val="auto"/>
          <w:szCs w:val="24"/>
          <w:lang w:eastAsia="ar-SA"/>
        </w:rPr>
        <w:t>użytkowników liczącej minimum 8</w:t>
      </w:r>
      <w:r w:rsidR="00C162E5" w:rsidRPr="00C162E5">
        <w:rPr>
          <w:color w:val="auto"/>
          <w:szCs w:val="24"/>
          <w:lang w:eastAsia="ar-SA"/>
        </w:rPr>
        <w:t xml:space="preserve"> pracowników Zamawiającego, przeprowadzone w siedzibie Zamawiającego oraz</w:t>
      </w:r>
      <w:r>
        <w:rPr>
          <w:color w:val="auto"/>
          <w:szCs w:val="24"/>
          <w:lang w:eastAsia="ar-SA"/>
        </w:rPr>
        <w:t xml:space="preserve"> trwające minimum 20</w:t>
      </w:r>
      <w:r w:rsidR="00C162E5" w:rsidRPr="00C162E5">
        <w:rPr>
          <w:color w:val="auto"/>
          <w:szCs w:val="24"/>
          <w:lang w:eastAsia="ar-SA"/>
        </w:rPr>
        <w:t xml:space="preserve"> godzin.  </w:t>
      </w:r>
    </w:p>
    <w:p w14:paraId="53B40AF8" w14:textId="6ADD56C9" w:rsidR="00C162E5" w:rsidRPr="00C162E5" w:rsidRDefault="00AC0A7C" w:rsidP="00DF18B9">
      <w:pPr>
        <w:widowControl w:val="0"/>
        <w:numPr>
          <w:ilvl w:val="0"/>
          <w:numId w:val="42"/>
        </w:numPr>
        <w:suppressAutoHyphens/>
        <w:overflowPunct w:val="0"/>
        <w:autoSpaceDE w:val="0"/>
        <w:spacing w:after="0" w:line="276" w:lineRule="auto"/>
        <w:ind w:left="284" w:right="78" w:firstLine="0"/>
        <w:textAlignment w:val="baseline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w zadaniu nr </w:t>
      </w:r>
      <w:r w:rsidR="00C162E5" w:rsidRPr="00C162E5">
        <w:rPr>
          <w:color w:val="auto"/>
          <w:szCs w:val="24"/>
          <w:lang w:eastAsia="ar-SA"/>
        </w:rPr>
        <w:t>3 - dla grupy</w:t>
      </w:r>
      <w:r>
        <w:rPr>
          <w:color w:val="auto"/>
          <w:szCs w:val="24"/>
          <w:lang w:eastAsia="ar-SA"/>
        </w:rPr>
        <w:t xml:space="preserve"> użytkowników liczącej minimum 4</w:t>
      </w:r>
      <w:r w:rsidR="00C162E5" w:rsidRPr="00C162E5">
        <w:rPr>
          <w:color w:val="auto"/>
          <w:szCs w:val="24"/>
          <w:lang w:eastAsia="ar-SA"/>
        </w:rPr>
        <w:t xml:space="preserve"> pracowników Zamawiającego, przeprowadzone w siedzibie Zamawiającego oraz trwające minimum </w:t>
      </w:r>
      <w:r>
        <w:rPr>
          <w:color w:val="auto"/>
          <w:szCs w:val="24"/>
          <w:lang w:eastAsia="ar-SA"/>
        </w:rPr>
        <w:t>1</w:t>
      </w:r>
      <w:r w:rsidR="00C162E5" w:rsidRPr="00C162E5">
        <w:rPr>
          <w:color w:val="auto"/>
          <w:szCs w:val="24"/>
          <w:lang w:eastAsia="ar-SA"/>
        </w:rPr>
        <w:t xml:space="preserve">0 godziny.  </w:t>
      </w:r>
    </w:p>
    <w:p w14:paraId="02EBEAAB" w14:textId="77777777" w:rsidR="00C162E5" w:rsidRPr="00C162E5" w:rsidRDefault="00C162E5" w:rsidP="00AC0A7C">
      <w:pPr>
        <w:widowControl w:val="0"/>
        <w:suppressAutoHyphens/>
        <w:overflowPunct w:val="0"/>
        <w:autoSpaceDE w:val="0"/>
        <w:spacing w:after="0" w:line="276" w:lineRule="auto"/>
        <w:ind w:left="142" w:right="78" w:firstLine="0"/>
        <w:textAlignment w:val="baseline"/>
        <w:rPr>
          <w:color w:val="auto"/>
          <w:szCs w:val="24"/>
          <w:lang w:eastAsia="ar-SA"/>
        </w:rPr>
      </w:pPr>
      <w:r w:rsidRPr="00C162E5">
        <w:rPr>
          <w:color w:val="auto"/>
          <w:szCs w:val="24"/>
          <w:lang w:eastAsia="ar-SA"/>
        </w:rPr>
        <w:t xml:space="preserve">Podczas szkolenia użytkowników musi zostać przekazana niezbędna wiedza w zakresie poprawnego użytkowania oprogramowania w obrębie poszczególnych modułów wskazanych w </w:t>
      </w:r>
      <w:r w:rsidRPr="00C162E5">
        <w:rPr>
          <w:color w:val="auto"/>
          <w:szCs w:val="24"/>
          <w:lang w:eastAsia="ar-SA"/>
        </w:rPr>
        <w:lastRenderedPageBreak/>
        <w:t>SWZ. Zakres szkoleń musi obejmować praktyczną obsługę wszystkich funkcjonalności oprogramowania.</w:t>
      </w:r>
    </w:p>
    <w:p w14:paraId="2F966003" w14:textId="54396DFC" w:rsidR="00C162E5" w:rsidRPr="00C162E5" w:rsidRDefault="00AC0A7C" w:rsidP="000765E7">
      <w:pPr>
        <w:widowControl w:val="0"/>
        <w:suppressAutoHyphens/>
        <w:overflowPunct w:val="0"/>
        <w:autoSpaceDE w:val="0"/>
        <w:spacing w:after="0" w:line="276" w:lineRule="auto"/>
        <w:ind w:left="142" w:right="78" w:firstLine="0"/>
        <w:textAlignment w:val="baseline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1</w:t>
      </w:r>
      <w:r w:rsidR="00D01513">
        <w:rPr>
          <w:color w:val="auto"/>
          <w:szCs w:val="24"/>
          <w:lang w:eastAsia="ar-SA"/>
        </w:rPr>
        <w:t>3</w:t>
      </w:r>
      <w:r w:rsidR="00C162E5" w:rsidRPr="00C162E5">
        <w:rPr>
          <w:color w:val="auto"/>
          <w:szCs w:val="24"/>
          <w:lang w:eastAsia="ar-SA"/>
        </w:rPr>
        <w:t>.</w:t>
      </w:r>
      <w:r w:rsidR="00C162E5" w:rsidRPr="00C162E5">
        <w:rPr>
          <w:color w:val="auto"/>
          <w:szCs w:val="24"/>
          <w:lang w:eastAsia="ar-SA"/>
        </w:rPr>
        <w:tab/>
        <w:t xml:space="preserve">W Szczegółowym opisie przedmiotu zamówienia dla zadania nr </w:t>
      </w:r>
      <w:r>
        <w:rPr>
          <w:color w:val="auto"/>
          <w:szCs w:val="24"/>
          <w:lang w:eastAsia="ar-SA"/>
        </w:rPr>
        <w:t>2 i 3</w:t>
      </w:r>
      <w:r w:rsidR="00C162E5" w:rsidRPr="00C162E5">
        <w:rPr>
          <w:color w:val="auto"/>
          <w:szCs w:val="24"/>
          <w:lang w:eastAsia="ar-SA"/>
        </w:rPr>
        <w:t xml:space="preserve"> (Załącznik nr 1 do SWZ) zostały ustalone standardy jakościowe odnoszące się do wszystkich istotnych cech oprogramowania.</w:t>
      </w:r>
    </w:p>
    <w:p w14:paraId="6A724CCE" w14:textId="5BCC671D" w:rsidR="00C162E5" w:rsidRPr="00D01513" w:rsidRDefault="00C162E5" w:rsidP="00D01513">
      <w:pPr>
        <w:pStyle w:val="Akapitzlist"/>
        <w:numPr>
          <w:ilvl w:val="0"/>
          <w:numId w:val="64"/>
        </w:numPr>
        <w:tabs>
          <w:tab w:val="left" w:pos="567"/>
        </w:tabs>
        <w:spacing w:line="276" w:lineRule="auto"/>
        <w:ind w:right="78" w:hanging="502"/>
        <w:rPr>
          <w:color w:val="auto"/>
          <w:szCs w:val="24"/>
        </w:rPr>
      </w:pPr>
      <w:r w:rsidRPr="00D01513">
        <w:rPr>
          <w:color w:val="auto"/>
          <w:szCs w:val="24"/>
          <w:u w:val="single"/>
        </w:rPr>
        <w:t>Umowa ramowa.</w:t>
      </w:r>
    </w:p>
    <w:p w14:paraId="3DF97412" w14:textId="77777777" w:rsidR="00C162E5" w:rsidRPr="00C162E5" w:rsidRDefault="00C162E5" w:rsidP="00C162E5">
      <w:pPr>
        <w:tabs>
          <w:tab w:val="left" w:pos="426"/>
        </w:tabs>
        <w:spacing w:line="276" w:lineRule="auto"/>
        <w:ind w:left="142" w:right="78" w:firstLine="0"/>
        <w:contextualSpacing/>
        <w:rPr>
          <w:color w:val="auto"/>
          <w:szCs w:val="24"/>
        </w:rPr>
      </w:pPr>
      <w:r w:rsidRPr="00C162E5">
        <w:rPr>
          <w:color w:val="auto"/>
          <w:szCs w:val="24"/>
        </w:rPr>
        <w:t>Zamawiający nie przewiduje zawarcia umowy ramowej.</w:t>
      </w:r>
    </w:p>
    <w:p w14:paraId="25E6AC55" w14:textId="025E00B1" w:rsidR="00C162E5" w:rsidRPr="00C162E5" w:rsidRDefault="00C162E5" w:rsidP="00C162E5">
      <w:pPr>
        <w:spacing w:line="276" w:lineRule="auto"/>
        <w:ind w:left="142" w:right="78" w:firstLine="0"/>
        <w:rPr>
          <w:szCs w:val="24"/>
        </w:rPr>
      </w:pPr>
      <w:r w:rsidRPr="00C162E5">
        <w:rPr>
          <w:szCs w:val="24"/>
        </w:rPr>
        <w:t>1</w:t>
      </w:r>
      <w:r w:rsidR="00D01513">
        <w:rPr>
          <w:szCs w:val="24"/>
        </w:rPr>
        <w:t>5</w:t>
      </w:r>
      <w:r w:rsidRPr="00C162E5">
        <w:rPr>
          <w:szCs w:val="24"/>
        </w:rPr>
        <w:t xml:space="preserve">. </w:t>
      </w:r>
      <w:r w:rsidRPr="00C162E5">
        <w:rPr>
          <w:szCs w:val="24"/>
          <w:u w:val="single"/>
        </w:rPr>
        <w:t>Oferty wariantowe.</w:t>
      </w:r>
    </w:p>
    <w:p w14:paraId="1D6E11E5" w14:textId="77777777" w:rsidR="00C162E5" w:rsidRPr="00C162E5" w:rsidRDefault="00C162E5" w:rsidP="00C162E5">
      <w:pPr>
        <w:spacing w:line="276" w:lineRule="auto"/>
        <w:ind w:left="142" w:right="78" w:firstLine="0"/>
        <w:contextualSpacing/>
        <w:rPr>
          <w:szCs w:val="24"/>
        </w:rPr>
      </w:pPr>
      <w:r w:rsidRPr="00C162E5">
        <w:rPr>
          <w:szCs w:val="24"/>
        </w:rPr>
        <w:t>Zamawiający nie dopuszcza oraz nie wymaga składania ofert wariantowych.</w:t>
      </w:r>
    </w:p>
    <w:p w14:paraId="22B14FF1" w14:textId="0D9A0E5E" w:rsidR="00C162E5" w:rsidRPr="00C162E5" w:rsidRDefault="00D01513" w:rsidP="00C162E5">
      <w:pPr>
        <w:spacing w:line="276" w:lineRule="auto"/>
        <w:ind w:left="142" w:right="78" w:firstLine="0"/>
        <w:rPr>
          <w:szCs w:val="24"/>
        </w:rPr>
      </w:pPr>
      <w:r>
        <w:rPr>
          <w:szCs w:val="24"/>
        </w:rPr>
        <w:t>16</w:t>
      </w:r>
      <w:r w:rsidR="003D648B">
        <w:rPr>
          <w:szCs w:val="24"/>
        </w:rPr>
        <w:t>.</w:t>
      </w:r>
      <w:r w:rsidR="00C162E5" w:rsidRPr="00C162E5">
        <w:rPr>
          <w:szCs w:val="24"/>
        </w:rPr>
        <w:t xml:space="preserve"> </w:t>
      </w:r>
      <w:r w:rsidR="00C162E5" w:rsidRPr="00C162E5">
        <w:rPr>
          <w:szCs w:val="24"/>
          <w:u w:val="single"/>
        </w:rPr>
        <w:t>Zamówienia uzupełniające.</w:t>
      </w:r>
    </w:p>
    <w:p w14:paraId="07548A8D" w14:textId="77777777" w:rsidR="00C162E5" w:rsidRPr="00C162E5" w:rsidRDefault="00C162E5" w:rsidP="00C162E5">
      <w:pPr>
        <w:spacing w:line="276" w:lineRule="auto"/>
        <w:ind w:left="142" w:right="78" w:firstLine="0"/>
        <w:contextualSpacing/>
        <w:rPr>
          <w:szCs w:val="24"/>
        </w:rPr>
      </w:pPr>
      <w:r w:rsidRPr="00C162E5">
        <w:rPr>
          <w:szCs w:val="24"/>
        </w:rPr>
        <w:t>Zamawiający nie przewiduje udzielenia zamówień, o których mowa w art. 214 ust. 1 pkt. 8 ustawy.</w:t>
      </w:r>
    </w:p>
    <w:p w14:paraId="5153E6F6" w14:textId="48BEDD48" w:rsidR="00C162E5" w:rsidRPr="00C162E5" w:rsidRDefault="00D01513" w:rsidP="00C162E5">
      <w:pPr>
        <w:tabs>
          <w:tab w:val="left" w:pos="1134"/>
        </w:tabs>
        <w:spacing w:after="0" w:line="276" w:lineRule="auto"/>
        <w:ind w:left="142" w:right="79" w:firstLine="0"/>
        <w:rPr>
          <w:szCs w:val="24"/>
          <w:u w:val="single"/>
        </w:rPr>
      </w:pPr>
      <w:r>
        <w:rPr>
          <w:szCs w:val="24"/>
        </w:rPr>
        <w:t>17</w:t>
      </w:r>
      <w:r w:rsidR="00C162E5" w:rsidRPr="00C162E5">
        <w:rPr>
          <w:szCs w:val="24"/>
        </w:rPr>
        <w:t>.</w:t>
      </w:r>
      <w:r w:rsidR="00C162E5" w:rsidRPr="00C162E5">
        <w:rPr>
          <w:szCs w:val="24"/>
          <w:u w:val="single"/>
        </w:rPr>
        <w:t xml:space="preserve"> Wizja lokalna.</w:t>
      </w:r>
    </w:p>
    <w:p w14:paraId="1AD05DDC" w14:textId="77777777" w:rsidR="00C162E5" w:rsidRPr="00C162E5" w:rsidRDefault="00C162E5" w:rsidP="00C162E5">
      <w:pPr>
        <w:spacing w:after="0" w:line="276" w:lineRule="auto"/>
        <w:ind w:left="142" w:right="79"/>
      </w:pPr>
      <w:r w:rsidRPr="00C162E5">
        <w:rPr>
          <w:szCs w:val="24"/>
        </w:rPr>
        <w:t>Zamawiający nie przewiduje odbycia przez Wykonawcę wizji lokalnej lub sprawdzenia przez Wykonawcę dokumentów niezbędnych do realizacji zamówienia dostępnych na miejscu                         u Zamawiającego.</w:t>
      </w:r>
    </w:p>
    <w:p w14:paraId="246038A9" w14:textId="77777777" w:rsidR="00827799" w:rsidRPr="00704D86" w:rsidRDefault="00827799" w:rsidP="00C162E5">
      <w:pPr>
        <w:widowControl w:val="0"/>
        <w:tabs>
          <w:tab w:val="left" w:pos="284"/>
        </w:tabs>
        <w:suppressAutoHyphens/>
        <w:overflowPunct w:val="0"/>
        <w:autoSpaceDE w:val="0"/>
        <w:spacing w:after="0" w:line="276" w:lineRule="auto"/>
        <w:ind w:left="0" w:right="0" w:firstLine="0"/>
        <w:contextualSpacing/>
        <w:textAlignment w:val="baseline"/>
        <w:rPr>
          <w:color w:val="auto"/>
          <w:sz w:val="20"/>
          <w:szCs w:val="20"/>
          <w:lang w:eastAsia="ar-SA"/>
        </w:rPr>
      </w:pPr>
    </w:p>
    <w:p w14:paraId="6D92ECE8" w14:textId="77777777" w:rsidR="00E07C04" w:rsidRPr="00C61D6F" w:rsidRDefault="00E07C04" w:rsidP="00C61D6F">
      <w:pPr>
        <w:tabs>
          <w:tab w:val="left" w:pos="1134"/>
          <w:tab w:val="left" w:pos="9214"/>
        </w:tabs>
        <w:spacing w:before="120" w:after="120" w:line="240" w:lineRule="auto"/>
        <w:ind w:left="426" w:right="219" w:firstLine="0"/>
        <w:contextualSpacing/>
        <w:rPr>
          <w:szCs w:val="24"/>
        </w:rPr>
      </w:pPr>
    </w:p>
    <w:p w14:paraId="73E131B5" w14:textId="77777777" w:rsidR="00A84ECF" w:rsidRDefault="00A84ECF" w:rsidP="00A84ECF">
      <w:pPr>
        <w:tabs>
          <w:tab w:val="left" w:pos="9214"/>
        </w:tabs>
        <w:spacing w:after="0" w:line="240" w:lineRule="auto"/>
        <w:ind w:left="0" w:right="645"/>
        <w:jc w:val="left"/>
        <w:rPr>
          <w:b/>
          <w:szCs w:val="24"/>
        </w:rPr>
      </w:pPr>
      <w:r w:rsidRPr="00DF0F86">
        <w:rPr>
          <w:b/>
          <w:szCs w:val="24"/>
        </w:rPr>
        <w:t xml:space="preserve">IV.TERMIN WYKONANIA ZAMÓWIENIA: </w:t>
      </w:r>
    </w:p>
    <w:p w14:paraId="6270A691" w14:textId="7B21B1E5" w:rsidR="007570CA" w:rsidRPr="007570CA" w:rsidRDefault="000765E7" w:rsidP="007570CA">
      <w:pPr>
        <w:tabs>
          <w:tab w:val="left" w:pos="9214"/>
        </w:tabs>
        <w:spacing w:after="0" w:line="240" w:lineRule="auto"/>
        <w:ind w:left="214" w:right="645"/>
        <w:jc w:val="left"/>
        <w:rPr>
          <w:b/>
          <w:i/>
          <w:sz w:val="12"/>
          <w:szCs w:val="12"/>
          <w:u w:val="single"/>
        </w:rPr>
      </w:pPr>
      <w:bookmarkStart w:id="0" w:name="_Hlk61867965"/>
      <w:r>
        <w:rPr>
          <w:b/>
          <w:bCs/>
          <w:szCs w:val="24"/>
        </w:rPr>
        <w:t>21</w:t>
      </w:r>
      <w:r w:rsidR="00A565EA">
        <w:rPr>
          <w:b/>
          <w:bCs/>
          <w:szCs w:val="24"/>
        </w:rPr>
        <w:t xml:space="preserve"> dni od daty zawarcia umowy</w:t>
      </w:r>
    </w:p>
    <w:p w14:paraId="381A306F" w14:textId="77777777" w:rsidR="00A565EA" w:rsidRDefault="00A565EA" w:rsidP="007570CA">
      <w:pPr>
        <w:tabs>
          <w:tab w:val="left" w:pos="9214"/>
        </w:tabs>
        <w:spacing w:after="0" w:line="240" w:lineRule="auto"/>
        <w:ind w:left="214" w:right="645"/>
        <w:jc w:val="left"/>
        <w:rPr>
          <w:b/>
          <w:i/>
          <w:sz w:val="26"/>
          <w:szCs w:val="26"/>
          <w:u w:val="single"/>
        </w:rPr>
      </w:pPr>
    </w:p>
    <w:p w14:paraId="2D2B6165" w14:textId="77777777" w:rsidR="002D4AA6" w:rsidRPr="005104CC" w:rsidRDefault="002D4AA6" w:rsidP="00A84ECF">
      <w:pPr>
        <w:tabs>
          <w:tab w:val="left" w:pos="9214"/>
        </w:tabs>
        <w:spacing w:after="0" w:line="240" w:lineRule="auto"/>
        <w:ind w:left="214" w:right="645"/>
        <w:jc w:val="left"/>
        <w:rPr>
          <w:b/>
          <w:sz w:val="12"/>
          <w:szCs w:val="12"/>
        </w:rPr>
      </w:pPr>
    </w:p>
    <w:bookmarkEnd w:id="0"/>
    <w:p w14:paraId="3FB10AD9" w14:textId="77777777" w:rsidR="003714D3" w:rsidRPr="000D3334" w:rsidRDefault="003714D3" w:rsidP="00C3359B">
      <w:pPr>
        <w:tabs>
          <w:tab w:val="left" w:pos="9214"/>
        </w:tabs>
        <w:spacing w:after="5" w:line="276" w:lineRule="auto"/>
        <w:ind w:left="0" w:right="645"/>
        <w:rPr>
          <w:szCs w:val="24"/>
        </w:rPr>
      </w:pPr>
      <w:r w:rsidRPr="000D3334">
        <w:rPr>
          <w:b/>
          <w:szCs w:val="24"/>
        </w:rPr>
        <w:t xml:space="preserve">V.  UDZIAŁ W POSTĘPOWANIU: </w:t>
      </w:r>
    </w:p>
    <w:p w14:paraId="05F9ECE5" w14:textId="77777777" w:rsidR="003714D3" w:rsidRPr="000D3334" w:rsidRDefault="003714D3" w:rsidP="00063F86">
      <w:pPr>
        <w:numPr>
          <w:ilvl w:val="0"/>
          <w:numId w:val="2"/>
        </w:numPr>
        <w:tabs>
          <w:tab w:val="left" w:pos="9214"/>
        </w:tabs>
        <w:spacing w:line="276" w:lineRule="auto"/>
        <w:ind w:right="219" w:hanging="242"/>
        <w:rPr>
          <w:szCs w:val="24"/>
        </w:rPr>
      </w:pPr>
      <w:r w:rsidRPr="000D3334">
        <w:rPr>
          <w:szCs w:val="24"/>
        </w:rPr>
        <w:t xml:space="preserve">O udzielenie zamówienia mogą ubiegać się Wykonawcy, którzy nie podlegają wykluczeniu oraz spełniają określone przez Zamawiającego warunki udziału w postępowaniu. </w:t>
      </w:r>
    </w:p>
    <w:p w14:paraId="6001BA4C" w14:textId="77777777" w:rsidR="003714D3" w:rsidRPr="000D3334" w:rsidRDefault="003714D3" w:rsidP="00063F86">
      <w:pPr>
        <w:numPr>
          <w:ilvl w:val="0"/>
          <w:numId w:val="2"/>
        </w:numPr>
        <w:tabs>
          <w:tab w:val="left" w:pos="9214"/>
        </w:tabs>
        <w:spacing w:line="276" w:lineRule="auto"/>
        <w:ind w:right="219" w:hanging="242"/>
        <w:rPr>
          <w:szCs w:val="24"/>
        </w:rPr>
      </w:pPr>
      <w:r w:rsidRPr="000D3334">
        <w:rPr>
          <w:b/>
          <w:szCs w:val="24"/>
        </w:rPr>
        <w:t>O udzielenie zamówienia mogą ubiegać się Wykonawcy, którzy spełniają warunki:</w:t>
      </w:r>
    </w:p>
    <w:p w14:paraId="3D54DCC9" w14:textId="77777777" w:rsidR="003714D3" w:rsidRPr="000D3334" w:rsidRDefault="003714D3" w:rsidP="00063F86">
      <w:pPr>
        <w:pStyle w:val="Akapitzlist"/>
        <w:numPr>
          <w:ilvl w:val="1"/>
          <w:numId w:val="2"/>
        </w:numPr>
        <w:tabs>
          <w:tab w:val="left" w:pos="993"/>
          <w:tab w:val="left" w:pos="9214"/>
        </w:tabs>
        <w:spacing w:after="0" w:line="276" w:lineRule="auto"/>
        <w:ind w:left="567" w:right="219"/>
        <w:rPr>
          <w:szCs w:val="24"/>
        </w:rPr>
      </w:pPr>
      <w:r>
        <w:rPr>
          <w:szCs w:val="24"/>
        </w:rPr>
        <w:t>zdolności do występowania w obrocie gospodarczym:</w:t>
      </w:r>
    </w:p>
    <w:p w14:paraId="7BA6E96D" w14:textId="77777777" w:rsidR="003714D3" w:rsidRPr="000D3334" w:rsidRDefault="003714D3" w:rsidP="00063F86">
      <w:pPr>
        <w:tabs>
          <w:tab w:val="left" w:pos="9214"/>
        </w:tabs>
        <w:spacing w:after="0" w:line="276" w:lineRule="auto"/>
        <w:ind w:left="567" w:right="219" w:firstLine="281"/>
        <w:rPr>
          <w:b/>
          <w:i/>
          <w:szCs w:val="24"/>
        </w:rPr>
      </w:pPr>
      <w:r w:rsidRPr="000D3334">
        <w:rPr>
          <w:b/>
          <w:i/>
          <w:szCs w:val="24"/>
        </w:rPr>
        <w:t>nie dotyczy (zamawiający nie określa minimalnego poziomu zdolności);</w:t>
      </w:r>
    </w:p>
    <w:p w14:paraId="4D55F5B4" w14:textId="540F7376" w:rsidR="003714D3" w:rsidRPr="000D3334" w:rsidRDefault="003714D3" w:rsidP="00063F86">
      <w:pPr>
        <w:pStyle w:val="Akapitzlist"/>
        <w:numPr>
          <w:ilvl w:val="1"/>
          <w:numId w:val="2"/>
        </w:numPr>
        <w:tabs>
          <w:tab w:val="left" w:pos="993"/>
          <w:tab w:val="left" w:pos="9072"/>
        </w:tabs>
        <w:spacing w:after="0" w:line="276" w:lineRule="auto"/>
        <w:ind w:left="567" w:right="219"/>
        <w:rPr>
          <w:szCs w:val="24"/>
        </w:rPr>
      </w:pPr>
      <w:r>
        <w:rPr>
          <w:szCs w:val="24"/>
        </w:rPr>
        <w:t xml:space="preserve">uprawnień do prowadzenia określonej działalności gospodarczej lub zawodowej </w:t>
      </w:r>
      <w:r w:rsidR="00B37197">
        <w:rPr>
          <w:szCs w:val="24"/>
        </w:rPr>
        <w:t xml:space="preserve">        </w:t>
      </w:r>
      <w:r w:rsidR="00063F86">
        <w:rPr>
          <w:szCs w:val="24"/>
        </w:rPr>
        <w:t xml:space="preserve">           </w:t>
      </w:r>
      <w:r w:rsidR="00B37197">
        <w:rPr>
          <w:szCs w:val="24"/>
        </w:rPr>
        <w:t xml:space="preserve"> </w:t>
      </w:r>
      <w:r>
        <w:rPr>
          <w:szCs w:val="24"/>
        </w:rPr>
        <w:t>o ile wynika to z odrębnych przepisów:</w:t>
      </w:r>
    </w:p>
    <w:p w14:paraId="6BC37579" w14:textId="702B41BD" w:rsidR="009B38A2" w:rsidRDefault="003714D3" w:rsidP="00063F86">
      <w:pPr>
        <w:tabs>
          <w:tab w:val="left" w:pos="9214"/>
        </w:tabs>
        <w:spacing w:after="0" w:line="276" w:lineRule="auto"/>
        <w:ind w:left="1276" w:right="219" w:hanging="436"/>
        <w:rPr>
          <w:b/>
          <w:i/>
          <w:szCs w:val="24"/>
        </w:rPr>
      </w:pPr>
      <w:r w:rsidRPr="000D3334">
        <w:rPr>
          <w:b/>
          <w:i/>
          <w:szCs w:val="24"/>
        </w:rPr>
        <w:t xml:space="preserve">nie dotyczy (zamawiający nie określa minimalnego poziomu zdolności); </w:t>
      </w:r>
    </w:p>
    <w:p w14:paraId="5DC19023" w14:textId="77777777" w:rsidR="003714D3" w:rsidRDefault="003714D3" w:rsidP="00063F86">
      <w:pPr>
        <w:pStyle w:val="Akapitzlist"/>
        <w:numPr>
          <w:ilvl w:val="1"/>
          <w:numId w:val="2"/>
        </w:numPr>
        <w:tabs>
          <w:tab w:val="left" w:pos="993"/>
          <w:tab w:val="left" w:pos="9214"/>
        </w:tabs>
        <w:spacing w:after="0" w:line="276" w:lineRule="auto"/>
        <w:ind w:left="567" w:right="219"/>
        <w:rPr>
          <w:szCs w:val="24"/>
        </w:rPr>
      </w:pPr>
      <w:r>
        <w:rPr>
          <w:szCs w:val="24"/>
        </w:rPr>
        <w:t>sytuacji ekonomicznej lub finansowej:</w:t>
      </w:r>
    </w:p>
    <w:p w14:paraId="65C365DB" w14:textId="77777777" w:rsidR="003714D3" w:rsidRPr="00FF4730" w:rsidRDefault="003714D3" w:rsidP="00063F86">
      <w:pPr>
        <w:pStyle w:val="Akapitzlist"/>
        <w:tabs>
          <w:tab w:val="left" w:pos="9214"/>
        </w:tabs>
        <w:spacing w:after="0" w:line="276" w:lineRule="auto"/>
        <w:ind w:left="851" w:right="219" w:firstLine="0"/>
        <w:rPr>
          <w:szCs w:val="24"/>
        </w:rPr>
      </w:pPr>
      <w:r w:rsidRPr="00FF4730">
        <w:rPr>
          <w:b/>
          <w:i/>
          <w:szCs w:val="24"/>
        </w:rPr>
        <w:t xml:space="preserve">nie dotyczy (zamawiający nie określa minimalnego poziomu zdolności); </w:t>
      </w:r>
    </w:p>
    <w:p w14:paraId="142765EB" w14:textId="77777777" w:rsidR="003714D3" w:rsidRDefault="003714D3" w:rsidP="00063F86">
      <w:pPr>
        <w:pStyle w:val="Akapitzlist"/>
        <w:numPr>
          <w:ilvl w:val="1"/>
          <w:numId w:val="2"/>
        </w:numPr>
        <w:tabs>
          <w:tab w:val="left" w:pos="993"/>
          <w:tab w:val="left" w:pos="9214"/>
        </w:tabs>
        <w:spacing w:after="0" w:line="276" w:lineRule="auto"/>
        <w:ind w:left="567" w:right="219"/>
        <w:rPr>
          <w:szCs w:val="24"/>
        </w:rPr>
      </w:pPr>
      <w:r>
        <w:rPr>
          <w:szCs w:val="24"/>
        </w:rPr>
        <w:t>zdolności technicznej lub zawodowej:</w:t>
      </w:r>
    </w:p>
    <w:p w14:paraId="042E9FD6" w14:textId="503F60B7" w:rsidR="003714D3" w:rsidRPr="005C39F1" w:rsidRDefault="003714D3" w:rsidP="00063F86">
      <w:pPr>
        <w:pStyle w:val="Akapitzlist"/>
        <w:tabs>
          <w:tab w:val="left" w:pos="9214"/>
        </w:tabs>
        <w:spacing w:after="0" w:line="276" w:lineRule="auto"/>
        <w:ind w:left="851" w:right="219" w:firstLine="0"/>
        <w:rPr>
          <w:szCs w:val="24"/>
        </w:rPr>
      </w:pPr>
      <w:r w:rsidRPr="00FF4730">
        <w:rPr>
          <w:b/>
          <w:i/>
          <w:szCs w:val="24"/>
        </w:rPr>
        <w:t xml:space="preserve">nie dotyczy (zamawiający nie określa </w:t>
      </w:r>
      <w:r>
        <w:rPr>
          <w:b/>
          <w:i/>
          <w:szCs w:val="24"/>
        </w:rPr>
        <w:t>minimalnego poziomu zdolności).</w:t>
      </w:r>
    </w:p>
    <w:p w14:paraId="0BB6988E" w14:textId="06C83FD8" w:rsidR="003714D3" w:rsidRPr="008C676E" w:rsidRDefault="003714D3" w:rsidP="00063F86">
      <w:pPr>
        <w:pStyle w:val="Akapitzlist"/>
        <w:numPr>
          <w:ilvl w:val="0"/>
          <w:numId w:val="2"/>
        </w:numPr>
        <w:tabs>
          <w:tab w:val="left" w:pos="9214"/>
        </w:tabs>
        <w:spacing w:after="8" w:line="276" w:lineRule="auto"/>
        <w:ind w:right="219" w:hanging="304"/>
        <w:rPr>
          <w:szCs w:val="24"/>
        </w:rPr>
      </w:pPr>
      <w:r w:rsidRPr="008C676E">
        <w:rPr>
          <w:b/>
          <w:szCs w:val="24"/>
        </w:rPr>
        <w:t>Z postępowania o udzielenie zamówienia wyklucza się Wykonawcę</w:t>
      </w:r>
      <w:r w:rsidRPr="008C676E">
        <w:rPr>
          <w:szCs w:val="24"/>
        </w:rPr>
        <w:t>, w stosunku do którego zachodzi którakolwiek z okoliczności, o których mowa w art. 108 ust. 1</w:t>
      </w:r>
      <w:r w:rsidRPr="008C676E">
        <w:rPr>
          <w:szCs w:val="24"/>
        </w:rPr>
        <w:br/>
        <w:t xml:space="preserve"> pkt. 1 – 6.</w:t>
      </w:r>
    </w:p>
    <w:p w14:paraId="0FA75A3F" w14:textId="3141D466" w:rsidR="003714D3" w:rsidRPr="00E94B8A" w:rsidRDefault="003714D3" w:rsidP="00063F86">
      <w:pPr>
        <w:pStyle w:val="Akapitzlist"/>
        <w:numPr>
          <w:ilvl w:val="0"/>
          <w:numId w:val="2"/>
        </w:numPr>
        <w:tabs>
          <w:tab w:val="left" w:pos="9214"/>
        </w:tabs>
        <w:spacing w:after="5" w:line="276" w:lineRule="auto"/>
        <w:ind w:right="219" w:hanging="304"/>
        <w:rPr>
          <w:b/>
          <w:color w:val="auto"/>
          <w:szCs w:val="24"/>
        </w:rPr>
      </w:pPr>
      <w:r w:rsidRPr="008C676E">
        <w:rPr>
          <w:b/>
          <w:color w:val="auto"/>
          <w:szCs w:val="24"/>
        </w:rPr>
        <w:t>Zamawiający nie przewiduje wykluczenia Wykonawcy na podstawie art. 109 ust. 1 ustawy.</w:t>
      </w:r>
    </w:p>
    <w:p w14:paraId="4E8D1044" w14:textId="61E6BEF2" w:rsidR="00B37197" w:rsidRDefault="00B37197" w:rsidP="003D648B">
      <w:pPr>
        <w:pStyle w:val="Akapitzlist"/>
        <w:numPr>
          <w:ilvl w:val="0"/>
          <w:numId w:val="16"/>
        </w:numPr>
        <w:spacing w:after="165" w:line="276" w:lineRule="auto"/>
        <w:ind w:left="426" w:right="219" w:hanging="284"/>
        <w:rPr>
          <w:b/>
        </w:rPr>
      </w:pPr>
      <w:r w:rsidRPr="006F199F">
        <w:rPr>
          <w:b/>
        </w:rPr>
        <w:t xml:space="preserve">Z postępowania o udzielenie zamówienia publicznego wyklucza się Wykonawcę,                  </w:t>
      </w:r>
      <w:r w:rsidR="003D648B">
        <w:rPr>
          <w:b/>
        </w:rPr>
        <w:t xml:space="preserve">   </w:t>
      </w:r>
      <w:r w:rsidRPr="006F199F">
        <w:rPr>
          <w:b/>
        </w:rPr>
        <w:t xml:space="preserve">w stosunku do którego zachodzi którakolwiek z przesłanek wykluczenia określona                  w art. 7 ust. 1 ustawy z dnia 13 kwietnia 2022 r. o szczególnych rozwiązaniach w zakresie </w:t>
      </w:r>
      <w:r w:rsidRPr="006F199F">
        <w:rPr>
          <w:b/>
        </w:rPr>
        <w:lastRenderedPageBreak/>
        <w:t>przeciwdziałania wspieraniu agresji na Ukrainę oraz służących ochronie bezpieczeństwa narodowego (</w:t>
      </w:r>
      <w:proofErr w:type="spellStart"/>
      <w:r w:rsidRPr="006F199F">
        <w:rPr>
          <w:b/>
        </w:rPr>
        <w:t>t.j</w:t>
      </w:r>
      <w:proofErr w:type="spellEnd"/>
      <w:r w:rsidRPr="006F199F">
        <w:rPr>
          <w:b/>
        </w:rPr>
        <w:t>. Dz.U. z 2022 r. poz. 835).</w:t>
      </w:r>
    </w:p>
    <w:p w14:paraId="1FA7B702" w14:textId="77777777" w:rsidR="00B37197" w:rsidRDefault="00B37197" w:rsidP="003D648B">
      <w:pPr>
        <w:pStyle w:val="Akapitzlist"/>
        <w:numPr>
          <w:ilvl w:val="0"/>
          <w:numId w:val="16"/>
        </w:numPr>
        <w:spacing w:after="165" w:line="276" w:lineRule="auto"/>
        <w:ind w:left="426" w:right="219" w:hanging="142"/>
      </w:pPr>
      <w:r w:rsidRPr="003C4B2A">
        <w:rPr>
          <w:szCs w:val="24"/>
        </w:rPr>
        <w:t>Wykluczenie wykonawcy</w:t>
      </w:r>
      <w:r>
        <w:rPr>
          <w:szCs w:val="24"/>
        </w:rPr>
        <w:t>,</w:t>
      </w:r>
      <w:r w:rsidRPr="003C4B2A">
        <w:rPr>
          <w:szCs w:val="24"/>
        </w:rPr>
        <w:t xml:space="preserve"> </w:t>
      </w:r>
      <w:r>
        <w:rPr>
          <w:szCs w:val="24"/>
        </w:rPr>
        <w:t>o którym mowa w ust. 3</w:t>
      </w:r>
      <w:r w:rsidRPr="003C4B2A">
        <w:rPr>
          <w:szCs w:val="24"/>
        </w:rPr>
        <w:t xml:space="preserve"> nast</w:t>
      </w:r>
      <w:r>
        <w:rPr>
          <w:szCs w:val="24"/>
        </w:rPr>
        <w:t>ępuje</w:t>
      </w:r>
      <w:r w:rsidRPr="003C4B2A">
        <w:rPr>
          <w:szCs w:val="24"/>
        </w:rPr>
        <w:t xml:space="preserve"> </w:t>
      </w:r>
      <w:r>
        <w:rPr>
          <w:szCs w:val="24"/>
        </w:rPr>
        <w:t>na odpowiedni okres wskazany w</w:t>
      </w:r>
      <w:r w:rsidRPr="003C4B2A">
        <w:rPr>
          <w:szCs w:val="24"/>
        </w:rPr>
        <w:t xml:space="preserve"> art. 111 ustawy.</w:t>
      </w:r>
      <w:r w:rsidRPr="002577E4">
        <w:t xml:space="preserve"> </w:t>
      </w:r>
    </w:p>
    <w:p w14:paraId="00247C08" w14:textId="77777777" w:rsidR="00B37197" w:rsidRPr="00CD0FE9" w:rsidRDefault="00B37197" w:rsidP="003D648B">
      <w:pPr>
        <w:pStyle w:val="Akapitzlist"/>
        <w:numPr>
          <w:ilvl w:val="0"/>
          <w:numId w:val="16"/>
        </w:numPr>
        <w:spacing w:after="165" w:line="276" w:lineRule="auto"/>
        <w:ind w:left="567" w:right="219" w:hanging="283"/>
      </w:pPr>
      <w:r w:rsidRPr="002577E4">
        <w:rPr>
          <w:szCs w:val="24"/>
        </w:rPr>
        <w:t>Wykonawca może zostać wykluczony przez Zamawiającego na każdym etapie postępowania o udzielenie zamówienia.</w:t>
      </w:r>
    </w:p>
    <w:p w14:paraId="12B6EA25" w14:textId="77777777" w:rsidR="00B37197" w:rsidRPr="00CD0FE9" w:rsidRDefault="00B37197" w:rsidP="003D648B">
      <w:pPr>
        <w:pStyle w:val="Akapitzlist"/>
        <w:numPr>
          <w:ilvl w:val="0"/>
          <w:numId w:val="16"/>
        </w:numPr>
        <w:spacing w:before="60" w:after="60" w:line="240" w:lineRule="auto"/>
        <w:ind w:left="567" w:right="219" w:hanging="283"/>
        <w:rPr>
          <w:szCs w:val="24"/>
        </w:rPr>
      </w:pPr>
      <w:r w:rsidRPr="00CD0FE9">
        <w:rPr>
          <w:szCs w:val="24"/>
        </w:rPr>
        <w:t xml:space="preserve">Wykonawca </w:t>
      </w:r>
      <w:r w:rsidRPr="0085249D">
        <w:rPr>
          <w:b/>
          <w:szCs w:val="24"/>
        </w:rPr>
        <w:t>nie podlega wykluczeniu</w:t>
      </w:r>
      <w:r w:rsidRPr="00CD0FE9">
        <w:rPr>
          <w:szCs w:val="24"/>
        </w:rPr>
        <w:t xml:space="preserve"> w okolicznościach określonych w art. 108</w:t>
      </w:r>
      <w:r>
        <w:rPr>
          <w:szCs w:val="24"/>
        </w:rPr>
        <w:t xml:space="preserve"> ust. 1 pkt 1, 2 i 5 ustawy </w:t>
      </w:r>
      <w:proofErr w:type="spellStart"/>
      <w:r>
        <w:rPr>
          <w:szCs w:val="24"/>
        </w:rPr>
        <w:t>Pzp</w:t>
      </w:r>
      <w:proofErr w:type="spellEnd"/>
      <w:r w:rsidRPr="00CD0FE9">
        <w:rPr>
          <w:szCs w:val="24"/>
        </w:rPr>
        <w:t>, jeżeli udowodni Zamawiającemu, że spełnił łącznie następujące przesłanki:</w:t>
      </w:r>
    </w:p>
    <w:p w14:paraId="0E413981" w14:textId="77777777" w:rsidR="00B37197" w:rsidRPr="00CD0FE9" w:rsidRDefault="00B37197" w:rsidP="00B37197">
      <w:pPr>
        <w:pStyle w:val="Tekstpodstawowy2"/>
        <w:numPr>
          <w:ilvl w:val="0"/>
          <w:numId w:val="21"/>
        </w:numPr>
        <w:spacing w:before="60" w:after="60"/>
        <w:ind w:left="1134" w:right="504" w:hanging="429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naprawił lub zobowiązał się do naprawiania szkody wyrządzonej przestępstwem, wykroczeniem lub swoim nieprawidłowym postępowaniem, w tym poprzez zadośćuczynienie pieniężne;</w:t>
      </w:r>
    </w:p>
    <w:p w14:paraId="7747C436" w14:textId="77777777" w:rsidR="00B37197" w:rsidRPr="00CD0FE9" w:rsidRDefault="00B37197" w:rsidP="00B37197">
      <w:pPr>
        <w:pStyle w:val="Tekstpodstawowy2"/>
        <w:numPr>
          <w:ilvl w:val="0"/>
          <w:numId w:val="21"/>
        </w:numPr>
        <w:spacing w:after="120"/>
        <w:ind w:left="1134" w:right="504" w:hanging="429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173F406A" w14:textId="77777777" w:rsidR="00B37197" w:rsidRPr="00CD0FE9" w:rsidRDefault="00B37197" w:rsidP="00B37197">
      <w:pPr>
        <w:pStyle w:val="Tekstpodstawowy2"/>
        <w:numPr>
          <w:ilvl w:val="0"/>
          <w:numId w:val="21"/>
        </w:numPr>
        <w:spacing w:after="120"/>
        <w:ind w:left="1134" w:right="504" w:hanging="429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7096E4AB" w14:textId="77777777" w:rsidR="00B37197" w:rsidRPr="00CD0FE9" w:rsidRDefault="00B37197" w:rsidP="00322965">
      <w:pPr>
        <w:pStyle w:val="Tekstpodstawowy2"/>
        <w:numPr>
          <w:ilvl w:val="0"/>
          <w:numId w:val="22"/>
        </w:numPr>
        <w:tabs>
          <w:tab w:val="left" w:pos="1560"/>
        </w:tabs>
        <w:spacing w:before="0" w:line="276" w:lineRule="auto"/>
        <w:ind w:left="1559" w:right="505" w:hanging="357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zerwał wszelkie powiązania z osobami lub podmiotami odpowiedzialnymi za nieprawidłowe postępowanie Wykonawcy,</w:t>
      </w:r>
    </w:p>
    <w:p w14:paraId="67CF5CDE" w14:textId="77777777" w:rsidR="00B37197" w:rsidRPr="00CD0FE9" w:rsidRDefault="00B37197" w:rsidP="00322965">
      <w:pPr>
        <w:pStyle w:val="Tekstpodstawowy2"/>
        <w:numPr>
          <w:ilvl w:val="0"/>
          <w:numId w:val="22"/>
        </w:numPr>
        <w:tabs>
          <w:tab w:val="left" w:pos="1560"/>
        </w:tabs>
        <w:spacing w:before="0" w:line="276" w:lineRule="auto"/>
        <w:ind w:left="1559" w:right="505" w:hanging="426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zreorganizował personel,</w:t>
      </w:r>
    </w:p>
    <w:p w14:paraId="192AAE75" w14:textId="77777777" w:rsidR="00B37197" w:rsidRPr="00CD0FE9" w:rsidRDefault="00B37197" w:rsidP="00322965">
      <w:pPr>
        <w:pStyle w:val="Tekstpodstawowy2"/>
        <w:numPr>
          <w:ilvl w:val="0"/>
          <w:numId w:val="22"/>
        </w:numPr>
        <w:tabs>
          <w:tab w:val="left" w:pos="1560"/>
        </w:tabs>
        <w:spacing w:before="0" w:line="276" w:lineRule="auto"/>
        <w:ind w:left="1559" w:right="505" w:hanging="426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>wdrożył system sprawozdawczości i kontroli,</w:t>
      </w:r>
    </w:p>
    <w:p w14:paraId="15737102" w14:textId="77777777" w:rsidR="00B37197" w:rsidRPr="00DB4451" w:rsidRDefault="00B37197" w:rsidP="00322965">
      <w:pPr>
        <w:pStyle w:val="Tekstpodstawowy2"/>
        <w:numPr>
          <w:ilvl w:val="0"/>
          <w:numId w:val="22"/>
        </w:numPr>
        <w:tabs>
          <w:tab w:val="left" w:pos="1560"/>
        </w:tabs>
        <w:spacing w:before="0" w:line="276" w:lineRule="auto"/>
        <w:ind w:left="1559" w:right="505" w:hanging="426"/>
        <w:rPr>
          <w:b w:val="0"/>
          <w:sz w:val="24"/>
          <w:szCs w:val="24"/>
        </w:rPr>
      </w:pPr>
      <w:r w:rsidRPr="00CD0FE9">
        <w:rPr>
          <w:b w:val="0"/>
          <w:sz w:val="24"/>
          <w:szCs w:val="24"/>
        </w:rPr>
        <w:t xml:space="preserve">utworzył struktury audytu wewnętrznego do monitorowania przestrzegania </w:t>
      </w:r>
      <w:r w:rsidRPr="00DB4451">
        <w:rPr>
          <w:b w:val="0"/>
          <w:sz w:val="24"/>
          <w:szCs w:val="24"/>
        </w:rPr>
        <w:t>przepisów, wewnętrznych regulacji lub standardów,</w:t>
      </w:r>
    </w:p>
    <w:p w14:paraId="08C31D8A" w14:textId="77777777" w:rsidR="00B37197" w:rsidRPr="00DB4451" w:rsidRDefault="00B37197" w:rsidP="00322965">
      <w:pPr>
        <w:pStyle w:val="Tekstpodstawowy2"/>
        <w:numPr>
          <w:ilvl w:val="0"/>
          <w:numId w:val="22"/>
        </w:numPr>
        <w:tabs>
          <w:tab w:val="left" w:pos="1560"/>
        </w:tabs>
        <w:spacing w:before="0" w:line="276" w:lineRule="auto"/>
        <w:ind w:left="1559" w:right="505" w:hanging="426"/>
        <w:rPr>
          <w:b w:val="0"/>
          <w:sz w:val="24"/>
          <w:szCs w:val="24"/>
        </w:rPr>
      </w:pPr>
      <w:r w:rsidRPr="00DB4451">
        <w:rPr>
          <w:b w:val="0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4050F95F" w14:textId="77777777" w:rsidR="00B37197" w:rsidRDefault="00B37197" w:rsidP="00322965">
      <w:pPr>
        <w:pStyle w:val="Akapitzlist"/>
        <w:numPr>
          <w:ilvl w:val="0"/>
          <w:numId w:val="16"/>
        </w:numPr>
        <w:spacing w:after="165" w:line="276" w:lineRule="auto"/>
        <w:ind w:left="567" w:right="503" w:hanging="283"/>
      </w:pPr>
      <w:r w:rsidRPr="00237C82">
        <w:t xml:space="preserve">Zamawiający ocenia, czy podjęte przez wykonawcę czynności, o których mowa w </w:t>
      </w:r>
      <w:r>
        <w:t>ust. 8</w:t>
      </w:r>
      <w:r w:rsidRPr="00237C82">
        <w:t xml:space="preserve">, są wystarczające do wykazania jego rzetelności, uwzględniając wagę i szczególne okoliczności czynu wykonawcy. Jeżeli podjęte przez wykonawcę czynności, o których mowa w </w:t>
      </w:r>
      <w:r>
        <w:t>ust. 8</w:t>
      </w:r>
      <w:r w:rsidRPr="00237C82">
        <w:t xml:space="preserve">, nie są wystarczające do wykazania jego rzetelności, </w:t>
      </w:r>
      <w:r>
        <w:t>Z</w:t>
      </w:r>
      <w:r w:rsidRPr="00237C82">
        <w:t>amawiający wyklucza wykonawcę.</w:t>
      </w:r>
    </w:p>
    <w:p w14:paraId="0590B7BD" w14:textId="77777777" w:rsidR="00543D7F" w:rsidRPr="000765E7" w:rsidRDefault="00543D7F" w:rsidP="00543D7F">
      <w:pPr>
        <w:pStyle w:val="Akapitzlist"/>
        <w:spacing w:after="165" w:line="276" w:lineRule="auto"/>
        <w:ind w:left="426" w:right="644" w:firstLine="0"/>
        <w:rPr>
          <w:sz w:val="28"/>
          <w:szCs w:val="28"/>
        </w:rPr>
      </w:pPr>
    </w:p>
    <w:p w14:paraId="27452321" w14:textId="457E270B" w:rsidR="005C39F1" w:rsidRDefault="003714D3" w:rsidP="00E94B8A">
      <w:pPr>
        <w:tabs>
          <w:tab w:val="left" w:pos="9214"/>
        </w:tabs>
        <w:spacing w:after="5" w:line="276" w:lineRule="auto"/>
        <w:ind w:left="214" w:right="645"/>
        <w:rPr>
          <w:b/>
          <w:szCs w:val="24"/>
        </w:rPr>
      </w:pPr>
      <w:r w:rsidRPr="000D3334">
        <w:rPr>
          <w:b/>
          <w:szCs w:val="24"/>
        </w:rPr>
        <w:t xml:space="preserve">VI. WYKAZ OŚWIADCZEŃ I DOKUMENTÓW, JAKIE MAJĄ DOSTARCZYĆ WYKONAWCY: </w:t>
      </w:r>
    </w:p>
    <w:p w14:paraId="201459DC" w14:textId="77777777" w:rsidR="007D7526" w:rsidRPr="00C64430" w:rsidRDefault="007D7526" w:rsidP="00322965">
      <w:pPr>
        <w:numPr>
          <w:ilvl w:val="0"/>
          <w:numId w:val="6"/>
        </w:numPr>
        <w:tabs>
          <w:tab w:val="left" w:pos="567"/>
        </w:tabs>
        <w:spacing w:after="9" w:line="276" w:lineRule="auto"/>
        <w:ind w:right="78" w:hanging="280"/>
        <w:rPr>
          <w:szCs w:val="24"/>
        </w:rPr>
      </w:pPr>
      <w:r w:rsidRPr="00C64430">
        <w:rPr>
          <w:b/>
          <w:szCs w:val="24"/>
        </w:rPr>
        <w:t>Treść oferty stanowią niżej wymienione oświadczenia:</w:t>
      </w:r>
    </w:p>
    <w:p w14:paraId="7DEFCAA9" w14:textId="2D1BF797" w:rsidR="00C61D6F" w:rsidRDefault="00322965" w:rsidP="001525A5">
      <w:pPr>
        <w:pStyle w:val="Lista22"/>
        <w:tabs>
          <w:tab w:val="left" w:pos="284"/>
          <w:tab w:val="left" w:pos="567"/>
        </w:tabs>
        <w:spacing w:after="9" w:line="276" w:lineRule="auto"/>
        <w:ind w:left="284" w:right="50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96572">
        <w:rPr>
          <w:sz w:val="24"/>
          <w:szCs w:val="24"/>
        </w:rPr>
        <w:t>Formularz „</w:t>
      </w:r>
      <w:r w:rsidRPr="00D96572">
        <w:rPr>
          <w:i/>
          <w:sz w:val="24"/>
          <w:szCs w:val="24"/>
        </w:rPr>
        <w:t>Oferta</w:t>
      </w:r>
      <w:r w:rsidRPr="00D96572">
        <w:rPr>
          <w:sz w:val="24"/>
          <w:szCs w:val="24"/>
        </w:rPr>
        <w:t xml:space="preserve">” – złożony </w:t>
      </w:r>
      <w:r>
        <w:rPr>
          <w:sz w:val="24"/>
          <w:szCs w:val="24"/>
          <w:u w:val="single"/>
        </w:rPr>
        <w:t>zgodnie ze wzorem</w:t>
      </w:r>
      <w:r w:rsidRPr="00D96572">
        <w:rPr>
          <w:sz w:val="24"/>
          <w:szCs w:val="24"/>
          <w:u w:val="single"/>
        </w:rPr>
        <w:t xml:space="preserve"> stanowiącym Załącznik nr </w:t>
      </w:r>
      <w:r w:rsidR="000765E7">
        <w:rPr>
          <w:sz w:val="24"/>
          <w:szCs w:val="24"/>
          <w:u w:val="single"/>
        </w:rPr>
        <w:t>2</w:t>
      </w:r>
      <w:r w:rsidRPr="00D96572">
        <w:rPr>
          <w:sz w:val="24"/>
          <w:szCs w:val="24"/>
          <w:u w:val="single"/>
        </w:rPr>
        <w:t xml:space="preserve"> do SW</w:t>
      </w:r>
      <w:r>
        <w:rPr>
          <w:sz w:val="24"/>
          <w:szCs w:val="24"/>
          <w:u w:val="single"/>
        </w:rPr>
        <w:t>Z</w:t>
      </w:r>
      <w:r w:rsidR="000765E7">
        <w:rPr>
          <w:sz w:val="24"/>
          <w:szCs w:val="24"/>
          <w:u w:val="single"/>
        </w:rPr>
        <w:t xml:space="preserve"> </w:t>
      </w:r>
      <w:r w:rsidR="000765E7" w:rsidRPr="00AD3F97">
        <w:rPr>
          <w:sz w:val="24"/>
          <w:szCs w:val="24"/>
        </w:rPr>
        <w:t>(pkt 2 formularza w zakresie odpowiadającym zadaniu, na które Wykonawca składa ofertę)</w:t>
      </w:r>
      <w:r w:rsidR="000765E7">
        <w:rPr>
          <w:sz w:val="24"/>
          <w:szCs w:val="24"/>
        </w:rPr>
        <w:t>.</w:t>
      </w:r>
    </w:p>
    <w:p w14:paraId="70B88BC2" w14:textId="77777777" w:rsidR="00322965" w:rsidRDefault="00322965" w:rsidP="001525A5">
      <w:pPr>
        <w:pStyle w:val="Lista22"/>
        <w:tabs>
          <w:tab w:val="left" w:pos="284"/>
          <w:tab w:val="left" w:pos="567"/>
        </w:tabs>
        <w:spacing w:after="9"/>
        <w:ind w:left="284" w:right="503" w:firstLine="0"/>
        <w:jc w:val="both"/>
        <w:rPr>
          <w:sz w:val="16"/>
          <w:szCs w:val="16"/>
        </w:rPr>
      </w:pPr>
    </w:p>
    <w:p w14:paraId="0DC2ECDB" w14:textId="0F88A3D5" w:rsidR="003714D3" w:rsidRPr="00E94B8A" w:rsidRDefault="003714D3" w:rsidP="001525A5">
      <w:pPr>
        <w:numPr>
          <w:ilvl w:val="0"/>
          <w:numId w:val="6"/>
        </w:numPr>
        <w:tabs>
          <w:tab w:val="left" w:pos="9214"/>
        </w:tabs>
        <w:spacing w:after="5" w:line="276" w:lineRule="auto"/>
        <w:ind w:right="503" w:hanging="283"/>
        <w:rPr>
          <w:szCs w:val="24"/>
        </w:rPr>
      </w:pPr>
      <w:r w:rsidRPr="000D3334">
        <w:rPr>
          <w:b/>
          <w:szCs w:val="24"/>
        </w:rPr>
        <w:t xml:space="preserve">Wykonawca zobowiązany jest dołączyć do oferty: </w:t>
      </w:r>
    </w:p>
    <w:p w14:paraId="0A053FEA" w14:textId="2FC4BCC7" w:rsidR="003714D3" w:rsidRPr="000D3334" w:rsidRDefault="003714D3" w:rsidP="001525A5">
      <w:pPr>
        <w:numPr>
          <w:ilvl w:val="0"/>
          <w:numId w:val="3"/>
        </w:numPr>
        <w:tabs>
          <w:tab w:val="left" w:pos="9214"/>
        </w:tabs>
        <w:spacing w:after="5" w:line="276" w:lineRule="auto"/>
        <w:ind w:right="503" w:hanging="294"/>
        <w:rPr>
          <w:szCs w:val="24"/>
        </w:rPr>
      </w:pPr>
      <w:r>
        <w:rPr>
          <w:b/>
          <w:szCs w:val="24"/>
        </w:rPr>
        <w:t>Dokumenty potwierdzające umocowanie do reprezentowana wykonawcy</w:t>
      </w:r>
      <w:r w:rsidR="00163783">
        <w:rPr>
          <w:b/>
          <w:szCs w:val="24"/>
        </w:rPr>
        <w:t>:</w:t>
      </w:r>
    </w:p>
    <w:p w14:paraId="0671A9E3" w14:textId="551E07E8" w:rsidR="003714D3" w:rsidRPr="00695685" w:rsidRDefault="003714D3" w:rsidP="001525A5">
      <w:pPr>
        <w:pStyle w:val="Tekstpodstawowy21"/>
        <w:numPr>
          <w:ilvl w:val="1"/>
          <w:numId w:val="21"/>
        </w:numPr>
        <w:spacing w:line="276" w:lineRule="auto"/>
        <w:ind w:left="1276" w:right="503" w:hanging="425"/>
        <w:jc w:val="both"/>
        <w:rPr>
          <w:rFonts w:ascii="Times New Roman" w:hAnsi="Times New Roman"/>
          <w:szCs w:val="24"/>
        </w:rPr>
      </w:pPr>
      <w:r w:rsidRPr="00695685">
        <w:rPr>
          <w:rFonts w:ascii="Times New Roman" w:hAnsi="Times New Roman"/>
          <w:szCs w:val="24"/>
        </w:rPr>
        <w:t xml:space="preserve">W celu potwierdzenia, że osoba działająca w imieniu </w:t>
      </w:r>
      <w:r w:rsidRPr="00695685">
        <w:rPr>
          <w:rFonts w:ascii="Times New Roman" w:hAnsi="Times New Roman"/>
          <w:b/>
          <w:szCs w:val="24"/>
        </w:rPr>
        <w:t>wykonawcy</w:t>
      </w:r>
      <w:r w:rsidR="00163783" w:rsidRPr="00695685">
        <w:rPr>
          <w:rFonts w:ascii="Times New Roman" w:hAnsi="Times New Roman"/>
          <w:b/>
          <w:szCs w:val="24"/>
        </w:rPr>
        <w:t>,</w:t>
      </w:r>
      <w:r w:rsidR="00163783" w:rsidRPr="00695685">
        <w:rPr>
          <w:rFonts w:ascii="Times New Roman" w:hAnsi="Times New Roman"/>
          <w:szCs w:val="24"/>
        </w:rPr>
        <w:t xml:space="preserve"> </w:t>
      </w:r>
      <w:r w:rsidR="00163783" w:rsidRPr="00695685">
        <w:rPr>
          <w:rFonts w:ascii="Times New Roman" w:hAnsi="Times New Roman"/>
          <w:b/>
          <w:szCs w:val="24"/>
        </w:rPr>
        <w:t>Wykonawcy wspólnie ubiegającego się o zamówienie, podmiotu udostępniającego zasoby</w:t>
      </w:r>
      <w:r w:rsidRPr="00695685">
        <w:rPr>
          <w:rFonts w:ascii="Times New Roman" w:hAnsi="Times New Roman"/>
          <w:szCs w:val="24"/>
        </w:rPr>
        <w:t xml:space="preserve"> </w:t>
      </w:r>
      <w:r w:rsidRPr="00695685">
        <w:rPr>
          <w:rFonts w:ascii="Times New Roman" w:hAnsi="Times New Roman"/>
          <w:szCs w:val="24"/>
        </w:rPr>
        <w:lastRenderedPageBreak/>
        <w:t xml:space="preserve">jest umocowana do jego reprezentowania, zamawiający żąda od wykonawcy odpisu lub informacji z Krajowego Rejestru Sądowego, Centralnej Ewidencji </w:t>
      </w:r>
      <w:r w:rsidR="00B30100">
        <w:rPr>
          <w:rFonts w:ascii="Times New Roman" w:hAnsi="Times New Roman"/>
          <w:szCs w:val="24"/>
        </w:rPr>
        <w:t xml:space="preserve">      </w:t>
      </w:r>
      <w:r w:rsidR="001525A5">
        <w:rPr>
          <w:rFonts w:ascii="Times New Roman" w:hAnsi="Times New Roman"/>
          <w:szCs w:val="24"/>
        </w:rPr>
        <w:t xml:space="preserve">                 </w:t>
      </w:r>
      <w:r w:rsidR="00B30100">
        <w:rPr>
          <w:rFonts w:ascii="Times New Roman" w:hAnsi="Times New Roman"/>
          <w:szCs w:val="24"/>
        </w:rPr>
        <w:t xml:space="preserve">     </w:t>
      </w:r>
      <w:r w:rsidRPr="00695685">
        <w:rPr>
          <w:rFonts w:ascii="Times New Roman" w:hAnsi="Times New Roman"/>
          <w:szCs w:val="24"/>
        </w:rPr>
        <w:t>i Informacji o Działalności Gospodarczej lub innego właściwego rejestru</w:t>
      </w:r>
      <w:r w:rsidR="00163783" w:rsidRPr="00695685">
        <w:rPr>
          <w:rFonts w:ascii="Times New Roman" w:hAnsi="Times New Roman"/>
          <w:szCs w:val="24"/>
        </w:rPr>
        <w:t>,</w:t>
      </w:r>
    </w:p>
    <w:p w14:paraId="518F0D94" w14:textId="7C222572" w:rsidR="003714D3" w:rsidRDefault="003714D3" w:rsidP="001525A5">
      <w:pPr>
        <w:pStyle w:val="Tekstpodstawowy21"/>
        <w:numPr>
          <w:ilvl w:val="1"/>
          <w:numId w:val="21"/>
        </w:numPr>
        <w:spacing w:line="276" w:lineRule="auto"/>
        <w:ind w:left="1276" w:right="503" w:hanging="425"/>
        <w:jc w:val="both"/>
        <w:rPr>
          <w:rFonts w:ascii="Times New Roman" w:hAnsi="Times New Roman"/>
          <w:szCs w:val="24"/>
        </w:rPr>
      </w:pPr>
      <w:r w:rsidRPr="00695685">
        <w:rPr>
          <w:rFonts w:ascii="Times New Roman" w:hAnsi="Times New Roman"/>
          <w:szCs w:val="24"/>
        </w:rPr>
        <w:t xml:space="preserve">Wykonawca nie jest zobowiązany do złożenia dokumentów, o których mowa </w:t>
      </w:r>
      <w:r w:rsidR="00B30100">
        <w:rPr>
          <w:rFonts w:ascii="Times New Roman" w:hAnsi="Times New Roman"/>
          <w:szCs w:val="24"/>
        </w:rPr>
        <w:t xml:space="preserve">           </w:t>
      </w:r>
      <w:r w:rsidRPr="00695685">
        <w:rPr>
          <w:rFonts w:ascii="Times New Roman" w:hAnsi="Times New Roman"/>
          <w:szCs w:val="24"/>
        </w:rPr>
        <w:t xml:space="preserve">w lit. a, jeżeli zamawiający może je uzyskać za pomocą bezpłatnych </w:t>
      </w:r>
      <w:r w:rsidR="00B30100">
        <w:rPr>
          <w:rFonts w:ascii="Times New Roman" w:hAnsi="Times New Roman"/>
          <w:szCs w:val="24"/>
        </w:rPr>
        <w:t xml:space="preserve">          </w:t>
      </w:r>
      <w:r w:rsidR="001525A5">
        <w:rPr>
          <w:rFonts w:ascii="Times New Roman" w:hAnsi="Times New Roman"/>
          <w:szCs w:val="24"/>
        </w:rPr>
        <w:t xml:space="preserve">    </w:t>
      </w:r>
      <w:r w:rsidR="00B30100">
        <w:rPr>
          <w:rFonts w:ascii="Times New Roman" w:hAnsi="Times New Roman"/>
          <w:szCs w:val="24"/>
        </w:rPr>
        <w:t xml:space="preserve">                    </w:t>
      </w:r>
      <w:r w:rsidRPr="00695685">
        <w:rPr>
          <w:rFonts w:ascii="Times New Roman" w:hAnsi="Times New Roman"/>
          <w:szCs w:val="24"/>
        </w:rPr>
        <w:t xml:space="preserve">i ogólnodostępnych baz danych, </w:t>
      </w:r>
      <w:r w:rsidRPr="00695685">
        <w:rPr>
          <w:rFonts w:ascii="Times New Roman" w:hAnsi="Times New Roman"/>
          <w:b/>
          <w:szCs w:val="24"/>
        </w:rPr>
        <w:t xml:space="preserve">o ile wykonawca wskazał </w:t>
      </w:r>
      <w:r w:rsidR="00F7487E" w:rsidRPr="00695685">
        <w:rPr>
          <w:rFonts w:ascii="Times New Roman" w:hAnsi="Times New Roman"/>
          <w:b/>
          <w:szCs w:val="24"/>
        </w:rPr>
        <w:t xml:space="preserve">w formularzu ofertowym </w:t>
      </w:r>
      <w:r w:rsidR="00EE7332">
        <w:rPr>
          <w:rFonts w:ascii="Times New Roman" w:hAnsi="Times New Roman"/>
          <w:b/>
          <w:szCs w:val="24"/>
        </w:rPr>
        <w:t xml:space="preserve">(pkt 5 tabeli) </w:t>
      </w:r>
      <w:r w:rsidRPr="00695685">
        <w:rPr>
          <w:rFonts w:ascii="Times New Roman" w:hAnsi="Times New Roman"/>
          <w:b/>
          <w:szCs w:val="24"/>
        </w:rPr>
        <w:t>dane umożliwiające dostęp do tych dokumentów</w:t>
      </w:r>
      <w:r w:rsidR="00A50035" w:rsidRPr="00695685">
        <w:rPr>
          <w:rFonts w:ascii="Times New Roman" w:hAnsi="Times New Roman"/>
          <w:szCs w:val="24"/>
        </w:rPr>
        <w:t>;</w:t>
      </w:r>
    </w:p>
    <w:p w14:paraId="0EAB550E" w14:textId="77777777" w:rsidR="009B2ED8" w:rsidRDefault="009B2ED8" w:rsidP="001525A5">
      <w:pPr>
        <w:pStyle w:val="Tekstpodstawowy21"/>
        <w:spacing w:line="276" w:lineRule="auto"/>
        <w:ind w:left="1276" w:right="503"/>
        <w:jc w:val="both"/>
        <w:rPr>
          <w:rFonts w:ascii="Times New Roman" w:hAnsi="Times New Roman"/>
          <w:sz w:val="12"/>
          <w:szCs w:val="12"/>
        </w:rPr>
      </w:pPr>
    </w:p>
    <w:p w14:paraId="12C7AB85" w14:textId="4E9A0B0E" w:rsidR="00163783" w:rsidRPr="00E87D49" w:rsidRDefault="00163783" w:rsidP="001525A5">
      <w:pPr>
        <w:pStyle w:val="Tekstpodstawowy21"/>
        <w:numPr>
          <w:ilvl w:val="0"/>
          <w:numId w:val="3"/>
        </w:numPr>
        <w:ind w:right="503" w:hanging="294"/>
        <w:jc w:val="both"/>
        <w:rPr>
          <w:rFonts w:ascii="Times New Roman" w:hAnsi="Times New Roman"/>
          <w:b/>
          <w:szCs w:val="24"/>
        </w:rPr>
      </w:pPr>
      <w:r w:rsidRPr="00E87D49">
        <w:rPr>
          <w:rFonts w:ascii="Times New Roman" w:hAnsi="Times New Roman"/>
          <w:b/>
          <w:szCs w:val="24"/>
        </w:rPr>
        <w:t>Pełnomocnictwa</w:t>
      </w:r>
      <w:r w:rsidR="00E87D49">
        <w:rPr>
          <w:rFonts w:ascii="Times New Roman" w:hAnsi="Times New Roman"/>
          <w:b/>
          <w:szCs w:val="24"/>
        </w:rPr>
        <w:t xml:space="preserve"> </w:t>
      </w:r>
      <w:r w:rsidR="00E87D49" w:rsidRPr="00E87D49">
        <w:rPr>
          <w:rFonts w:ascii="Times New Roman" w:hAnsi="Times New Roman"/>
          <w:i/>
          <w:szCs w:val="24"/>
        </w:rPr>
        <w:t>(jeżeli dotyczy)</w:t>
      </w:r>
      <w:r w:rsidRPr="00E87D49">
        <w:rPr>
          <w:rFonts w:ascii="Times New Roman" w:hAnsi="Times New Roman"/>
          <w:i/>
          <w:szCs w:val="24"/>
        </w:rPr>
        <w:t>:</w:t>
      </w:r>
    </w:p>
    <w:p w14:paraId="2C95E5FD" w14:textId="7AC9C890" w:rsidR="00E87D49" w:rsidRPr="00DE7FEA" w:rsidRDefault="003714D3" w:rsidP="001525A5">
      <w:pPr>
        <w:pStyle w:val="Tekstpodstawowy21"/>
        <w:numPr>
          <w:ilvl w:val="0"/>
          <w:numId w:val="23"/>
        </w:numPr>
        <w:tabs>
          <w:tab w:val="left" w:pos="1134"/>
        </w:tabs>
        <w:ind w:right="503"/>
        <w:jc w:val="both"/>
        <w:rPr>
          <w:rFonts w:ascii="Verdana" w:hAnsi="Verdana" w:cs="Verdana"/>
          <w:sz w:val="20"/>
        </w:rPr>
      </w:pPr>
      <w:r w:rsidRPr="00E87D49">
        <w:rPr>
          <w:rFonts w:ascii="Times New Roman" w:hAnsi="Times New Roman"/>
          <w:szCs w:val="24"/>
        </w:rPr>
        <w:t>Jeżeli w imieniu wykonawcy</w:t>
      </w:r>
      <w:r w:rsidR="00170E99" w:rsidRPr="00E87D49">
        <w:rPr>
          <w:rFonts w:ascii="Times New Roman" w:hAnsi="Times New Roman"/>
          <w:szCs w:val="24"/>
        </w:rPr>
        <w:t xml:space="preserve"> </w:t>
      </w:r>
      <w:r w:rsidR="00163783" w:rsidRPr="00E87D49">
        <w:rPr>
          <w:rFonts w:ascii="Times New Roman" w:hAnsi="Times New Roman"/>
          <w:szCs w:val="24"/>
        </w:rPr>
        <w:t xml:space="preserve">lub podmiotu udostępniającego zasoby </w:t>
      </w:r>
      <w:r w:rsidRPr="00E87D49">
        <w:rPr>
          <w:rFonts w:ascii="Times New Roman" w:hAnsi="Times New Roman"/>
          <w:szCs w:val="24"/>
        </w:rPr>
        <w:t xml:space="preserve">działa osoba, której umocowanie do jego reprezentowania nie wynika z dokumentów, o których mowa w </w:t>
      </w:r>
      <w:r w:rsidR="00F92BA0" w:rsidRPr="00E87D49">
        <w:rPr>
          <w:rFonts w:ascii="Times New Roman" w:hAnsi="Times New Roman"/>
          <w:szCs w:val="24"/>
        </w:rPr>
        <w:t>pkt. 1</w:t>
      </w:r>
      <w:r w:rsidRPr="00E87D49">
        <w:rPr>
          <w:rFonts w:ascii="Times New Roman" w:hAnsi="Times New Roman"/>
          <w:szCs w:val="24"/>
        </w:rPr>
        <w:t xml:space="preserve">, </w:t>
      </w:r>
      <w:r w:rsidR="00E87D49">
        <w:rPr>
          <w:rFonts w:ascii="Times New Roman" w:hAnsi="Times New Roman"/>
          <w:szCs w:val="24"/>
        </w:rPr>
        <w:t>należy złożyć</w:t>
      </w:r>
      <w:r w:rsidRPr="00E87D49">
        <w:rPr>
          <w:rFonts w:ascii="Times New Roman" w:hAnsi="Times New Roman"/>
          <w:szCs w:val="24"/>
        </w:rPr>
        <w:t xml:space="preserve"> </w:t>
      </w:r>
      <w:r w:rsidRPr="00E87D49">
        <w:rPr>
          <w:rFonts w:ascii="Times New Roman" w:hAnsi="Times New Roman"/>
          <w:b/>
          <w:szCs w:val="24"/>
        </w:rPr>
        <w:t>pełnomocnictw</w:t>
      </w:r>
      <w:r w:rsidR="00E87D49">
        <w:rPr>
          <w:rFonts w:ascii="Times New Roman" w:hAnsi="Times New Roman"/>
          <w:b/>
          <w:szCs w:val="24"/>
        </w:rPr>
        <w:t>o</w:t>
      </w:r>
      <w:r w:rsidRPr="00E87D49">
        <w:rPr>
          <w:rFonts w:ascii="Times New Roman" w:hAnsi="Times New Roman"/>
          <w:szCs w:val="24"/>
        </w:rPr>
        <w:t xml:space="preserve"> lub inn</w:t>
      </w:r>
      <w:r w:rsidR="00E87D49">
        <w:rPr>
          <w:rFonts w:ascii="Times New Roman" w:hAnsi="Times New Roman"/>
          <w:szCs w:val="24"/>
        </w:rPr>
        <w:t>y</w:t>
      </w:r>
      <w:r w:rsidRPr="00E87D49">
        <w:rPr>
          <w:rFonts w:ascii="Times New Roman" w:hAnsi="Times New Roman"/>
          <w:szCs w:val="24"/>
        </w:rPr>
        <w:t xml:space="preserve"> dokument potwierdzając</w:t>
      </w:r>
      <w:r w:rsidR="00E87D49">
        <w:rPr>
          <w:rFonts w:ascii="Times New Roman" w:hAnsi="Times New Roman"/>
          <w:szCs w:val="24"/>
        </w:rPr>
        <w:t>y</w:t>
      </w:r>
      <w:r w:rsidRPr="00E87D49">
        <w:rPr>
          <w:rFonts w:ascii="Times New Roman" w:hAnsi="Times New Roman"/>
          <w:szCs w:val="24"/>
        </w:rPr>
        <w:t xml:space="preserve"> umocowanie do reprezentowania wykonawcy.</w:t>
      </w:r>
    </w:p>
    <w:p w14:paraId="6824B61F" w14:textId="343B263D" w:rsidR="00A50035" w:rsidRPr="00E87D49" w:rsidRDefault="00E87D49" w:rsidP="001525A5">
      <w:pPr>
        <w:pStyle w:val="Tekstpodstawowy21"/>
        <w:numPr>
          <w:ilvl w:val="0"/>
          <w:numId w:val="23"/>
        </w:numPr>
        <w:tabs>
          <w:tab w:val="left" w:pos="1134"/>
        </w:tabs>
        <w:spacing w:before="120" w:after="120" w:line="276" w:lineRule="auto"/>
        <w:ind w:right="50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przypadku </w:t>
      </w:r>
      <w:r w:rsidRPr="00E87D49">
        <w:rPr>
          <w:rFonts w:ascii="Times New Roman" w:hAnsi="Times New Roman"/>
          <w:szCs w:val="24"/>
        </w:rPr>
        <w:t xml:space="preserve">Wykonawców wspólnie ubiegających się o udzielenie zamówienia  </w:t>
      </w:r>
      <w:r>
        <w:rPr>
          <w:rFonts w:ascii="Times New Roman" w:hAnsi="Times New Roman"/>
          <w:szCs w:val="24"/>
        </w:rPr>
        <w:t xml:space="preserve"> należy złożyć </w:t>
      </w:r>
      <w:r w:rsidRPr="00E87D49">
        <w:rPr>
          <w:rFonts w:ascii="Times New Roman" w:hAnsi="Times New Roman"/>
          <w:szCs w:val="24"/>
        </w:rPr>
        <w:t>pe</w:t>
      </w:r>
      <w:r w:rsidR="00A50035" w:rsidRPr="00E87D49">
        <w:rPr>
          <w:rFonts w:ascii="Times New Roman" w:hAnsi="Times New Roman"/>
          <w:szCs w:val="24"/>
        </w:rPr>
        <w:t>łnomocnictwo lub inny dokument potwierdzający umocowanie do reprezentowania wszystkich Wykonawców wspólnie ubiegających się o udzielenie zamówienia  (np. umowa o współdziałaniu</w:t>
      </w:r>
      <w:r w:rsidR="00EE7332">
        <w:rPr>
          <w:rFonts w:ascii="Times New Roman" w:hAnsi="Times New Roman"/>
          <w:szCs w:val="24"/>
        </w:rPr>
        <w:t>, umowa spółki cywilnej)</w:t>
      </w:r>
      <w:r w:rsidR="00A50035" w:rsidRPr="00E87D49">
        <w:rPr>
          <w:rFonts w:ascii="Times New Roman" w:hAnsi="Times New Roman"/>
          <w:szCs w:val="24"/>
        </w:rPr>
        <w:t xml:space="preserve">. Pełnomocnik może być ustanowiony do reprezentowania Wykonawców w postępowaniu albo do reprezentowania </w:t>
      </w:r>
      <w:r w:rsidR="00EE7332">
        <w:rPr>
          <w:rFonts w:ascii="Times New Roman" w:hAnsi="Times New Roman"/>
          <w:szCs w:val="24"/>
        </w:rPr>
        <w:t>w postępowaniu i zawarcia umowy.</w:t>
      </w:r>
    </w:p>
    <w:p w14:paraId="290F1051" w14:textId="553758DE" w:rsidR="003714D3" w:rsidRPr="000D517C" w:rsidRDefault="003714D3" w:rsidP="001525A5">
      <w:pPr>
        <w:pStyle w:val="Tekstpodstawowy21"/>
        <w:widowControl/>
        <w:ind w:left="0" w:right="503"/>
        <w:jc w:val="both"/>
        <w:rPr>
          <w:rFonts w:ascii="Times New Roman" w:hAnsi="Times New Roman"/>
          <w:b/>
          <w:sz w:val="12"/>
          <w:szCs w:val="12"/>
        </w:rPr>
      </w:pPr>
    </w:p>
    <w:p w14:paraId="57095AC1" w14:textId="60F7E728" w:rsidR="002740E1" w:rsidRPr="002740E1" w:rsidRDefault="003714D3" w:rsidP="001525A5">
      <w:pPr>
        <w:pStyle w:val="Tekstpodstawowy21"/>
        <w:widowControl/>
        <w:numPr>
          <w:ilvl w:val="0"/>
          <w:numId w:val="3"/>
        </w:numPr>
        <w:tabs>
          <w:tab w:val="left" w:pos="1661"/>
        </w:tabs>
        <w:spacing w:line="276" w:lineRule="auto"/>
        <w:ind w:right="503" w:hanging="360"/>
        <w:jc w:val="both"/>
        <w:rPr>
          <w:rFonts w:ascii="Times New Roman" w:hAnsi="Times New Roman"/>
          <w:b/>
          <w:szCs w:val="24"/>
        </w:rPr>
      </w:pPr>
      <w:r w:rsidRPr="00070632">
        <w:rPr>
          <w:rFonts w:ascii="Times New Roman" w:hAnsi="Times New Roman"/>
          <w:b/>
          <w:szCs w:val="24"/>
        </w:rPr>
        <w:t>OŚWIADCZENIE</w:t>
      </w:r>
      <w:r w:rsidR="00E94B8A">
        <w:rPr>
          <w:rFonts w:ascii="Times New Roman" w:hAnsi="Times New Roman"/>
          <w:b/>
          <w:szCs w:val="24"/>
        </w:rPr>
        <w:t xml:space="preserve"> Z ART. 125 USTAWY</w:t>
      </w:r>
    </w:p>
    <w:p w14:paraId="26F622BA" w14:textId="3E06F472" w:rsidR="002740E1" w:rsidRDefault="00E07C04" w:rsidP="001525A5">
      <w:pPr>
        <w:pStyle w:val="Tekstpodstawowy21"/>
        <w:widowControl/>
        <w:numPr>
          <w:ilvl w:val="0"/>
          <w:numId w:val="24"/>
        </w:numPr>
        <w:spacing w:line="276" w:lineRule="auto"/>
        <w:ind w:left="851" w:right="503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składa oświadczenie</w:t>
      </w:r>
      <w:r w:rsidR="002740E1">
        <w:rPr>
          <w:rFonts w:ascii="Times New Roman" w:hAnsi="Times New Roman"/>
          <w:szCs w:val="24"/>
        </w:rPr>
        <w:t xml:space="preserve"> o niepodleganiu wykluczeniu  w zakresie określonym przez zamawiającego w  rozdziale V ust. 3 </w:t>
      </w:r>
      <w:r w:rsidR="009B2ED8">
        <w:rPr>
          <w:rFonts w:ascii="Times New Roman" w:hAnsi="Times New Roman"/>
          <w:szCs w:val="24"/>
        </w:rPr>
        <w:t xml:space="preserve">i 5 </w:t>
      </w:r>
      <w:r w:rsidR="002740E1">
        <w:rPr>
          <w:rFonts w:ascii="Times New Roman" w:hAnsi="Times New Roman"/>
          <w:szCs w:val="24"/>
        </w:rPr>
        <w:t>SWZ.</w:t>
      </w:r>
    </w:p>
    <w:p w14:paraId="4B9F0D57" w14:textId="45038245" w:rsidR="002740E1" w:rsidRDefault="002740E1" w:rsidP="001525A5">
      <w:pPr>
        <w:pStyle w:val="Akapitzlist"/>
        <w:spacing w:after="17" w:line="266" w:lineRule="auto"/>
        <w:ind w:left="851" w:right="503" w:firstLine="0"/>
        <w:rPr>
          <w:strike/>
          <w:color w:val="FF33CC"/>
          <w:szCs w:val="24"/>
        </w:rPr>
      </w:pPr>
      <w:r>
        <w:rPr>
          <w:color w:val="auto"/>
          <w:szCs w:val="24"/>
        </w:rPr>
        <w:t xml:space="preserve">Oświadczenie stanowi dowód potwierdzający brak podstaw wykluczenia </w:t>
      </w:r>
      <w:r w:rsidR="001525A5">
        <w:rPr>
          <w:color w:val="auto"/>
          <w:szCs w:val="24"/>
        </w:rPr>
        <w:t xml:space="preserve">                            </w:t>
      </w:r>
      <w:r>
        <w:rPr>
          <w:color w:val="auto"/>
          <w:szCs w:val="24"/>
        </w:rPr>
        <w:t>w postępowaniu,  na dzień składania ofert.</w:t>
      </w:r>
    </w:p>
    <w:p w14:paraId="2FCF9F4B" w14:textId="47667C84" w:rsidR="002740E1" w:rsidRDefault="002740E1" w:rsidP="001525A5">
      <w:pPr>
        <w:pStyle w:val="Tekstpodstawowy21"/>
        <w:widowControl/>
        <w:numPr>
          <w:ilvl w:val="0"/>
          <w:numId w:val="24"/>
        </w:numPr>
        <w:spacing w:line="276" w:lineRule="auto"/>
        <w:ind w:left="851" w:right="503" w:hanging="284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Oświadczenie składa się </w:t>
      </w:r>
      <w:r w:rsidR="00297A0D">
        <w:rPr>
          <w:rFonts w:ascii="Times New Roman" w:hAnsi="Times New Roman"/>
          <w:szCs w:val="24"/>
        </w:rPr>
        <w:t>zgodnie ze wzorem</w:t>
      </w:r>
      <w:r w:rsidR="000D517C">
        <w:rPr>
          <w:rFonts w:ascii="Times New Roman" w:hAnsi="Times New Roman"/>
          <w:b/>
          <w:i/>
          <w:szCs w:val="24"/>
        </w:rPr>
        <w:t xml:space="preserve"> stanowi</w:t>
      </w:r>
      <w:r w:rsidR="00EE7332">
        <w:rPr>
          <w:rFonts w:ascii="Times New Roman" w:hAnsi="Times New Roman"/>
          <w:b/>
          <w:i/>
          <w:szCs w:val="24"/>
        </w:rPr>
        <w:t>ącym Z</w:t>
      </w:r>
      <w:r w:rsidR="00454261">
        <w:rPr>
          <w:rFonts w:ascii="Times New Roman" w:hAnsi="Times New Roman"/>
          <w:b/>
          <w:i/>
          <w:szCs w:val="24"/>
        </w:rPr>
        <w:t>ałącznik nr 3</w:t>
      </w:r>
      <w:r>
        <w:rPr>
          <w:rFonts w:ascii="Times New Roman" w:hAnsi="Times New Roman"/>
          <w:b/>
          <w:i/>
          <w:color w:val="70AD47" w:themeColor="accent6"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do SWZ.</w:t>
      </w:r>
    </w:p>
    <w:p w14:paraId="4B1ECE2C" w14:textId="32A974A6" w:rsidR="002740E1" w:rsidRDefault="002740E1" w:rsidP="001525A5">
      <w:pPr>
        <w:pStyle w:val="Akapitzlist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851" w:right="503" w:hanging="284"/>
        <w:textAlignment w:val="baseline"/>
      </w:pPr>
      <w:r>
        <w:t xml:space="preserve">Wykonawca  nie podlega wykluczeniu w okolicznościach określonych  w art. 108 </w:t>
      </w:r>
      <w:r w:rsidR="001525A5">
        <w:t xml:space="preserve">              </w:t>
      </w:r>
      <w:r>
        <w:t xml:space="preserve">ust. 1 pkt 1, 2 i 5, jeżeli udowodnił zamawiającemu, składając </w:t>
      </w:r>
      <w:r>
        <w:rPr>
          <w:b/>
        </w:rPr>
        <w:t xml:space="preserve">wraz </w:t>
      </w:r>
      <w:r>
        <w:rPr>
          <w:b/>
          <w:color w:val="auto"/>
        </w:rPr>
        <w:t xml:space="preserve">z oświadczeniem </w:t>
      </w:r>
      <w:r>
        <w:rPr>
          <w:b/>
        </w:rPr>
        <w:t>samooczyszczenie</w:t>
      </w:r>
      <w:r>
        <w:t xml:space="preserve"> potwierdzające, że spełnił łącznie przesłanki wynikające z art. 110 ust. 2 pkt 1-3.</w:t>
      </w:r>
    </w:p>
    <w:p w14:paraId="048F96FA" w14:textId="4D429718" w:rsidR="00E94B8A" w:rsidRPr="00E07C04" w:rsidRDefault="002740E1" w:rsidP="001525A5">
      <w:pPr>
        <w:pStyle w:val="Akapitzlist"/>
        <w:numPr>
          <w:ilvl w:val="0"/>
          <w:numId w:val="24"/>
        </w:numPr>
        <w:spacing w:after="130" w:line="266" w:lineRule="auto"/>
        <w:ind w:left="851" w:right="503" w:hanging="284"/>
      </w:pPr>
      <w:r>
        <w:t xml:space="preserve">W przypadku </w:t>
      </w:r>
      <w:r>
        <w:rPr>
          <w:b/>
        </w:rPr>
        <w:t>wspólnego ubiegania się o zamówienie przez wykonawców</w:t>
      </w:r>
      <w:r w:rsidR="00E94B8A">
        <w:t>, oświadczenie</w:t>
      </w:r>
      <w:r>
        <w:t xml:space="preserve"> </w:t>
      </w:r>
      <w:r w:rsidR="009B2ED8">
        <w:t xml:space="preserve">stanowiące załącznik nr 3 </w:t>
      </w:r>
      <w:r>
        <w:t xml:space="preserve">składa każdy z wykonawców (np. </w:t>
      </w:r>
      <w:r>
        <w:rPr>
          <w:b/>
          <w:szCs w:val="24"/>
        </w:rPr>
        <w:t>każdy</w:t>
      </w:r>
      <w:r>
        <w:rPr>
          <w:szCs w:val="24"/>
        </w:rPr>
        <w:t xml:space="preserve"> członek konsorcjum i </w:t>
      </w:r>
      <w:r>
        <w:rPr>
          <w:b/>
          <w:szCs w:val="24"/>
        </w:rPr>
        <w:t>każdy</w:t>
      </w:r>
      <w:r>
        <w:rPr>
          <w:szCs w:val="24"/>
        </w:rPr>
        <w:t xml:space="preserve"> wspólnik spółki cywilnej)</w:t>
      </w:r>
      <w:r>
        <w:t xml:space="preserve"> </w:t>
      </w:r>
      <w:r>
        <w:rPr>
          <w:szCs w:val="24"/>
        </w:rPr>
        <w:t>zgodnie z rozdziałem VII ust. 3 SWZ.</w:t>
      </w:r>
    </w:p>
    <w:p w14:paraId="08CA72C1" w14:textId="77777777" w:rsidR="00E07C04" w:rsidRPr="00117D24" w:rsidRDefault="00E07C04" w:rsidP="00E07C04">
      <w:pPr>
        <w:pStyle w:val="Akapitzlist"/>
        <w:spacing w:after="130" w:line="266" w:lineRule="auto"/>
        <w:ind w:left="851" w:right="645" w:firstLine="0"/>
        <w:rPr>
          <w:sz w:val="12"/>
          <w:szCs w:val="12"/>
        </w:rPr>
      </w:pPr>
    </w:p>
    <w:p w14:paraId="500C846B" w14:textId="0B40ED31" w:rsidR="00E94B8A" w:rsidRDefault="00E94B8A" w:rsidP="008E4003">
      <w:pPr>
        <w:pStyle w:val="Akapitzlist"/>
        <w:numPr>
          <w:ilvl w:val="0"/>
          <w:numId w:val="17"/>
        </w:numPr>
        <w:tabs>
          <w:tab w:val="left" w:pos="9072"/>
        </w:tabs>
        <w:spacing w:line="276" w:lineRule="auto"/>
        <w:ind w:left="709" w:right="645" w:hanging="283"/>
        <w:rPr>
          <w:color w:val="auto"/>
          <w:szCs w:val="24"/>
        </w:rPr>
      </w:pPr>
      <w:r>
        <w:rPr>
          <w:b/>
          <w:color w:val="auto"/>
          <w:szCs w:val="24"/>
        </w:rPr>
        <w:t>Przedmiotowe środki dowodowe</w:t>
      </w:r>
    </w:p>
    <w:p w14:paraId="23A37805" w14:textId="42232487" w:rsidR="00856BFC" w:rsidRPr="00FB4DDD" w:rsidRDefault="00856BFC" w:rsidP="001525A5">
      <w:pPr>
        <w:tabs>
          <w:tab w:val="left" w:pos="4498"/>
          <w:tab w:val="left" w:pos="9214"/>
        </w:tabs>
        <w:spacing w:line="276" w:lineRule="auto"/>
        <w:ind w:left="426" w:right="503"/>
        <w:rPr>
          <w:szCs w:val="24"/>
        </w:rPr>
      </w:pPr>
      <w:r w:rsidRPr="00FB4DDD">
        <w:rPr>
          <w:color w:val="auto"/>
          <w:szCs w:val="24"/>
        </w:rPr>
        <w:t xml:space="preserve">Zamawiający </w:t>
      </w:r>
      <w:r w:rsidRPr="00FB4DDD">
        <w:rPr>
          <w:b/>
          <w:color w:val="auto"/>
          <w:szCs w:val="24"/>
        </w:rPr>
        <w:t>wymaga</w:t>
      </w:r>
      <w:r w:rsidRPr="00FB4DDD">
        <w:rPr>
          <w:color w:val="auto"/>
          <w:szCs w:val="24"/>
        </w:rPr>
        <w:t xml:space="preserve"> </w:t>
      </w:r>
      <w:r w:rsidR="00704D86">
        <w:rPr>
          <w:b/>
          <w:color w:val="auto"/>
          <w:szCs w:val="24"/>
        </w:rPr>
        <w:t>złożenia n/w przedmiotowego środka</w:t>
      </w:r>
      <w:r w:rsidRPr="00FB4DDD">
        <w:rPr>
          <w:b/>
          <w:color w:val="auto"/>
          <w:szCs w:val="24"/>
        </w:rPr>
        <w:t xml:space="preserve"> dowodow</w:t>
      </w:r>
      <w:r w:rsidR="00704D86">
        <w:rPr>
          <w:b/>
          <w:color w:val="auto"/>
          <w:szCs w:val="24"/>
        </w:rPr>
        <w:t>ego</w:t>
      </w:r>
      <w:r w:rsidRPr="00FB4DDD">
        <w:rPr>
          <w:color w:val="auto"/>
          <w:szCs w:val="24"/>
        </w:rPr>
        <w:t xml:space="preserve"> na potwierdzenie, że oferowane dostawy </w:t>
      </w:r>
      <w:r>
        <w:rPr>
          <w:color w:val="auto"/>
          <w:szCs w:val="24"/>
        </w:rPr>
        <w:t xml:space="preserve">w </w:t>
      </w:r>
      <w:r w:rsidRPr="00856BFC">
        <w:rPr>
          <w:color w:val="auto"/>
          <w:szCs w:val="24"/>
          <w:u w:val="single"/>
        </w:rPr>
        <w:t>Zadaniu nr 1</w:t>
      </w:r>
      <w:r>
        <w:rPr>
          <w:color w:val="auto"/>
          <w:szCs w:val="24"/>
        </w:rPr>
        <w:t xml:space="preserve"> </w:t>
      </w:r>
      <w:r w:rsidRPr="00FB4DDD">
        <w:rPr>
          <w:color w:val="auto"/>
          <w:szCs w:val="24"/>
        </w:rPr>
        <w:t>spełniają określone przez zamawiającego wymagania, cechy lub kryteria:</w:t>
      </w:r>
    </w:p>
    <w:p w14:paraId="13C10811" w14:textId="25610438" w:rsidR="00856BFC" w:rsidRPr="00FB4DDD" w:rsidRDefault="00856BFC" w:rsidP="00DF18B9">
      <w:pPr>
        <w:numPr>
          <w:ilvl w:val="0"/>
          <w:numId w:val="39"/>
        </w:numPr>
        <w:spacing w:after="0" w:line="276" w:lineRule="auto"/>
        <w:ind w:left="851" w:right="503" w:hanging="284"/>
        <w:contextualSpacing/>
        <w:rPr>
          <w:szCs w:val="24"/>
        </w:rPr>
      </w:pPr>
      <w:bookmarkStart w:id="1" w:name="_Hlk67518056"/>
      <w:r w:rsidRPr="00FB4DDD">
        <w:rPr>
          <w:szCs w:val="24"/>
          <w:lang w:eastAsia="ar-SA"/>
        </w:rPr>
        <w:t xml:space="preserve">Wydruk testu </w:t>
      </w:r>
      <w:proofErr w:type="spellStart"/>
      <w:r w:rsidRPr="00FB4DDD">
        <w:rPr>
          <w:szCs w:val="24"/>
          <w:lang w:eastAsia="ar-SA"/>
        </w:rPr>
        <w:t>PassMark</w:t>
      </w:r>
      <w:proofErr w:type="spellEnd"/>
      <w:r w:rsidRPr="00FB4DDD">
        <w:rPr>
          <w:szCs w:val="24"/>
          <w:lang w:eastAsia="ar-SA"/>
        </w:rPr>
        <w:t xml:space="preserve"> </w:t>
      </w:r>
      <w:proofErr w:type="spellStart"/>
      <w:r w:rsidRPr="00FB4DDD">
        <w:rPr>
          <w:szCs w:val="24"/>
          <w:lang w:eastAsia="ar-SA"/>
        </w:rPr>
        <w:t>Average</w:t>
      </w:r>
      <w:proofErr w:type="spellEnd"/>
      <w:r w:rsidRPr="00FB4DDD">
        <w:rPr>
          <w:szCs w:val="24"/>
          <w:lang w:eastAsia="ar-SA"/>
        </w:rPr>
        <w:t xml:space="preserve"> CPU Mark potwierdzający wydajność punktową  oferowanego procesora, uzyskaną od dnia publikacji ogłoszenia do dnia otwarcia ofert opublikowany na stronie: </w:t>
      </w:r>
      <w:hyperlink r:id="rId12" w:history="1">
        <w:r w:rsidRPr="00A4012B">
          <w:rPr>
            <w:color w:val="auto"/>
            <w:szCs w:val="24"/>
            <w:u w:val="single"/>
            <w:lang w:eastAsia="ar-SA"/>
          </w:rPr>
          <w:t>http://www.cpubenchmark.net</w:t>
        </w:r>
      </w:hyperlink>
      <w:r w:rsidRPr="00FB4DDD">
        <w:rPr>
          <w:szCs w:val="24"/>
          <w:lang w:eastAsia="ar-SA"/>
        </w:rPr>
        <w:t xml:space="preserve">.  </w:t>
      </w:r>
      <w:r w:rsidRPr="00FB4DDD">
        <w:rPr>
          <w:i/>
          <w:szCs w:val="24"/>
          <w:lang w:eastAsia="ar-SA"/>
        </w:rPr>
        <w:t>(</w:t>
      </w:r>
      <w:r>
        <w:rPr>
          <w:i/>
          <w:szCs w:val="24"/>
          <w:lang w:eastAsia="ar-SA"/>
        </w:rPr>
        <w:t>dotyczy Zadania nr 1</w:t>
      </w:r>
      <w:r w:rsidRPr="00A4012B">
        <w:rPr>
          <w:i/>
          <w:szCs w:val="24"/>
          <w:lang w:eastAsia="ar-SA"/>
        </w:rPr>
        <w:t>).</w:t>
      </w:r>
    </w:p>
    <w:bookmarkEnd w:id="1"/>
    <w:p w14:paraId="6F5F42FF" w14:textId="77777777" w:rsidR="00856BFC" w:rsidRPr="00FB4DDD" w:rsidRDefault="00856BFC" w:rsidP="00856BFC">
      <w:pPr>
        <w:spacing w:after="0" w:line="276" w:lineRule="auto"/>
        <w:ind w:left="1134" w:right="78" w:firstLine="0"/>
        <w:rPr>
          <w:b/>
          <w:i/>
          <w:sz w:val="12"/>
          <w:szCs w:val="12"/>
          <w:u w:val="single"/>
        </w:rPr>
      </w:pPr>
    </w:p>
    <w:p w14:paraId="320D5A38" w14:textId="77777777" w:rsidR="00704D86" w:rsidRDefault="00704D86" w:rsidP="00856BFC">
      <w:pPr>
        <w:spacing w:after="0" w:line="276" w:lineRule="auto"/>
        <w:ind w:left="426" w:right="78" w:firstLine="0"/>
        <w:rPr>
          <w:b/>
          <w:i/>
          <w:szCs w:val="24"/>
          <w:u w:val="single"/>
        </w:rPr>
      </w:pPr>
    </w:p>
    <w:p w14:paraId="12985169" w14:textId="77777777" w:rsidR="00510299" w:rsidRDefault="00510299" w:rsidP="00856BFC">
      <w:pPr>
        <w:spacing w:after="0" w:line="276" w:lineRule="auto"/>
        <w:ind w:left="426" w:right="78" w:firstLine="0"/>
        <w:rPr>
          <w:b/>
          <w:i/>
          <w:szCs w:val="24"/>
          <w:u w:val="single"/>
        </w:rPr>
      </w:pPr>
    </w:p>
    <w:p w14:paraId="349A3423" w14:textId="77777777" w:rsidR="00856BFC" w:rsidRPr="00FB4DDD" w:rsidRDefault="00856BFC" w:rsidP="00856BFC">
      <w:pPr>
        <w:spacing w:after="0" w:line="276" w:lineRule="auto"/>
        <w:ind w:left="426" w:right="78" w:firstLine="0"/>
        <w:rPr>
          <w:b/>
          <w:i/>
          <w:szCs w:val="24"/>
        </w:rPr>
      </w:pPr>
      <w:r w:rsidRPr="00FB4DDD">
        <w:rPr>
          <w:b/>
          <w:i/>
          <w:szCs w:val="24"/>
          <w:u w:val="single"/>
        </w:rPr>
        <w:lastRenderedPageBreak/>
        <w:t>UWAGA!</w:t>
      </w:r>
      <w:r w:rsidRPr="00FB4DDD">
        <w:rPr>
          <w:b/>
          <w:i/>
          <w:szCs w:val="24"/>
        </w:rPr>
        <w:t xml:space="preserve"> </w:t>
      </w:r>
    </w:p>
    <w:p w14:paraId="029045FF" w14:textId="3E0E3922" w:rsidR="001525A5" w:rsidRPr="001525A5" w:rsidRDefault="001525A5" w:rsidP="00704D86">
      <w:pPr>
        <w:spacing w:after="0" w:line="240" w:lineRule="auto"/>
        <w:ind w:left="426" w:right="219" w:firstLine="0"/>
        <w:rPr>
          <w:b/>
          <w:bCs/>
          <w:i/>
        </w:rPr>
      </w:pPr>
      <w:r w:rsidRPr="001525A5">
        <w:rPr>
          <w:b/>
          <w:bCs/>
        </w:rPr>
        <w:t>1.</w:t>
      </w:r>
      <w:r>
        <w:rPr>
          <w:b/>
          <w:bCs/>
          <w:i/>
        </w:rPr>
        <w:t xml:space="preserve"> </w:t>
      </w:r>
      <w:r w:rsidRPr="001525A5">
        <w:rPr>
          <w:b/>
          <w:bCs/>
          <w:i/>
        </w:rPr>
        <w:t>Zgodnie z art. 107 ust. 3 ustawy przepisu art. 107 ust. 2 ustawy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1079B3BF" w14:textId="331ADFFC" w:rsidR="00856BFC" w:rsidRDefault="00856BFC" w:rsidP="00704D86">
      <w:pPr>
        <w:pStyle w:val="Akapitzlist"/>
        <w:spacing w:line="276" w:lineRule="auto"/>
        <w:ind w:left="426" w:right="219" w:hanging="284"/>
        <w:rPr>
          <w:color w:val="auto"/>
          <w:szCs w:val="24"/>
        </w:rPr>
      </w:pPr>
      <w:r>
        <w:rPr>
          <w:b/>
          <w:bCs/>
          <w:i/>
        </w:rPr>
        <w:t xml:space="preserve">    2. </w:t>
      </w:r>
      <w:r w:rsidRPr="00FB4DDD">
        <w:rPr>
          <w:b/>
          <w:bCs/>
          <w:i/>
        </w:rPr>
        <w:t>Bra</w:t>
      </w:r>
      <w:r w:rsidR="00704D86">
        <w:rPr>
          <w:b/>
          <w:bCs/>
          <w:i/>
        </w:rPr>
        <w:t>k dokumentu wymienionego w pkt 2</w:t>
      </w:r>
      <w:r w:rsidRPr="00FB4DDD">
        <w:rPr>
          <w:b/>
          <w:bCs/>
          <w:i/>
        </w:rPr>
        <w:t xml:space="preserve">) </w:t>
      </w:r>
      <w:proofErr w:type="spellStart"/>
      <w:r w:rsidRPr="00FB4DDD">
        <w:rPr>
          <w:b/>
          <w:bCs/>
          <w:i/>
        </w:rPr>
        <w:t>ppkt</w:t>
      </w:r>
      <w:proofErr w:type="spellEnd"/>
      <w:r>
        <w:rPr>
          <w:b/>
          <w:bCs/>
          <w:i/>
        </w:rPr>
        <w:t xml:space="preserve"> 4</w:t>
      </w:r>
      <w:r w:rsidRPr="00FB4DDD">
        <w:rPr>
          <w:b/>
          <w:bCs/>
          <w:i/>
        </w:rPr>
        <w:t xml:space="preserve">) </w:t>
      </w:r>
      <w:r w:rsidR="00704D86">
        <w:rPr>
          <w:b/>
          <w:bCs/>
          <w:i/>
        </w:rPr>
        <w:t xml:space="preserve">lit. a) </w:t>
      </w:r>
      <w:r w:rsidRPr="00FB4DDD">
        <w:rPr>
          <w:b/>
          <w:bCs/>
          <w:i/>
        </w:rPr>
        <w:t>skutkować będzie odrzuceniem oferty. Niniejszy dokument służy potwierdzeniu parametrów oferowanego sprzętu podlegających ocenie w kryteriach oceny ofert</w:t>
      </w:r>
      <w:r w:rsidR="00704D86">
        <w:rPr>
          <w:b/>
          <w:bCs/>
          <w:i/>
        </w:rPr>
        <w:t xml:space="preserve"> zgodnie z rozdziałem XIV ust. 3</w:t>
      </w:r>
      <w:r w:rsidRPr="00FB4DDD">
        <w:rPr>
          <w:b/>
          <w:bCs/>
          <w:i/>
        </w:rPr>
        <w:t xml:space="preserve"> pkt 2 SWZ oraz potwierdzeniu spełniania minimalnych parametrów określonych w Załączniku nr 1 do SWZ.</w:t>
      </w:r>
    </w:p>
    <w:p w14:paraId="4DAA8580" w14:textId="77777777" w:rsidR="00B43B3B" w:rsidRDefault="00B43B3B" w:rsidP="0011352D">
      <w:pPr>
        <w:pStyle w:val="Akapitzlist"/>
        <w:tabs>
          <w:tab w:val="left" w:pos="9072"/>
        </w:tabs>
        <w:spacing w:line="276" w:lineRule="auto"/>
        <w:ind w:left="426" w:right="645" w:firstLine="567"/>
        <w:rPr>
          <w:color w:val="auto"/>
          <w:sz w:val="12"/>
          <w:szCs w:val="12"/>
        </w:rPr>
      </w:pPr>
    </w:p>
    <w:p w14:paraId="01FEB5D0" w14:textId="4F2AF2CF" w:rsidR="00816F46" w:rsidRPr="00816F46" w:rsidRDefault="00816F46" w:rsidP="008E4003">
      <w:pPr>
        <w:pStyle w:val="Akapitzlist"/>
        <w:numPr>
          <w:ilvl w:val="0"/>
          <w:numId w:val="17"/>
        </w:numPr>
        <w:ind w:left="709" w:right="78" w:hanging="283"/>
        <w:rPr>
          <w:color w:val="auto"/>
          <w:szCs w:val="24"/>
        </w:rPr>
      </w:pPr>
      <w:r w:rsidRPr="00816F46">
        <w:rPr>
          <w:color w:val="auto"/>
          <w:szCs w:val="24"/>
        </w:rPr>
        <w:t>Dokument potwierdzający wniesienie wadium zgodnie z rozdz.  IX SWZ.</w:t>
      </w:r>
    </w:p>
    <w:p w14:paraId="4F669985" w14:textId="77777777" w:rsidR="005B6A15" w:rsidRPr="00816F46" w:rsidRDefault="005B6A15" w:rsidP="00816F46">
      <w:pPr>
        <w:tabs>
          <w:tab w:val="left" w:pos="9072"/>
        </w:tabs>
        <w:spacing w:line="276" w:lineRule="auto"/>
        <w:ind w:right="645"/>
        <w:rPr>
          <w:color w:val="auto"/>
          <w:sz w:val="12"/>
          <w:szCs w:val="12"/>
        </w:rPr>
      </w:pPr>
    </w:p>
    <w:p w14:paraId="57352139" w14:textId="77777777" w:rsidR="003714D3" w:rsidRPr="0067703C" w:rsidRDefault="003714D3" w:rsidP="008E4003">
      <w:pPr>
        <w:numPr>
          <w:ilvl w:val="0"/>
          <w:numId w:val="4"/>
        </w:numPr>
        <w:tabs>
          <w:tab w:val="left" w:pos="9214"/>
        </w:tabs>
        <w:spacing w:after="0" w:line="240" w:lineRule="auto"/>
        <w:ind w:right="645" w:hanging="360"/>
        <w:rPr>
          <w:szCs w:val="24"/>
        </w:rPr>
      </w:pPr>
      <w:r w:rsidRPr="000D3334">
        <w:rPr>
          <w:b/>
          <w:szCs w:val="24"/>
        </w:rPr>
        <w:t>Na wezwanie Zamawiającego Wykonawca zobowiązany będzie złożyć</w:t>
      </w:r>
      <w:r>
        <w:rPr>
          <w:b/>
          <w:szCs w:val="24"/>
        </w:rPr>
        <w:t xml:space="preserve"> podmiotowe środki dowodowe</w:t>
      </w:r>
      <w:r w:rsidRPr="000D3334">
        <w:rPr>
          <w:b/>
          <w:szCs w:val="24"/>
        </w:rPr>
        <w:t xml:space="preserve">: </w:t>
      </w:r>
    </w:p>
    <w:p w14:paraId="2C4873FB" w14:textId="77777777" w:rsidR="003714D3" w:rsidRPr="00EB738C" w:rsidRDefault="003714D3" w:rsidP="003714D3">
      <w:pPr>
        <w:tabs>
          <w:tab w:val="left" w:pos="9214"/>
        </w:tabs>
        <w:spacing w:after="0" w:line="240" w:lineRule="auto"/>
        <w:ind w:left="0" w:right="645" w:firstLine="0"/>
        <w:rPr>
          <w:szCs w:val="24"/>
        </w:rPr>
      </w:pPr>
    </w:p>
    <w:p w14:paraId="729629B7" w14:textId="77777777" w:rsidR="003714D3" w:rsidRPr="00070632" w:rsidRDefault="003714D3" w:rsidP="008E4003">
      <w:pPr>
        <w:pStyle w:val="Akapitzlist"/>
        <w:numPr>
          <w:ilvl w:val="0"/>
          <w:numId w:val="11"/>
        </w:numPr>
        <w:tabs>
          <w:tab w:val="left" w:pos="9214"/>
        </w:tabs>
        <w:spacing w:after="0" w:line="240" w:lineRule="auto"/>
        <w:ind w:right="787"/>
        <w:rPr>
          <w:szCs w:val="24"/>
        </w:rPr>
      </w:pPr>
      <w:r w:rsidRPr="00070632">
        <w:rPr>
          <w:b/>
          <w:szCs w:val="24"/>
        </w:rPr>
        <w:t xml:space="preserve">W celu potwierdzenia spełniania przez Wykonawcę warunków udziału w postępowaniu: </w:t>
      </w:r>
    </w:p>
    <w:p w14:paraId="05CB40E7" w14:textId="0DD2582F" w:rsidR="003714D3" w:rsidRDefault="003714D3" w:rsidP="003714D3">
      <w:pPr>
        <w:widowControl w:val="0"/>
        <w:tabs>
          <w:tab w:val="left" w:pos="568"/>
          <w:tab w:val="left" w:pos="9214"/>
        </w:tabs>
        <w:suppressAutoHyphens/>
        <w:overflowPunct w:val="0"/>
        <w:spacing w:after="0" w:line="240" w:lineRule="auto"/>
        <w:ind w:left="851" w:right="645" w:firstLine="0"/>
        <w:rPr>
          <w:i/>
          <w:szCs w:val="24"/>
        </w:rPr>
      </w:pPr>
      <w:r>
        <w:rPr>
          <w:i/>
          <w:szCs w:val="24"/>
        </w:rPr>
        <w:t>Nie dotyczy (Zamawiający nie określił warunków udziału w postępowaniu)</w:t>
      </w:r>
    </w:p>
    <w:p w14:paraId="72C92D94" w14:textId="77777777" w:rsidR="000765E7" w:rsidRDefault="000765E7" w:rsidP="003714D3">
      <w:pPr>
        <w:widowControl w:val="0"/>
        <w:tabs>
          <w:tab w:val="left" w:pos="568"/>
          <w:tab w:val="left" w:pos="9214"/>
        </w:tabs>
        <w:suppressAutoHyphens/>
        <w:overflowPunct w:val="0"/>
        <w:spacing w:after="0" w:line="240" w:lineRule="auto"/>
        <w:ind w:left="851" w:right="645" w:firstLine="0"/>
        <w:rPr>
          <w:i/>
          <w:szCs w:val="24"/>
        </w:rPr>
      </w:pPr>
    </w:p>
    <w:p w14:paraId="5DB3C87D" w14:textId="604D5F09" w:rsidR="003714D3" w:rsidRPr="008D23A4" w:rsidRDefault="003714D3" w:rsidP="008E4003">
      <w:pPr>
        <w:pStyle w:val="Akapitzlist"/>
        <w:numPr>
          <w:ilvl w:val="0"/>
          <w:numId w:val="11"/>
        </w:numPr>
        <w:tabs>
          <w:tab w:val="left" w:pos="9214"/>
        </w:tabs>
        <w:spacing w:after="0" w:line="240" w:lineRule="auto"/>
        <w:ind w:right="361"/>
        <w:rPr>
          <w:color w:val="auto"/>
          <w:szCs w:val="24"/>
        </w:rPr>
      </w:pPr>
      <w:r w:rsidRPr="008D23A4">
        <w:rPr>
          <w:b/>
          <w:color w:val="auto"/>
          <w:szCs w:val="24"/>
        </w:rPr>
        <w:t xml:space="preserve">W celu potwierdzenia braku podstaw do wykluczenia z udziału w postępowaniu w stosunku do Wykonawcy/Wykonawców wspólnie ubiegających się o udzielenie zamówienia / podmiotów udostępniających zasoby na zasadach określonych w art. 118 ustawy: </w:t>
      </w:r>
    </w:p>
    <w:p w14:paraId="728C5CD5" w14:textId="77777777" w:rsidR="002740E1" w:rsidRDefault="002740E1" w:rsidP="00DE7FEA">
      <w:pPr>
        <w:widowControl w:val="0"/>
        <w:tabs>
          <w:tab w:val="left" w:pos="568"/>
          <w:tab w:val="left" w:pos="9214"/>
        </w:tabs>
        <w:suppressAutoHyphens/>
        <w:overflowPunct w:val="0"/>
        <w:spacing w:after="0" w:line="240" w:lineRule="auto"/>
        <w:ind w:left="851" w:right="361" w:firstLine="0"/>
        <w:rPr>
          <w:i/>
          <w:color w:val="auto"/>
          <w:szCs w:val="24"/>
        </w:rPr>
      </w:pPr>
      <w:r>
        <w:rPr>
          <w:i/>
          <w:color w:val="auto"/>
          <w:szCs w:val="24"/>
        </w:rPr>
        <w:t>Nie dotyczy (Zamawiający nie żąda podmiotowych środków dowodowych)</w:t>
      </w:r>
    </w:p>
    <w:p w14:paraId="7B433AFE" w14:textId="77777777" w:rsidR="003714D3" w:rsidRPr="002740E1" w:rsidRDefault="003714D3" w:rsidP="00DE7FEA">
      <w:pPr>
        <w:tabs>
          <w:tab w:val="left" w:pos="9214"/>
        </w:tabs>
        <w:spacing w:after="6" w:line="276" w:lineRule="auto"/>
        <w:ind w:left="0" w:right="361" w:firstLine="0"/>
        <w:rPr>
          <w:color w:val="auto"/>
          <w:szCs w:val="24"/>
        </w:rPr>
      </w:pPr>
    </w:p>
    <w:p w14:paraId="5D3B1E34" w14:textId="6B947EB2" w:rsidR="003714D3" w:rsidRPr="002740E1" w:rsidRDefault="003714D3" w:rsidP="008E4003">
      <w:pPr>
        <w:numPr>
          <w:ilvl w:val="0"/>
          <w:numId w:val="4"/>
        </w:numPr>
        <w:tabs>
          <w:tab w:val="left" w:pos="284"/>
        </w:tabs>
        <w:spacing w:line="276" w:lineRule="auto"/>
        <w:ind w:left="0" w:right="361"/>
        <w:rPr>
          <w:color w:val="auto"/>
          <w:szCs w:val="24"/>
        </w:rPr>
      </w:pPr>
      <w:r w:rsidRPr="00FC1912">
        <w:rPr>
          <w:b/>
          <w:color w:val="auto"/>
          <w:szCs w:val="24"/>
        </w:rPr>
        <w:t xml:space="preserve">Podmioty zagraniczne. </w:t>
      </w:r>
    </w:p>
    <w:p w14:paraId="4D81425D" w14:textId="6566D811" w:rsidR="002740E1" w:rsidRDefault="002740E1" w:rsidP="00DE7FEA">
      <w:pPr>
        <w:widowControl w:val="0"/>
        <w:tabs>
          <w:tab w:val="left" w:pos="568"/>
          <w:tab w:val="left" w:pos="9214"/>
        </w:tabs>
        <w:suppressAutoHyphens/>
        <w:overflowPunct w:val="0"/>
        <w:spacing w:after="0" w:line="240" w:lineRule="auto"/>
        <w:ind w:right="361"/>
        <w:rPr>
          <w:i/>
          <w:color w:val="auto"/>
          <w:szCs w:val="24"/>
        </w:rPr>
      </w:pPr>
      <w:r>
        <w:rPr>
          <w:i/>
          <w:color w:val="auto"/>
          <w:szCs w:val="24"/>
        </w:rPr>
        <w:tab/>
      </w:r>
      <w:r>
        <w:rPr>
          <w:i/>
          <w:color w:val="auto"/>
          <w:szCs w:val="24"/>
        </w:rPr>
        <w:tab/>
      </w:r>
      <w:r w:rsidRPr="002740E1">
        <w:rPr>
          <w:i/>
          <w:color w:val="auto"/>
          <w:szCs w:val="24"/>
        </w:rPr>
        <w:t>Nie dotyczy (Zamawiający nie żąda podmiotowych środków dowodowych)</w:t>
      </w:r>
    </w:p>
    <w:p w14:paraId="4B8DF0B5" w14:textId="77777777" w:rsidR="00A2741A" w:rsidRPr="002740E1" w:rsidRDefault="00A2741A" w:rsidP="00DE7FEA">
      <w:pPr>
        <w:widowControl w:val="0"/>
        <w:tabs>
          <w:tab w:val="left" w:pos="568"/>
          <w:tab w:val="left" w:pos="9214"/>
        </w:tabs>
        <w:suppressAutoHyphens/>
        <w:overflowPunct w:val="0"/>
        <w:spacing w:after="0" w:line="240" w:lineRule="auto"/>
        <w:ind w:right="361"/>
        <w:rPr>
          <w:i/>
          <w:color w:val="auto"/>
          <w:szCs w:val="24"/>
        </w:rPr>
      </w:pPr>
    </w:p>
    <w:p w14:paraId="628AB286" w14:textId="77777777" w:rsidR="003714D3" w:rsidRPr="00393413" w:rsidRDefault="003714D3" w:rsidP="008E4003">
      <w:pPr>
        <w:pStyle w:val="Akapitzlist"/>
        <w:numPr>
          <w:ilvl w:val="0"/>
          <w:numId w:val="4"/>
        </w:numPr>
        <w:tabs>
          <w:tab w:val="left" w:pos="284"/>
        </w:tabs>
        <w:spacing w:after="5" w:line="276" w:lineRule="auto"/>
        <w:ind w:left="0" w:right="361" w:firstLine="0"/>
        <w:rPr>
          <w:szCs w:val="24"/>
        </w:rPr>
      </w:pPr>
      <w:r w:rsidRPr="000D3334">
        <w:rPr>
          <w:b/>
          <w:szCs w:val="24"/>
        </w:rPr>
        <w:t>Ud</w:t>
      </w:r>
      <w:r>
        <w:rPr>
          <w:b/>
          <w:szCs w:val="24"/>
        </w:rPr>
        <w:t>ostępnianie zasobów na zasadach określonych w art. 118-123</w:t>
      </w:r>
      <w:r w:rsidRPr="000D3334">
        <w:rPr>
          <w:b/>
          <w:szCs w:val="24"/>
        </w:rPr>
        <w:t xml:space="preserve"> ustawy.  </w:t>
      </w:r>
    </w:p>
    <w:p w14:paraId="7DEFA4E1" w14:textId="7F3F0968" w:rsidR="003714D3" w:rsidRDefault="003714D3" w:rsidP="00DE7FEA">
      <w:pPr>
        <w:pStyle w:val="Tekstpodstawowy21"/>
        <w:widowControl/>
        <w:spacing w:line="276" w:lineRule="auto"/>
        <w:ind w:left="720" w:right="361"/>
        <w:jc w:val="both"/>
        <w:rPr>
          <w:rFonts w:ascii="Times New Roman" w:hAnsi="Times New Roman"/>
          <w:szCs w:val="24"/>
        </w:rPr>
      </w:pPr>
      <w:r w:rsidRPr="0045472E">
        <w:rPr>
          <w:rFonts w:ascii="Times New Roman" w:hAnsi="Times New Roman"/>
          <w:szCs w:val="24"/>
        </w:rPr>
        <w:t xml:space="preserve">Wykonawca </w:t>
      </w:r>
      <w:r w:rsidRPr="0045472E">
        <w:rPr>
          <w:rFonts w:ascii="Times New Roman" w:hAnsi="Times New Roman"/>
          <w:szCs w:val="24"/>
          <w:u w:val="single"/>
        </w:rPr>
        <w:t>może w celu potwierdzenia spełniania warunków udziału w postępowaniu</w:t>
      </w:r>
      <w:r w:rsidRPr="0045472E">
        <w:rPr>
          <w:rFonts w:ascii="Times New Roman" w:hAnsi="Times New Roman"/>
          <w:szCs w:val="24"/>
        </w:rPr>
        <w:t xml:space="preserve"> lub kryteriów selekcji w stosownych sytuacjach oraz w odniesieniu do konkretnego zamówienia, lub jego części   polegać na zdolnościach technicznych lub zawodowych lub sytuacji finansowej lub ekonomicznej podmiotów udostępniających zasoby na zasadach określonych w art. 118-123 ustawy oraz art. 125 ust. 5 ustawy.</w:t>
      </w:r>
    </w:p>
    <w:p w14:paraId="3058DA29" w14:textId="77777777" w:rsidR="008D23A4" w:rsidRPr="0045472E" w:rsidRDefault="008D23A4" w:rsidP="00DE7FEA">
      <w:pPr>
        <w:pStyle w:val="Tekstpodstawowy21"/>
        <w:widowControl/>
        <w:spacing w:line="276" w:lineRule="auto"/>
        <w:ind w:left="720" w:right="361"/>
        <w:jc w:val="both"/>
        <w:rPr>
          <w:rFonts w:ascii="Times New Roman" w:hAnsi="Times New Roman"/>
          <w:szCs w:val="24"/>
        </w:rPr>
      </w:pPr>
    </w:p>
    <w:p w14:paraId="1F0C3850" w14:textId="77777777" w:rsidR="003714D3" w:rsidRPr="000D3334" w:rsidRDefault="003714D3" w:rsidP="00DE7FEA">
      <w:pPr>
        <w:tabs>
          <w:tab w:val="center" w:pos="429"/>
          <w:tab w:val="center" w:pos="1827"/>
          <w:tab w:val="center" w:pos="3660"/>
          <w:tab w:val="center" w:pos="5428"/>
          <w:tab w:val="center" w:pos="6742"/>
          <w:tab w:val="center" w:pos="7358"/>
          <w:tab w:val="center" w:pos="8534"/>
          <w:tab w:val="left" w:pos="9214"/>
        </w:tabs>
        <w:spacing w:after="5" w:line="276" w:lineRule="auto"/>
        <w:ind w:left="0" w:right="361" w:firstLine="0"/>
        <w:jc w:val="left"/>
        <w:rPr>
          <w:szCs w:val="24"/>
        </w:rPr>
      </w:pPr>
      <w:r w:rsidRPr="000D3334">
        <w:rPr>
          <w:rFonts w:eastAsia="Calibri"/>
          <w:szCs w:val="24"/>
        </w:rPr>
        <w:tab/>
      </w:r>
      <w:r w:rsidRPr="000D3334">
        <w:rPr>
          <w:b/>
          <w:szCs w:val="24"/>
        </w:rPr>
        <w:t xml:space="preserve">VII. </w:t>
      </w:r>
      <w:r w:rsidRPr="000D3334">
        <w:rPr>
          <w:b/>
          <w:szCs w:val="24"/>
        </w:rPr>
        <w:tab/>
        <w:t xml:space="preserve">WYKONAWCY </w:t>
      </w:r>
      <w:r w:rsidRPr="000D3334">
        <w:rPr>
          <w:b/>
          <w:szCs w:val="24"/>
        </w:rPr>
        <w:tab/>
        <w:t xml:space="preserve">WSPÓLNIE </w:t>
      </w:r>
      <w:r w:rsidRPr="000D3334">
        <w:rPr>
          <w:b/>
          <w:szCs w:val="24"/>
        </w:rPr>
        <w:tab/>
        <w:t xml:space="preserve">UBIEGAJĄCY </w:t>
      </w:r>
      <w:r w:rsidRPr="000D3334">
        <w:rPr>
          <w:b/>
          <w:szCs w:val="24"/>
        </w:rPr>
        <w:tab/>
        <w:t xml:space="preserve">SIĘ </w:t>
      </w:r>
      <w:r w:rsidRPr="000D3334">
        <w:rPr>
          <w:b/>
          <w:szCs w:val="24"/>
        </w:rPr>
        <w:tab/>
        <w:t xml:space="preserve">O </w:t>
      </w:r>
      <w:r w:rsidRPr="000D3334">
        <w:rPr>
          <w:b/>
          <w:szCs w:val="24"/>
        </w:rPr>
        <w:tab/>
        <w:t xml:space="preserve">UDZIELENIE </w:t>
      </w:r>
    </w:p>
    <w:p w14:paraId="32D91308" w14:textId="77777777" w:rsidR="003714D3" w:rsidRPr="000D3334" w:rsidRDefault="003714D3" w:rsidP="00DE7FEA">
      <w:pPr>
        <w:tabs>
          <w:tab w:val="left" w:pos="9214"/>
        </w:tabs>
        <w:spacing w:after="5" w:line="276" w:lineRule="auto"/>
        <w:ind w:left="214" w:right="361"/>
        <w:rPr>
          <w:szCs w:val="24"/>
        </w:rPr>
      </w:pPr>
      <w:r w:rsidRPr="000D3334">
        <w:rPr>
          <w:b/>
          <w:szCs w:val="24"/>
        </w:rPr>
        <w:t>ZAMÓWIENIA (</w:t>
      </w:r>
      <w:r>
        <w:rPr>
          <w:b/>
          <w:szCs w:val="24"/>
        </w:rPr>
        <w:t xml:space="preserve">np. </w:t>
      </w:r>
      <w:r w:rsidRPr="000D3334">
        <w:rPr>
          <w:b/>
          <w:szCs w:val="24"/>
        </w:rPr>
        <w:t>spółki cywilne, konsorcja)</w:t>
      </w:r>
    </w:p>
    <w:p w14:paraId="4CBBD5B3" w14:textId="4A9F3EB3" w:rsidR="003714D3" w:rsidRDefault="003714D3" w:rsidP="008E4003">
      <w:pPr>
        <w:numPr>
          <w:ilvl w:val="0"/>
          <w:numId w:val="5"/>
        </w:numPr>
        <w:tabs>
          <w:tab w:val="left" w:pos="9214"/>
        </w:tabs>
        <w:spacing w:line="276" w:lineRule="auto"/>
        <w:ind w:right="361" w:hanging="360"/>
        <w:rPr>
          <w:szCs w:val="24"/>
        </w:rPr>
      </w:pPr>
      <w:r w:rsidRPr="000D3334">
        <w:rPr>
          <w:szCs w:val="24"/>
        </w:rPr>
        <w:t xml:space="preserve">Wykonawcy mogą wspólnie ubiegać się o udzielenie zamówienia. W takim przypadku wykonawcy ustanawiają pełnomocnika do reprezentowania ich w postępowaniu </w:t>
      </w:r>
      <w:r w:rsidR="00B75E7A">
        <w:rPr>
          <w:szCs w:val="24"/>
        </w:rPr>
        <w:t xml:space="preserve">          </w:t>
      </w:r>
      <w:r w:rsidR="001160B1">
        <w:rPr>
          <w:szCs w:val="24"/>
        </w:rPr>
        <w:t xml:space="preserve">      </w:t>
      </w:r>
      <w:r w:rsidR="00B75E7A">
        <w:rPr>
          <w:szCs w:val="24"/>
        </w:rPr>
        <w:t xml:space="preserve">     </w:t>
      </w:r>
      <w:r w:rsidRPr="000D3334">
        <w:rPr>
          <w:szCs w:val="24"/>
        </w:rPr>
        <w:t xml:space="preserve">o udzielenie zamówienia albo </w:t>
      </w:r>
      <w:r>
        <w:rPr>
          <w:szCs w:val="24"/>
        </w:rPr>
        <w:t xml:space="preserve">do </w:t>
      </w:r>
      <w:r w:rsidRPr="000D3334">
        <w:rPr>
          <w:szCs w:val="24"/>
        </w:rPr>
        <w:t xml:space="preserve">reprezentowania w postępowaniu i zawarcia umowy w sprawie zamówienia publicznego. </w:t>
      </w:r>
    </w:p>
    <w:p w14:paraId="18FC4B06" w14:textId="2BDCA191" w:rsidR="00B36DE9" w:rsidRPr="000D3334" w:rsidRDefault="00B36DE9" w:rsidP="008E4003">
      <w:pPr>
        <w:numPr>
          <w:ilvl w:val="0"/>
          <w:numId w:val="5"/>
        </w:numPr>
        <w:tabs>
          <w:tab w:val="left" w:pos="9214"/>
        </w:tabs>
        <w:spacing w:line="276" w:lineRule="auto"/>
        <w:ind w:right="361" w:hanging="360"/>
        <w:rPr>
          <w:szCs w:val="24"/>
        </w:rPr>
      </w:pPr>
      <w:r w:rsidRPr="000D3334">
        <w:rPr>
          <w:szCs w:val="24"/>
        </w:rPr>
        <w:t xml:space="preserve">W przypadku wykonawców wspólnie ubiegających się o udzielenie zamówienia, żaden </w:t>
      </w:r>
      <w:r w:rsidR="001160B1">
        <w:rPr>
          <w:szCs w:val="24"/>
        </w:rPr>
        <w:t xml:space="preserve">      </w:t>
      </w:r>
      <w:r w:rsidRPr="000D3334">
        <w:rPr>
          <w:szCs w:val="24"/>
        </w:rPr>
        <w:t>z nich nie może podlegać wykluczeniu na podstawie okoliczności wsk</w:t>
      </w:r>
      <w:r>
        <w:rPr>
          <w:szCs w:val="24"/>
        </w:rPr>
        <w:t xml:space="preserve">azanych w rozdz. V ust. 3 </w:t>
      </w:r>
      <w:r w:rsidR="009B2ED8">
        <w:rPr>
          <w:szCs w:val="24"/>
        </w:rPr>
        <w:t xml:space="preserve">i 5 </w:t>
      </w:r>
      <w:r>
        <w:rPr>
          <w:szCs w:val="24"/>
        </w:rPr>
        <w:t>SWZ.</w:t>
      </w:r>
    </w:p>
    <w:p w14:paraId="032AB8B3" w14:textId="43D3B881" w:rsidR="00B36DE9" w:rsidRPr="008D23A4" w:rsidRDefault="00B36DE9" w:rsidP="008E4003">
      <w:pPr>
        <w:numPr>
          <w:ilvl w:val="0"/>
          <w:numId w:val="5"/>
        </w:numPr>
        <w:tabs>
          <w:tab w:val="left" w:pos="9214"/>
        </w:tabs>
        <w:spacing w:after="44" w:line="276" w:lineRule="auto"/>
        <w:ind w:right="361" w:hanging="360"/>
        <w:rPr>
          <w:color w:val="70AD47" w:themeColor="accent6"/>
          <w:szCs w:val="24"/>
        </w:rPr>
      </w:pPr>
      <w:r w:rsidRPr="000D3334">
        <w:rPr>
          <w:szCs w:val="24"/>
        </w:rPr>
        <w:lastRenderedPageBreak/>
        <w:t xml:space="preserve">W przypadku wspólnego ubiegania się o zamówienie publiczne przez wykonawców  </w:t>
      </w:r>
      <w:r w:rsidR="008D23A4">
        <w:rPr>
          <w:b/>
          <w:i/>
          <w:szCs w:val="24"/>
        </w:rPr>
        <w:t>oświadczenie</w:t>
      </w:r>
      <w:r w:rsidRPr="000D3334">
        <w:rPr>
          <w:i/>
          <w:szCs w:val="24"/>
        </w:rPr>
        <w:t xml:space="preserve"> (</w:t>
      </w:r>
      <w:r w:rsidRPr="008D23A4">
        <w:rPr>
          <w:i/>
          <w:color w:val="auto"/>
          <w:szCs w:val="24"/>
        </w:rPr>
        <w:t xml:space="preserve">załącznik nr </w:t>
      </w:r>
      <w:r w:rsidR="00454261">
        <w:rPr>
          <w:i/>
          <w:color w:val="auto"/>
          <w:szCs w:val="24"/>
        </w:rPr>
        <w:t>3</w:t>
      </w:r>
      <w:r w:rsidRPr="008D23A4">
        <w:rPr>
          <w:i/>
          <w:color w:val="auto"/>
          <w:szCs w:val="24"/>
        </w:rPr>
        <w:t xml:space="preserve"> do SWZ) </w:t>
      </w:r>
      <w:r w:rsidRPr="008D23A4">
        <w:rPr>
          <w:b/>
          <w:color w:val="auto"/>
          <w:szCs w:val="24"/>
          <w:u w:val="single" w:color="000000"/>
        </w:rPr>
        <w:t>składa każdy</w:t>
      </w:r>
      <w:r w:rsidRPr="008D23A4">
        <w:rPr>
          <w:color w:val="auto"/>
          <w:szCs w:val="24"/>
          <w:u w:val="single" w:color="000000"/>
        </w:rPr>
        <w:t xml:space="preserve"> z wykonawców wspólnie ubiegających się o zamówienie </w:t>
      </w:r>
      <w:r w:rsidRPr="008D23A4">
        <w:rPr>
          <w:color w:val="auto"/>
          <w:szCs w:val="24"/>
        </w:rPr>
        <w:t xml:space="preserve"> np.: </w:t>
      </w:r>
      <w:r w:rsidRPr="008D23A4">
        <w:rPr>
          <w:b/>
          <w:color w:val="auto"/>
          <w:szCs w:val="24"/>
        </w:rPr>
        <w:t>każdy członek konsorcjum</w:t>
      </w:r>
      <w:r w:rsidRPr="008D23A4">
        <w:rPr>
          <w:color w:val="auto"/>
          <w:szCs w:val="24"/>
        </w:rPr>
        <w:t xml:space="preserve"> i </w:t>
      </w:r>
      <w:r w:rsidRPr="008D23A4">
        <w:rPr>
          <w:b/>
          <w:color w:val="auto"/>
          <w:szCs w:val="24"/>
        </w:rPr>
        <w:t>każdy wspólnik spółki cywilnej</w:t>
      </w:r>
      <w:r w:rsidRPr="008D23A4">
        <w:rPr>
          <w:color w:val="auto"/>
          <w:szCs w:val="24"/>
        </w:rPr>
        <w:t xml:space="preserve">. Oświadczenia te potwierdzają brak podstaw wykluczenia wobec każdego </w:t>
      </w:r>
      <w:r w:rsidR="001160B1">
        <w:rPr>
          <w:color w:val="auto"/>
          <w:szCs w:val="24"/>
        </w:rPr>
        <w:t xml:space="preserve">               </w:t>
      </w:r>
      <w:r w:rsidRPr="008D23A4">
        <w:rPr>
          <w:color w:val="auto"/>
          <w:szCs w:val="24"/>
        </w:rPr>
        <w:t>z wykonawców występujących wspólnie.</w:t>
      </w:r>
    </w:p>
    <w:p w14:paraId="7A7F04CA" w14:textId="2C5A09A0" w:rsidR="0080448F" w:rsidRPr="00B626E8" w:rsidRDefault="009C2B9E" w:rsidP="008E4003">
      <w:pPr>
        <w:numPr>
          <w:ilvl w:val="0"/>
          <w:numId w:val="5"/>
        </w:numPr>
        <w:tabs>
          <w:tab w:val="left" w:pos="9214"/>
        </w:tabs>
        <w:spacing w:after="44" w:line="276" w:lineRule="auto"/>
        <w:ind w:right="361" w:hanging="360"/>
        <w:rPr>
          <w:color w:val="70AD47" w:themeColor="accent6"/>
          <w:szCs w:val="24"/>
        </w:rPr>
      </w:pPr>
      <w:r w:rsidRPr="00A50035">
        <w:rPr>
          <w:szCs w:val="24"/>
        </w:rPr>
        <w:t xml:space="preserve">Zamawiający nie określił odmiennych wymagań związanych z realizacją zamówienia </w:t>
      </w:r>
      <w:r w:rsidR="001160B1">
        <w:rPr>
          <w:szCs w:val="24"/>
        </w:rPr>
        <w:t xml:space="preserve">        </w:t>
      </w:r>
      <w:r w:rsidRPr="00A50035">
        <w:rPr>
          <w:szCs w:val="24"/>
        </w:rPr>
        <w:t>w odniesieniu do Wykonawców wspólnie ubiegających się o udzielenie zamówienia</w:t>
      </w:r>
      <w:r w:rsidRPr="00A50035">
        <w:rPr>
          <w:i/>
          <w:szCs w:val="24"/>
        </w:rPr>
        <w:t>.</w:t>
      </w:r>
    </w:p>
    <w:p w14:paraId="62942B7E" w14:textId="77777777" w:rsidR="00322965" w:rsidRDefault="00322965" w:rsidP="00DE7FEA">
      <w:pPr>
        <w:suppressAutoHyphens/>
        <w:overflowPunct w:val="0"/>
        <w:autoSpaceDE w:val="0"/>
        <w:spacing w:after="0" w:line="276" w:lineRule="auto"/>
        <w:ind w:left="426" w:right="361" w:firstLine="0"/>
        <w:textAlignment w:val="baseline"/>
        <w:rPr>
          <w:b/>
          <w:bCs/>
          <w:color w:val="auto"/>
          <w:szCs w:val="24"/>
          <w:lang w:eastAsia="ar-SA"/>
        </w:rPr>
      </w:pPr>
    </w:p>
    <w:p w14:paraId="6B8FBAAC" w14:textId="3C9FCFB7" w:rsidR="003714D3" w:rsidRPr="008D23A4" w:rsidRDefault="003714D3" w:rsidP="00DE7FEA">
      <w:pPr>
        <w:suppressAutoHyphens/>
        <w:overflowPunct w:val="0"/>
        <w:autoSpaceDE w:val="0"/>
        <w:spacing w:after="0" w:line="276" w:lineRule="auto"/>
        <w:ind w:left="426" w:right="361" w:firstLine="0"/>
        <w:textAlignment w:val="baseline"/>
        <w:rPr>
          <w:b/>
          <w:color w:val="auto"/>
          <w:szCs w:val="24"/>
          <w:lang w:eastAsia="ar-SA"/>
        </w:rPr>
      </w:pPr>
      <w:r w:rsidRPr="00C3359B">
        <w:rPr>
          <w:b/>
          <w:bCs/>
          <w:color w:val="auto"/>
          <w:szCs w:val="24"/>
          <w:lang w:eastAsia="ar-SA"/>
        </w:rPr>
        <w:t>VIII. INFORMACJE</w:t>
      </w:r>
      <w:r w:rsidRPr="000D3334">
        <w:rPr>
          <w:b/>
          <w:bCs/>
          <w:color w:val="auto"/>
          <w:szCs w:val="24"/>
          <w:lang w:eastAsia="ar-SA"/>
        </w:rPr>
        <w:t xml:space="preserve"> O </w:t>
      </w:r>
      <w:r w:rsidRPr="000D3334">
        <w:rPr>
          <w:b/>
          <w:color w:val="auto"/>
          <w:szCs w:val="24"/>
          <w:lang w:eastAsia="ar-SA"/>
        </w:rPr>
        <w:t xml:space="preserve">SPOSOBIE POROZUMIEWANIA SIĘ ZAMAWIAJĄCEGO Z WYKONAWCAMI ORAZ PRZEKAZYWANIA OŚWIADCZEŃ I DOKUMENTÓW, A TAKŻE WSKAZANIE OSÓB </w:t>
      </w:r>
      <w:r w:rsidRPr="008D23A4">
        <w:rPr>
          <w:b/>
          <w:color w:val="auto"/>
          <w:szCs w:val="24"/>
          <w:lang w:eastAsia="ar-SA"/>
        </w:rPr>
        <w:t>UPRAWNIONYCH DO POROZUMIEWANIA SIĘ Z WYKONAWCAMI:</w:t>
      </w:r>
    </w:p>
    <w:p w14:paraId="03F95758" w14:textId="374A8341" w:rsidR="003714D3" w:rsidRPr="008D23A4" w:rsidRDefault="003714D3" w:rsidP="008E4003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color w:val="auto"/>
          <w:szCs w:val="24"/>
          <w:lang w:eastAsia="ar-SA"/>
        </w:rPr>
      </w:pPr>
      <w:r w:rsidRPr="008D23A4">
        <w:rPr>
          <w:color w:val="auto"/>
          <w:szCs w:val="24"/>
          <w:lang w:eastAsia="ar-SA"/>
        </w:rPr>
        <w:t xml:space="preserve">Postępowanie prowadzone jest na stronie internetowej Zamawiającego pod adresem </w:t>
      </w:r>
      <w:r w:rsidRPr="00C3359B">
        <w:rPr>
          <w:color w:val="4472C4" w:themeColor="accent1"/>
          <w:szCs w:val="24"/>
          <w:u w:val="single"/>
          <w:lang w:eastAsia="ar-SA"/>
        </w:rPr>
        <w:t>www.kujawsko-pomorska.policja.gov.pl</w:t>
      </w:r>
      <w:r w:rsidR="00C3359B" w:rsidRPr="00C3359B">
        <w:rPr>
          <w:color w:val="4472C4" w:themeColor="accent1"/>
          <w:szCs w:val="24"/>
          <w:u w:val="single"/>
          <w:lang w:eastAsia="ar-SA"/>
        </w:rPr>
        <w:t>/</w:t>
      </w:r>
      <w:r w:rsidR="00C3359B" w:rsidRPr="0033418D">
        <w:rPr>
          <w:color w:val="4472C4" w:themeColor="accent1"/>
          <w:szCs w:val="20"/>
          <w:u w:val="single"/>
          <w:lang w:eastAsia="ar-SA"/>
        </w:rPr>
        <w:t>kb/urzad/zamowienia-publiczne/postepowania-przetargow</w:t>
      </w:r>
      <w:r w:rsidR="00C3359B" w:rsidRPr="00C3359B">
        <w:rPr>
          <w:color w:val="4472C4" w:themeColor="accent1"/>
          <w:szCs w:val="20"/>
          <w:lang w:eastAsia="ar-SA"/>
        </w:rPr>
        <w:t xml:space="preserve">  </w:t>
      </w:r>
      <w:r w:rsidRPr="008D23A4">
        <w:rPr>
          <w:color w:val="auto"/>
          <w:szCs w:val="24"/>
          <w:lang w:eastAsia="ar-SA"/>
        </w:rPr>
        <w:t xml:space="preserve">pod nazwą / numerem postępowania dostępną w tytule SWZ, która jest stroną </w:t>
      </w:r>
      <w:r w:rsidRPr="008D23A4">
        <w:rPr>
          <w:szCs w:val="24"/>
          <w:lang w:eastAsia="ar-SA"/>
        </w:rPr>
        <w:t xml:space="preserve">prowadzonego postępowania oraz stroną, na </w:t>
      </w:r>
      <w:r w:rsidRPr="008D23A4">
        <w:rPr>
          <w:szCs w:val="24"/>
        </w:rPr>
        <w:t xml:space="preserve"> której udostępniane będą zmiany i wyjaśnienia treści SWZ oraz inne dokumenty zamówienia bezpośrednio związane z postępowaniem o udzielenie zamówienia.</w:t>
      </w:r>
      <w:r w:rsidRPr="008D23A4">
        <w:rPr>
          <w:color w:val="auto"/>
          <w:szCs w:val="24"/>
          <w:lang w:eastAsia="ar-SA"/>
        </w:rPr>
        <w:t xml:space="preserve"> Dokumentacja niniejszego postępowania jest dostępna w „Plikach do pobrania”.</w:t>
      </w:r>
    </w:p>
    <w:p w14:paraId="0F986C04" w14:textId="77777777" w:rsidR="003714D3" w:rsidRPr="00D80E7D" w:rsidRDefault="003714D3" w:rsidP="00DE7FEA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firstLine="0"/>
        <w:contextualSpacing/>
        <w:textAlignment w:val="baseline"/>
        <w:rPr>
          <w:b/>
          <w:color w:val="auto"/>
          <w:szCs w:val="24"/>
          <w:lang w:eastAsia="ar-SA"/>
        </w:rPr>
      </w:pPr>
      <w:r w:rsidRPr="00D80E7D">
        <w:rPr>
          <w:b/>
          <w:color w:val="auto"/>
          <w:szCs w:val="24"/>
          <w:lang w:eastAsia="ar-SA"/>
        </w:rPr>
        <w:t xml:space="preserve">Natomiast strona internetowa dostępna pod adresem </w:t>
      </w:r>
      <w:hyperlink r:id="rId13" w:history="1">
        <w:r w:rsidRPr="008D23A4">
          <w:rPr>
            <w:b/>
            <w:color w:val="auto"/>
            <w:szCs w:val="24"/>
            <w:u w:val="single"/>
            <w:lang w:eastAsia="ar-SA"/>
          </w:rPr>
          <w:t>www.platformazakupowa.pl</w:t>
        </w:r>
      </w:hyperlink>
      <w:r w:rsidRPr="00D80E7D">
        <w:rPr>
          <w:b/>
          <w:color w:val="auto"/>
          <w:szCs w:val="24"/>
          <w:u w:val="single"/>
          <w:lang w:eastAsia="ar-SA"/>
        </w:rPr>
        <w:t>/kwp_bydgoszcz</w:t>
      </w:r>
      <w:r w:rsidRPr="00D80E7D">
        <w:rPr>
          <w:b/>
          <w:color w:val="auto"/>
          <w:szCs w:val="24"/>
          <w:lang w:eastAsia="ar-SA"/>
        </w:rPr>
        <w:t xml:space="preserve">  (zwana dalej Platformą) służy wyłącznie do: komunikacji na zasadach określonych w ust. 2 oraz przekazywania oferty z załącznikami na zasadach określonych w ust. 3.</w:t>
      </w:r>
    </w:p>
    <w:p w14:paraId="65748CE6" w14:textId="77777777" w:rsidR="003714D3" w:rsidRPr="00D80E7D" w:rsidRDefault="003714D3" w:rsidP="008E4003">
      <w:pPr>
        <w:numPr>
          <w:ilvl w:val="0"/>
          <w:numId w:val="12"/>
        </w:numPr>
        <w:spacing w:after="0" w:line="276" w:lineRule="auto"/>
        <w:ind w:left="709" w:right="361" w:hanging="283"/>
        <w:contextualSpacing/>
        <w:rPr>
          <w:rFonts w:eastAsia="Calibri"/>
          <w:color w:val="auto"/>
          <w:szCs w:val="24"/>
          <w:lang w:eastAsia="en-US"/>
        </w:rPr>
      </w:pPr>
      <w:r w:rsidRPr="00D80E7D">
        <w:rPr>
          <w:rFonts w:eastAsia="Calibri"/>
          <w:color w:val="auto"/>
          <w:szCs w:val="24"/>
          <w:lang w:eastAsia="en-US"/>
        </w:rPr>
        <w:t xml:space="preserve">W postępowaniu o udzielenie zamówienia komunikacja pomiędzy Zamawiającym a Wykonawcami odbywa się elektronicznie za pośrednictwem </w:t>
      </w:r>
      <w:hyperlink r:id="rId14" w:history="1">
        <w:r w:rsidRPr="00D80E7D">
          <w:rPr>
            <w:color w:val="0000FF"/>
            <w:szCs w:val="24"/>
            <w:u w:val="single"/>
            <w:lang w:eastAsia="ar-SA"/>
          </w:rPr>
          <w:t>www.platformazakupowa.pl</w:t>
        </w:r>
      </w:hyperlink>
      <w:r w:rsidRPr="00D80E7D">
        <w:rPr>
          <w:color w:val="0000FF"/>
          <w:szCs w:val="24"/>
          <w:u w:val="single"/>
          <w:lang w:eastAsia="ar-SA"/>
        </w:rPr>
        <w:t>/kwp_bydgoszcz</w:t>
      </w:r>
      <w:r w:rsidRPr="00D80E7D">
        <w:rPr>
          <w:color w:val="auto"/>
          <w:szCs w:val="24"/>
          <w:lang w:eastAsia="ar-SA"/>
        </w:rPr>
        <w:t xml:space="preserve"> (formularz </w:t>
      </w:r>
      <w:r w:rsidRPr="00D80E7D">
        <w:rPr>
          <w:i/>
          <w:color w:val="auto"/>
          <w:szCs w:val="24"/>
          <w:lang w:eastAsia="ar-SA"/>
        </w:rPr>
        <w:t>Wyślij wiadomość</w:t>
      </w:r>
      <w:r w:rsidRPr="00D80E7D">
        <w:rPr>
          <w:color w:val="auto"/>
          <w:szCs w:val="24"/>
          <w:lang w:eastAsia="ar-SA"/>
        </w:rPr>
        <w:t xml:space="preserve"> dostępny na stronie dotyczącej danego postępowania) oraz </w:t>
      </w:r>
      <w:r w:rsidRPr="00D80E7D">
        <w:rPr>
          <w:rFonts w:eastAsia="Calibri"/>
          <w:color w:val="auto"/>
          <w:szCs w:val="24"/>
          <w:lang w:eastAsia="en-US"/>
        </w:rPr>
        <w:t xml:space="preserve">poczty elektronicznej zamawiającego: </w:t>
      </w:r>
      <w:hyperlink r:id="rId15" w:history="1">
        <w:r w:rsidRPr="00D80E7D">
          <w:rPr>
            <w:rFonts w:eastAsia="Calibri"/>
            <w:color w:val="0000FF"/>
            <w:szCs w:val="24"/>
            <w:u w:val="single"/>
            <w:lang w:eastAsia="en-US"/>
          </w:rPr>
          <w:t>przetarg@bg.policja.gov.pl</w:t>
        </w:r>
      </w:hyperlink>
      <w:r w:rsidRPr="00D80E7D">
        <w:rPr>
          <w:rFonts w:eastAsia="Calibri"/>
          <w:color w:val="auto"/>
          <w:szCs w:val="24"/>
          <w:lang w:eastAsia="en-US"/>
        </w:rPr>
        <w:t xml:space="preserve"> </w:t>
      </w:r>
      <w:r w:rsidRPr="00D80E7D">
        <w:rPr>
          <w:color w:val="auto"/>
          <w:szCs w:val="24"/>
          <w:lang w:eastAsia="ar-SA"/>
        </w:rPr>
        <w:t>, z zastrzeżeniem ust. 3.</w:t>
      </w:r>
    </w:p>
    <w:p w14:paraId="434E3D47" w14:textId="438A9E45" w:rsidR="003714D3" w:rsidRPr="00D80E7D" w:rsidRDefault="003714D3" w:rsidP="008E4003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color w:val="auto"/>
          <w:szCs w:val="24"/>
          <w:lang w:eastAsia="ar-SA"/>
        </w:rPr>
      </w:pPr>
      <w:r w:rsidRPr="00D80E7D">
        <w:rPr>
          <w:color w:val="auto"/>
          <w:szCs w:val="24"/>
          <w:lang w:eastAsia="ar-SA"/>
        </w:rPr>
        <w:t xml:space="preserve"> Wykonawca składa ofertę wraz</w:t>
      </w:r>
      <w:r w:rsidR="00BC6D63">
        <w:rPr>
          <w:color w:val="auto"/>
          <w:szCs w:val="24"/>
          <w:lang w:eastAsia="ar-SA"/>
        </w:rPr>
        <w:t xml:space="preserve"> z oświadczeniami i dokumentami</w:t>
      </w:r>
      <w:r w:rsidR="00E94B8A">
        <w:rPr>
          <w:color w:val="auto"/>
          <w:szCs w:val="24"/>
          <w:lang w:eastAsia="ar-SA"/>
        </w:rPr>
        <w:t xml:space="preserve"> wymienionymi w rozdz. V</w:t>
      </w:r>
      <w:r w:rsidR="00BC6D63">
        <w:rPr>
          <w:color w:val="auto"/>
          <w:szCs w:val="24"/>
          <w:lang w:eastAsia="ar-SA"/>
        </w:rPr>
        <w:t>I</w:t>
      </w:r>
      <w:r w:rsidR="00E94B8A">
        <w:rPr>
          <w:color w:val="auto"/>
          <w:szCs w:val="24"/>
          <w:lang w:eastAsia="ar-SA"/>
        </w:rPr>
        <w:t xml:space="preserve"> ust. 2</w:t>
      </w:r>
      <w:r w:rsidRPr="00D80E7D">
        <w:rPr>
          <w:color w:val="auto"/>
          <w:szCs w:val="24"/>
          <w:lang w:eastAsia="ar-SA"/>
        </w:rPr>
        <w:t xml:space="preserve"> SWZ za pośrednictwem </w:t>
      </w:r>
      <w:r w:rsidRPr="00D80E7D">
        <w:rPr>
          <w:i/>
          <w:color w:val="auto"/>
          <w:szCs w:val="24"/>
          <w:lang w:eastAsia="ar-SA"/>
        </w:rPr>
        <w:t>Formularza składania oferty lub wniosku</w:t>
      </w:r>
      <w:r w:rsidRPr="00D80E7D">
        <w:rPr>
          <w:color w:val="auto"/>
          <w:szCs w:val="24"/>
          <w:lang w:eastAsia="ar-SA"/>
        </w:rPr>
        <w:t xml:space="preserve"> dostępnego na  </w:t>
      </w:r>
      <w:hyperlink r:id="rId16" w:history="1">
        <w:r w:rsidRPr="00D80E7D">
          <w:rPr>
            <w:color w:val="0000FF"/>
            <w:szCs w:val="24"/>
            <w:u w:val="single"/>
            <w:lang w:eastAsia="ar-SA"/>
          </w:rPr>
          <w:t>www.platformazakupowa.pl</w:t>
        </w:r>
      </w:hyperlink>
      <w:r w:rsidRPr="00D80E7D">
        <w:rPr>
          <w:color w:val="0000FF"/>
          <w:szCs w:val="24"/>
          <w:u w:val="single"/>
          <w:lang w:eastAsia="ar-SA"/>
        </w:rPr>
        <w:t>/kwp_bydgoszcz</w:t>
      </w:r>
      <w:r w:rsidRPr="00D80E7D">
        <w:rPr>
          <w:color w:val="auto"/>
          <w:szCs w:val="24"/>
          <w:lang w:eastAsia="ar-SA"/>
        </w:rPr>
        <w:t xml:space="preserve"> w konkretnym postępowaniu w sprawie udzielenia zamówienia publicznego. </w:t>
      </w:r>
      <w:r w:rsidRPr="00D80E7D">
        <w:rPr>
          <w:rFonts w:eastAsia="Calibri"/>
          <w:szCs w:val="24"/>
        </w:rPr>
        <w:t>Po wypełnieniu Formularza składania oferty lub wniosku i dołączenia  wszystkich wymaganych załączników należy kliknąć przycisk „Przejdź do podsumowania”. W procesie składania oferty za pośrednictwem Platformy wykonawca powinien złożyć podpis bezpośrednio na dokumentach przesłanych za pośrednictwem Platformy. Zalecamy stosowanie podpisu na każdym załączonym pliku osobno.</w:t>
      </w:r>
    </w:p>
    <w:p w14:paraId="2B91B1F3" w14:textId="77777777" w:rsidR="003714D3" w:rsidRPr="00D80E7D" w:rsidRDefault="003714D3" w:rsidP="008E4003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color w:val="auto"/>
          <w:szCs w:val="24"/>
          <w:lang w:eastAsia="ar-SA"/>
        </w:rPr>
      </w:pPr>
      <w:r w:rsidRPr="00D80E7D">
        <w:rPr>
          <w:rFonts w:eastAsia="Calibri"/>
          <w:color w:val="auto"/>
          <w:szCs w:val="24"/>
          <w:lang w:eastAsia="ar-SA"/>
        </w:rPr>
        <w:t>Wymagania techniczne i organizacyjne sporządzania, wysyłania i odbierania korespondencji elektronicznej określają: zapisy niniejszego rozdziału; „</w:t>
      </w:r>
      <w:r w:rsidRPr="00D80E7D">
        <w:rPr>
          <w:rFonts w:eastAsia="Calibri"/>
          <w:i/>
          <w:color w:val="auto"/>
          <w:szCs w:val="24"/>
          <w:lang w:eastAsia="ar-SA"/>
        </w:rPr>
        <w:t>REGULAMIN platformazakupowa.pl”</w:t>
      </w:r>
      <w:r w:rsidRPr="00D80E7D">
        <w:rPr>
          <w:rFonts w:eastAsia="Calibri"/>
          <w:color w:val="auto"/>
          <w:szCs w:val="24"/>
          <w:lang w:eastAsia="ar-SA"/>
        </w:rPr>
        <w:t xml:space="preserve"> oraz „</w:t>
      </w:r>
      <w:r w:rsidRPr="00D80E7D">
        <w:rPr>
          <w:rFonts w:eastAsia="Calibri"/>
          <w:i/>
          <w:color w:val="auto"/>
          <w:szCs w:val="24"/>
          <w:lang w:eastAsia="ar-SA"/>
        </w:rPr>
        <w:t>Instrukcja dla Wykonawców platformazakupowa.pl”,</w:t>
      </w:r>
      <w:r w:rsidRPr="00D80E7D">
        <w:rPr>
          <w:rFonts w:eastAsia="Calibri"/>
          <w:color w:val="auto"/>
          <w:szCs w:val="24"/>
          <w:lang w:eastAsia="ar-SA"/>
        </w:rPr>
        <w:t xml:space="preserve"> dostępne na stronie Platformy. Regulamin znajduje się </w:t>
      </w:r>
      <w:r w:rsidRPr="00D80E7D">
        <w:rPr>
          <w:color w:val="auto"/>
          <w:szCs w:val="24"/>
          <w:lang w:eastAsia="ar-SA"/>
        </w:rPr>
        <w:t xml:space="preserve">stronie głównej Platformy, </w:t>
      </w:r>
      <w:r w:rsidRPr="00D80E7D">
        <w:rPr>
          <w:color w:val="auto"/>
          <w:szCs w:val="24"/>
          <w:lang w:eastAsia="ar-SA"/>
        </w:rPr>
        <w:lastRenderedPageBreak/>
        <w:t xml:space="preserve">natomiast Instrukcja dostępna jest pod danym postępowaniem </w:t>
      </w:r>
      <w:r w:rsidRPr="00D80E7D">
        <w:rPr>
          <w:rFonts w:eastAsia="Calibri"/>
          <w:color w:val="auto"/>
          <w:szCs w:val="24"/>
          <w:lang w:eastAsia="en-US"/>
        </w:rPr>
        <w:t>w polu „</w:t>
      </w:r>
      <w:r w:rsidRPr="00D80E7D">
        <w:rPr>
          <w:rFonts w:eastAsia="Calibri"/>
          <w:bCs/>
          <w:color w:val="auto"/>
          <w:szCs w:val="24"/>
          <w:lang w:eastAsia="en-US"/>
        </w:rPr>
        <w:t xml:space="preserve">Wymagania i specyfikacje” </w:t>
      </w:r>
      <w:r w:rsidRPr="00D80E7D">
        <w:rPr>
          <w:rFonts w:eastAsia="Calibri"/>
          <w:color w:val="auto"/>
          <w:szCs w:val="24"/>
          <w:lang w:eastAsia="en-US"/>
        </w:rPr>
        <w:t>wybierając „Pod linkiem”.</w:t>
      </w:r>
    </w:p>
    <w:p w14:paraId="0F647300" w14:textId="77777777" w:rsidR="003714D3" w:rsidRPr="008D23A4" w:rsidRDefault="003714D3" w:rsidP="008E4003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color w:val="auto"/>
          <w:szCs w:val="24"/>
          <w:lang w:eastAsia="ar-SA"/>
        </w:rPr>
      </w:pPr>
      <w:r w:rsidRPr="008D23A4">
        <w:rPr>
          <w:color w:val="auto"/>
          <w:szCs w:val="24"/>
          <w:lang w:eastAsia="ar-SA"/>
        </w:rPr>
        <w:t>Złożenie oferty przez Wykonawcę będzie równoznaczne z akceptacją „</w:t>
      </w:r>
      <w:r w:rsidRPr="008D23A4">
        <w:rPr>
          <w:i/>
          <w:color w:val="auto"/>
          <w:szCs w:val="24"/>
          <w:lang w:eastAsia="ar-SA"/>
        </w:rPr>
        <w:t>REGULAMINU platformazakupowa.pl dla Użytkowników (Wykonawców)”</w:t>
      </w:r>
      <w:r w:rsidRPr="008D23A4">
        <w:rPr>
          <w:color w:val="auto"/>
          <w:szCs w:val="24"/>
          <w:lang w:eastAsia="ar-SA"/>
        </w:rPr>
        <w:t xml:space="preserve"> oraz zapoznaniem się z „</w:t>
      </w:r>
      <w:r w:rsidRPr="008D23A4">
        <w:rPr>
          <w:i/>
          <w:color w:val="auto"/>
          <w:szCs w:val="24"/>
          <w:lang w:eastAsia="ar-SA"/>
        </w:rPr>
        <w:t xml:space="preserve">Instrukcjami dla Wykonawców”, </w:t>
      </w:r>
      <w:r w:rsidRPr="008D23A4">
        <w:rPr>
          <w:color w:val="auto"/>
          <w:szCs w:val="24"/>
          <w:lang w:eastAsia="ar-SA"/>
        </w:rPr>
        <w:t>w szczególności z</w:t>
      </w:r>
      <w:r w:rsidRPr="008D23A4">
        <w:rPr>
          <w:i/>
          <w:color w:val="auto"/>
          <w:szCs w:val="24"/>
          <w:lang w:eastAsia="ar-SA"/>
        </w:rPr>
        <w:t xml:space="preserve"> „Instrukcją składania ofert/wniosków”.</w:t>
      </w:r>
    </w:p>
    <w:p w14:paraId="1B9C7190" w14:textId="77777777" w:rsidR="003714D3" w:rsidRPr="00D80E7D" w:rsidRDefault="003714D3" w:rsidP="008E4003">
      <w:pPr>
        <w:numPr>
          <w:ilvl w:val="0"/>
          <w:numId w:val="12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>Zamawiający informuje, że instrukcje korzystania z Platformy dotyczące w szczególności logowania, składania wniosków o wyjaśnienie treści SWZ, składania ofert oraz innych czynności podejmowanych w niniejszym postępowaniu przy użyciu Platformy znajdują się w zakładce „</w:t>
      </w:r>
      <w:r w:rsidRPr="00D80E7D">
        <w:rPr>
          <w:rFonts w:eastAsia="Calibri"/>
          <w:i/>
          <w:szCs w:val="24"/>
        </w:rPr>
        <w:t>Instrukcje dla Wykonawców</w:t>
      </w:r>
      <w:r w:rsidRPr="00D80E7D">
        <w:rPr>
          <w:rFonts w:eastAsia="Calibri"/>
          <w:szCs w:val="24"/>
        </w:rPr>
        <w:t xml:space="preserve">" na stronie internetowej pod adresem: </w:t>
      </w:r>
      <w:hyperlink r:id="rId17">
        <w:r w:rsidRPr="00D80E7D">
          <w:rPr>
            <w:rFonts w:eastAsia="Calibri"/>
            <w:color w:val="1155CC"/>
            <w:szCs w:val="24"/>
            <w:u w:val="single"/>
          </w:rPr>
          <w:t>https://platformazakupowa.pl/strona/45-instrukcje</w:t>
        </w:r>
      </w:hyperlink>
    </w:p>
    <w:p w14:paraId="5BBD5B61" w14:textId="77777777" w:rsidR="003714D3" w:rsidRPr="00D80E7D" w:rsidRDefault="003714D3" w:rsidP="008E4003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320" w:lineRule="auto"/>
        <w:ind w:left="709" w:right="361" w:hanging="283"/>
        <w:contextualSpacing/>
        <w:textAlignment w:val="baseline"/>
        <w:rPr>
          <w:rFonts w:eastAsia="Calibri"/>
          <w:szCs w:val="24"/>
        </w:rPr>
      </w:pPr>
      <w:r w:rsidRPr="00D80E7D">
        <w:rPr>
          <w:rFonts w:eastAsia="Calibri"/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A678FAD" w14:textId="77777777" w:rsidR="003714D3" w:rsidRPr="00D80E7D" w:rsidRDefault="003714D3" w:rsidP="008E4003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rFonts w:eastAsia="Calibri"/>
          <w:b/>
          <w:bCs/>
          <w:color w:val="auto"/>
          <w:szCs w:val="24"/>
        </w:rPr>
      </w:pPr>
      <w:r w:rsidRPr="00D80E7D">
        <w:rPr>
          <w:rFonts w:eastAsia="Calibri"/>
          <w:color w:val="auto"/>
          <w:szCs w:val="24"/>
          <w:lang w:eastAsia="en-US"/>
        </w:rPr>
        <w:t>Maksymalny rozmiar plików przesyłanych za pośrednictwem poczty elektronicznej zamawiającego wynosi 26 MB.</w:t>
      </w:r>
    </w:p>
    <w:p w14:paraId="41FFA7DB" w14:textId="77777777" w:rsidR="003714D3" w:rsidRPr="00C3359B" w:rsidRDefault="003714D3" w:rsidP="008E4003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rFonts w:eastAsia="Calibri"/>
          <w:b/>
          <w:bCs/>
          <w:color w:val="auto"/>
          <w:szCs w:val="24"/>
        </w:rPr>
      </w:pPr>
      <w:r w:rsidRPr="00D80E7D">
        <w:rPr>
          <w:rFonts w:eastAsia="Calibri"/>
          <w:color w:val="auto"/>
          <w:szCs w:val="24"/>
          <w:lang w:eastAsia="en-US"/>
        </w:rPr>
        <w:t xml:space="preserve">Szczegółowe informacje dotyczące </w:t>
      </w:r>
      <w:r w:rsidRPr="00D80E7D">
        <w:rPr>
          <w:color w:val="auto"/>
          <w:szCs w:val="24"/>
          <w:lang w:eastAsia="ar-SA"/>
        </w:rPr>
        <w:t>specyfikacji połączenia, formatu przesyłanych danych oraz szyfrowania i oznaczania czasu przekazania i odbioru danych:</w:t>
      </w:r>
    </w:p>
    <w:p w14:paraId="63C22728" w14:textId="77777777" w:rsidR="00760B17" w:rsidRPr="00D80E7D" w:rsidRDefault="00760B17" w:rsidP="008E4003">
      <w:pPr>
        <w:numPr>
          <w:ilvl w:val="4"/>
          <w:numId w:val="13"/>
        </w:num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left="993" w:right="361" w:hanging="283"/>
        <w:contextualSpacing/>
        <w:textAlignment w:val="baseline"/>
        <w:rPr>
          <w:rFonts w:eastAsia="Calibri"/>
          <w:bCs/>
          <w:color w:val="auto"/>
          <w:szCs w:val="24"/>
        </w:rPr>
      </w:pPr>
      <w:r w:rsidRPr="00D80E7D">
        <w:rPr>
          <w:rFonts w:eastAsia="Calibri"/>
          <w:bCs/>
          <w:color w:val="auto"/>
          <w:szCs w:val="24"/>
        </w:rPr>
        <w:t>Specyfikacja połączenia:</w:t>
      </w:r>
    </w:p>
    <w:p w14:paraId="2A652371" w14:textId="77777777" w:rsidR="00760B17" w:rsidRPr="00D80E7D" w:rsidRDefault="00760B17" w:rsidP="00DE7FEA">
      <w:p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left="993" w:right="361" w:firstLine="0"/>
        <w:contextualSpacing/>
        <w:textAlignment w:val="baseline"/>
        <w:rPr>
          <w:rFonts w:eastAsia="Calibri"/>
          <w:color w:val="auto"/>
          <w:szCs w:val="24"/>
          <w:lang w:eastAsia="en-US"/>
        </w:rPr>
      </w:pPr>
      <w:r w:rsidRPr="00D80E7D">
        <w:rPr>
          <w:rFonts w:eastAsia="Calibri"/>
          <w:color w:val="auto"/>
          <w:szCs w:val="24"/>
          <w:lang w:eastAsia="en-US"/>
        </w:rPr>
        <w:t xml:space="preserve">Niezbędne wymagania sprzętowo-aplikacyjne umożliwiające pracę na Platformie: </w:t>
      </w:r>
    </w:p>
    <w:p w14:paraId="050D6DD6" w14:textId="77777777" w:rsidR="00760B17" w:rsidRPr="00D80E7D" w:rsidRDefault="00760B17" w:rsidP="008E4003">
      <w:pPr>
        <w:numPr>
          <w:ilvl w:val="1"/>
          <w:numId w:val="20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stały dostęp do sieci Internet o gwarantowanej przepustowości nie mniejszej niż 512 </w:t>
      </w:r>
      <w:proofErr w:type="spellStart"/>
      <w:r w:rsidRPr="00D80E7D">
        <w:rPr>
          <w:rFonts w:eastAsia="Calibri"/>
          <w:szCs w:val="24"/>
        </w:rPr>
        <w:t>kb</w:t>
      </w:r>
      <w:proofErr w:type="spellEnd"/>
      <w:r w:rsidRPr="00D80E7D">
        <w:rPr>
          <w:rFonts w:eastAsia="Calibri"/>
          <w:szCs w:val="24"/>
        </w:rPr>
        <w:t>/s,</w:t>
      </w:r>
    </w:p>
    <w:p w14:paraId="6F3B5EAA" w14:textId="77777777" w:rsidR="00760B17" w:rsidRPr="00D80E7D" w:rsidRDefault="00760B17" w:rsidP="008E4003">
      <w:pPr>
        <w:numPr>
          <w:ilvl w:val="1"/>
          <w:numId w:val="20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3AB9B3D" w14:textId="77777777" w:rsidR="00760B17" w:rsidRPr="00D80E7D" w:rsidRDefault="00760B17" w:rsidP="008E4003">
      <w:pPr>
        <w:numPr>
          <w:ilvl w:val="1"/>
          <w:numId w:val="20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>zainstalowana dowolna przeg</w:t>
      </w:r>
      <w:r>
        <w:rPr>
          <w:rFonts w:eastAsia="Calibri"/>
          <w:szCs w:val="24"/>
        </w:rPr>
        <w:t>lądarka internetowa, z wyjątkiem</w:t>
      </w:r>
      <w:r w:rsidRPr="00D80E7D">
        <w:rPr>
          <w:rFonts w:eastAsia="Calibri"/>
          <w:szCs w:val="24"/>
        </w:rPr>
        <w:t xml:space="preserve"> Internet E</w:t>
      </w:r>
      <w:r>
        <w:rPr>
          <w:rFonts w:eastAsia="Calibri"/>
          <w:szCs w:val="24"/>
        </w:rPr>
        <w:t>xplorer. (Nie zaleca się korzystania z przeglądarki Microsoft Explorer ze względu na wycofanie się ze wspierania tej przeglądarki przez firmę Microsoft),</w:t>
      </w:r>
    </w:p>
    <w:p w14:paraId="796F5A2F" w14:textId="77777777" w:rsidR="00760B17" w:rsidRPr="00D80E7D" w:rsidRDefault="00760B17" w:rsidP="008E4003">
      <w:pPr>
        <w:numPr>
          <w:ilvl w:val="1"/>
          <w:numId w:val="20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>włączona obsługa JavaScript,</w:t>
      </w:r>
    </w:p>
    <w:p w14:paraId="3FE3B3E9" w14:textId="77777777" w:rsidR="00760B17" w:rsidRPr="00D80E7D" w:rsidRDefault="00760B17" w:rsidP="008E4003">
      <w:pPr>
        <w:numPr>
          <w:ilvl w:val="1"/>
          <w:numId w:val="20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zainstalowany program Adobe </w:t>
      </w:r>
      <w:proofErr w:type="spellStart"/>
      <w:r w:rsidRPr="00D80E7D">
        <w:rPr>
          <w:rFonts w:eastAsia="Calibri"/>
          <w:szCs w:val="24"/>
        </w:rPr>
        <w:t>Acrobat</w:t>
      </w:r>
      <w:proofErr w:type="spellEnd"/>
      <w:r w:rsidRPr="00D80E7D">
        <w:rPr>
          <w:rFonts w:eastAsia="Calibri"/>
          <w:szCs w:val="24"/>
        </w:rPr>
        <w:t xml:space="preserve"> Reader lub inny obsługujący format plików .pdf,</w:t>
      </w:r>
    </w:p>
    <w:p w14:paraId="1D79CEC8" w14:textId="77777777" w:rsidR="00760B17" w:rsidRPr="00D80E7D" w:rsidRDefault="00760B17" w:rsidP="008E4003">
      <w:pPr>
        <w:numPr>
          <w:ilvl w:val="4"/>
          <w:numId w:val="13"/>
        </w:num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left="993" w:right="361" w:hanging="283"/>
        <w:contextualSpacing/>
        <w:textAlignment w:val="baseline"/>
        <w:rPr>
          <w:rFonts w:eastAsia="Calibri"/>
          <w:b/>
          <w:bCs/>
          <w:szCs w:val="24"/>
        </w:rPr>
      </w:pPr>
      <w:r w:rsidRPr="00D80E7D">
        <w:rPr>
          <w:color w:val="auto"/>
          <w:szCs w:val="24"/>
          <w:lang w:eastAsia="ar-SA"/>
        </w:rPr>
        <w:t>Format przesyłanych danych:</w:t>
      </w:r>
    </w:p>
    <w:p w14:paraId="64FEA007" w14:textId="77777777" w:rsidR="00760B17" w:rsidRPr="00D80E7D" w:rsidRDefault="00760B17" w:rsidP="008E4003">
      <w:pPr>
        <w:pStyle w:val="Akapitzlist"/>
        <w:numPr>
          <w:ilvl w:val="0"/>
          <w:numId w:val="19"/>
        </w:numPr>
        <w:tabs>
          <w:tab w:val="left" w:pos="284"/>
          <w:tab w:val="left" w:pos="567"/>
          <w:tab w:val="left" w:pos="993"/>
        </w:tabs>
        <w:suppressAutoHyphens/>
        <w:overflowPunct w:val="0"/>
        <w:autoSpaceDE w:val="0"/>
        <w:spacing w:after="0" w:line="276" w:lineRule="auto"/>
        <w:ind w:right="361"/>
        <w:textAlignment w:val="baseline"/>
        <w:rPr>
          <w:rFonts w:eastAsia="Calibri"/>
          <w:b/>
          <w:bCs/>
          <w:szCs w:val="24"/>
        </w:rPr>
      </w:pPr>
      <w:r w:rsidRPr="00D80E7D">
        <w:rPr>
          <w:rFonts w:eastAsia="Calibri"/>
          <w:szCs w:val="24"/>
          <w:lang w:eastAsia="en-US"/>
        </w:rPr>
        <w:t>Zamawiający określa dopuszczalne formaty przesyłanych danych zgodnie z Załącznikiem nr 2 „</w:t>
      </w:r>
      <w:r w:rsidRPr="00D80E7D">
        <w:rPr>
          <w:rFonts w:eastAsia="Calibri"/>
          <w:i/>
          <w:szCs w:val="24"/>
          <w:lang w:eastAsia="en-US"/>
        </w:rPr>
        <w:t xml:space="preserve">Formaty danych oraz standardy zapewniające dostęp do zasobów informacji udostępnianych za pomocą systemów teleinformatycznych używanych do realizacji zadań publicznych” </w:t>
      </w:r>
      <w:r w:rsidRPr="00D80E7D">
        <w:rPr>
          <w:rFonts w:eastAsia="Calibri"/>
          <w:szCs w:val="24"/>
          <w:lang w:eastAsia="en-US"/>
        </w:rPr>
        <w:t>do Rozporządzenia Rady Ministrów z dnia 12.04.2012r. w sprawie Krajowych Ram Interoperacyjności, minimalnych wymagań dla rejestrów publicznych i wymiany informacji w postaci elektronicznej oraz minimalnych wymagań dla systemów teleinformatycznych, w szczególności</w:t>
      </w:r>
      <w:r w:rsidRPr="00D80E7D">
        <w:rPr>
          <w:rFonts w:eastAsia="Calibri"/>
          <w:color w:val="auto"/>
          <w:szCs w:val="24"/>
          <w:lang w:eastAsia="en-US"/>
        </w:rPr>
        <w:t xml:space="preserve">: </w:t>
      </w:r>
      <w:r w:rsidRPr="00D80E7D">
        <w:rPr>
          <w:rFonts w:eastAsia="Calibri"/>
          <w:color w:val="auto"/>
          <w:szCs w:val="24"/>
        </w:rPr>
        <w:lastRenderedPageBreak/>
        <w:t>.txt; .</w:t>
      </w:r>
      <w:proofErr w:type="spellStart"/>
      <w:r w:rsidRPr="00D80E7D">
        <w:rPr>
          <w:rFonts w:eastAsia="Calibri"/>
          <w:color w:val="auto"/>
          <w:szCs w:val="24"/>
        </w:rPr>
        <w:t>rft</w:t>
      </w:r>
      <w:proofErr w:type="spellEnd"/>
      <w:r w:rsidRPr="00D80E7D">
        <w:rPr>
          <w:rFonts w:eastAsia="Calibri"/>
          <w:color w:val="auto"/>
          <w:szCs w:val="24"/>
        </w:rPr>
        <w:t>; .pdf; .</w:t>
      </w:r>
      <w:proofErr w:type="spellStart"/>
      <w:r w:rsidRPr="00D80E7D">
        <w:rPr>
          <w:rFonts w:eastAsia="Calibri"/>
          <w:color w:val="auto"/>
          <w:szCs w:val="24"/>
        </w:rPr>
        <w:t>xps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odt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ods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odp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doc</w:t>
      </w:r>
      <w:proofErr w:type="spellEnd"/>
      <w:r w:rsidRPr="00D80E7D">
        <w:rPr>
          <w:rFonts w:eastAsia="Calibri"/>
          <w:color w:val="auto"/>
          <w:szCs w:val="24"/>
        </w:rPr>
        <w:t>; .xls; .</w:t>
      </w:r>
      <w:proofErr w:type="spellStart"/>
      <w:r w:rsidRPr="00D80E7D">
        <w:rPr>
          <w:rFonts w:eastAsia="Calibri"/>
          <w:color w:val="auto"/>
          <w:szCs w:val="24"/>
        </w:rPr>
        <w:t>ppt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docx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xlsx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pptx</w:t>
      </w:r>
      <w:proofErr w:type="spellEnd"/>
      <w:r w:rsidRPr="00D80E7D">
        <w:rPr>
          <w:rFonts w:eastAsia="Calibri"/>
          <w:color w:val="auto"/>
          <w:szCs w:val="24"/>
        </w:rPr>
        <w:t>; .</w:t>
      </w:r>
      <w:proofErr w:type="spellStart"/>
      <w:r w:rsidRPr="00D80E7D">
        <w:rPr>
          <w:rFonts w:eastAsia="Calibri"/>
          <w:color w:val="auto"/>
          <w:szCs w:val="24"/>
        </w:rPr>
        <w:t>csv</w:t>
      </w:r>
      <w:proofErr w:type="spellEnd"/>
      <w:r>
        <w:rPr>
          <w:rFonts w:eastAsia="Calibri"/>
          <w:color w:val="auto"/>
          <w:szCs w:val="24"/>
        </w:rPr>
        <w:t>, .zip, .tar, .</w:t>
      </w:r>
      <w:proofErr w:type="spellStart"/>
      <w:r>
        <w:rPr>
          <w:rFonts w:eastAsia="Calibri"/>
          <w:color w:val="auto"/>
          <w:szCs w:val="24"/>
        </w:rPr>
        <w:t>gz</w:t>
      </w:r>
      <w:proofErr w:type="spellEnd"/>
      <w:r>
        <w:rPr>
          <w:rFonts w:eastAsia="Calibri"/>
          <w:color w:val="auto"/>
          <w:szCs w:val="24"/>
        </w:rPr>
        <w:t>, (.</w:t>
      </w:r>
      <w:proofErr w:type="spellStart"/>
      <w:r>
        <w:rPr>
          <w:rFonts w:eastAsia="Calibri"/>
          <w:color w:val="auto"/>
          <w:szCs w:val="24"/>
        </w:rPr>
        <w:t>gzip</w:t>
      </w:r>
      <w:proofErr w:type="spellEnd"/>
      <w:r>
        <w:rPr>
          <w:rFonts w:eastAsia="Calibri"/>
          <w:color w:val="auto"/>
          <w:szCs w:val="24"/>
        </w:rPr>
        <w:t>), .7Z</w:t>
      </w:r>
      <w:r w:rsidRPr="00D80E7D">
        <w:rPr>
          <w:rFonts w:eastAsia="Calibri"/>
          <w:color w:val="auto"/>
          <w:szCs w:val="24"/>
        </w:rPr>
        <w:t>.</w:t>
      </w:r>
    </w:p>
    <w:p w14:paraId="174E106D" w14:textId="77777777" w:rsidR="00760B17" w:rsidRPr="00D80E7D" w:rsidRDefault="00760B17" w:rsidP="008E4003">
      <w:pPr>
        <w:numPr>
          <w:ilvl w:val="0"/>
          <w:numId w:val="19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>Zamawiający rekomenduje wykorzystanie formatów: .pdf .</w:t>
      </w:r>
      <w:proofErr w:type="spellStart"/>
      <w:r w:rsidRPr="00D80E7D">
        <w:rPr>
          <w:rFonts w:eastAsia="Calibri"/>
          <w:szCs w:val="24"/>
        </w:rPr>
        <w:t>doc</w:t>
      </w:r>
      <w:proofErr w:type="spellEnd"/>
      <w:r w:rsidRPr="00D80E7D">
        <w:rPr>
          <w:rFonts w:eastAsia="Calibri"/>
          <w:szCs w:val="24"/>
        </w:rPr>
        <w:t xml:space="preserve"> .xls .jpg (.</w:t>
      </w:r>
      <w:proofErr w:type="spellStart"/>
      <w:r w:rsidRPr="00D80E7D">
        <w:rPr>
          <w:rFonts w:eastAsia="Calibri"/>
          <w:szCs w:val="24"/>
        </w:rPr>
        <w:t>jpeg</w:t>
      </w:r>
      <w:proofErr w:type="spellEnd"/>
      <w:r w:rsidRPr="00D80E7D">
        <w:rPr>
          <w:rFonts w:eastAsia="Calibri"/>
          <w:szCs w:val="24"/>
        </w:rPr>
        <w:t xml:space="preserve">) </w:t>
      </w:r>
      <w:r w:rsidRPr="00D80E7D">
        <w:rPr>
          <w:rFonts w:eastAsia="Calibri"/>
          <w:b/>
          <w:szCs w:val="24"/>
        </w:rPr>
        <w:t>ze szczególnym wskazaniem na .pdf</w:t>
      </w:r>
    </w:p>
    <w:p w14:paraId="28D8DDF2" w14:textId="77777777" w:rsidR="00760B17" w:rsidRPr="00D80E7D" w:rsidRDefault="00760B17" w:rsidP="008E4003">
      <w:pPr>
        <w:numPr>
          <w:ilvl w:val="0"/>
          <w:numId w:val="19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>W celu ewentualnej kompresji danych Zamawiający rekomenduje wykorzystanie jednego z formatów: .zip  lub .7Z</w:t>
      </w:r>
    </w:p>
    <w:p w14:paraId="22C7572C" w14:textId="77777777" w:rsidR="00760B17" w:rsidRPr="00D80E7D" w:rsidRDefault="00760B17" w:rsidP="008E4003">
      <w:pPr>
        <w:numPr>
          <w:ilvl w:val="0"/>
          <w:numId w:val="19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D80E7D">
        <w:rPr>
          <w:rFonts w:eastAsia="Calibri"/>
          <w:szCs w:val="24"/>
        </w:rPr>
        <w:t>PAdES</w:t>
      </w:r>
      <w:proofErr w:type="spellEnd"/>
      <w:r w:rsidRPr="00D80E7D">
        <w:rPr>
          <w:rFonts w:eastAsia="Calibri"/>
          <w:szCs w:val="24"/>
        </w:rPr>
        <w:t xml:space="preserve">. </w:t>
      </w:r>
    </w:p>
    <w:p w14:paraId="5467E6AF" w14:textId="77777777" w:rsidR="00760B17" w:rsidRPr="00D80E7D" w:rsidRDefault="00760B17" w:rsidP="008E4003">
      <w:pPr>
        <w:numPr>
          <w:ilvl w:val="0"/>
          <w:numId w:val="19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Pliki w innych formatach niż PDF zaleca się opatrzyć zewnętrznym podpisem </w:t>
      </w:r>
      <w:proofErr w:type="spellStart"/>
      <w:r w:rsidRPr="00D80E7D">
        <w:rPr>
          <w:rFonts w:eastAsia="Calibri"/>
          <w:szCs w:val="24"/>
        </w:rPr>
        <w:t>XAdES</w:t>
      </w:r>
      <w:proofErr w:type="spellEnd"/>
      <w:r w:rsidRPr="00D80E7D">
        <w:rPr>
          <w:rFonts w:eastAsia="Calibri"/>
          <w:szCs w:val="24"/>
        </w:rPr>
        <w:t>. Wykonawca powinien pamiętać, aby plik z podpisem przekazywać łącznie z dokumentem podpisywanym.</w:t>
      </w:r>
    </w:p>
    <w:p w14:paraId="3109AE27" w14:textId="77777777" w:rsidR="00760B17" w:rsidRPr="00D80E7D" w:rsidRDefault="00760B17" w:rsidP="008E4003">
      <w:pPr>
        <w:numPr>
          <w:ilvl w:val="0"/>
          <w:numId w:val="19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Jeśli wykonawca pakuje dokumenty np. w plik ZIP zalecamy wcześniejsze podpisanie każdego ze skompresowanych plików. </w:t>
      </w:r>
    </w:p>
    <w:p w14:paraId="5B6ADB31" w14:textId="77777777" w:rsidR="00760B17" w:rsidRPr="00D80E7D" w:rsidRDefault="00760B17" w:rsidP="008E4003">
      <w:pPr>
        <w:numPr>
          <w:ilvl w:val="0"/>
          <w:numId w:val="19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 xml:space="preserve">Zamawiający zaleca aby </w:t>
      </w:r>
      <w:r w:rsidRPr="00D80E7D">
        <w:rPr>
          <w:rFonts w:eastAsia="Calibri"/>
          <w:szCs w:val="24"/>
          <w:u w:val="single"/>
        </w:rPr>
        <w:t>nie</w:t>
      </w:r>
      <w:r w:rsidRPr="00D80E7D">
        <w:rPr>
          <w:rFonts w:eastAsia="Calibri"/>
          <w:szCs w:val="24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D67DC84" w14:textId="77777777" w:rsidR="00760B17" w:rsidRPr="00D80E7D" w:rsidRDefault="00760B17" w:rsidP="008E4003">
      <w:pPr>
        <w:numPr>
          <w:ilvl w:val="0"/>
          <w:numId w:val="19"/>
        </w:numPr>
        <w:spacing w:after="0" w:line="320" w:lineRule="auto"/>
        <w:ind w:right="361"/>
        <w:rPr>
          <w:rFonts w:eastAsia="Calibri"/>
          <w:szCs w:val="24"/>
        </w:rPr>
      </w:pPr>
      <w:r w:rsidRPr="00D80E7D">
        <w:rPr>
          <w:rFonts w:eastAsia="Calibri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D80E7D">
        <w:rPr>
          <w:rFonts w:eastAsia="Calibri"/>
          <w:szCs w:val="24"/>
        </w:rPr>
        <w:t>eIDAS</w:t>
      </w:r>
      <w:proofErr w:type="spellEnd"/>
      <w:r w:rsidRPr="00D80E7D">
        <w:rPr>
          <w:rFonts w:eastAsia="Calibri"/>
          <w:szCs w:val="24"/>
        </w:rPr>
        <w:t>) (UE) nr 910/2014 - od 1 lipca 2016 roku”.</w:t>
      </w:r>
    </w:p>
    <w:p w14:paraId="04837525" w14:textId="77777777" w:rsidR="00760B17" w:rsidRPr="00297A0D" w:rsidRDefault="00760B17" w:rsidP="008E4003">
      <w:pPr>
        <w:numPr>
          <w:ilvl w:val="4"/>
          <w:numId w:val="13"/>
        </w:numPr>
        <w:tabs>
          <w:tab w:val="left" w:pos="567"/>
          <w:tab w:val="left" w:pos="993"/>
          <w:tab w:val="left" w:pos="8789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rFonts w:eastAsia="Calibri"/>
          <w:b/>
          <w:bCs/>
          <w:color w:val="auto"/>
          <w:szCs w:val="24"/>
        </w:rPr>
      </w:pPr>
      <w:r w:rsidRPr="00297A0D">
        <w:rPr>
          <w:color w:val="auto"/>
          <w:szCs w:val="24"/>
          <w:lang w:eastAsia="ar-SA"/>
        </w:rPr>
        <w:t xml:space="preserve">Szyfrowanie na Platformie odbywa się </w:t>
      </w:r>
      <w:r w:rsidRPr="00297A0D">
        <w:rPr>
          <w:rFonts w:eastAsia="Calibri"/>
        </w:rPr>
        <w:t>za pomocą protokołu TLS 1.3.</w:t>
      </w:r>
      <w:r w:rsidRPr="00297A0D">
        <w:rPr>
          <w:color w:val="auto"/>
          <w:szCs w:val="24"/>
          <w:lang w:eastAsia="ar-SA"/>
        </w:rPr>
        <w:t xml:space="preserve"> Możliwość otworzenia pliku oferty dostępna jest dopiero po odszyfrowaniu przez Zamawiającego po upływie terminu składania ofert.     </w:t>
      </w:r>
    </w:p>
    <w:p w14:paraId="4231C0F7" w14:textId="77777777" w:rsidR="00760B17" w:rsidRPr="00046E92" w:rsidRDefault="00760B17" w:rsidP="008E4003">
      <w:pPr>
        <w:numPr>
          <w:ilvl w:val="4"/>
          <w:numId w:val="13"/>
        </w:numPr>
        <w:tabs>
          <w:tab w:val="left" w:pos="284"/>
          <w:tab w:val="left" w:pos="567"/>
          <w:tab w:val="left" w:pos="993"/>
          <w:tab w:val="left" w:pos="8789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rFonts w:eastAsia="Calibri"/>
          <w:b/>
          <w:bCs/>
          <w:color w:val="auto"/>
          <w:szCs w:val="24"/>
        </w:rPr>
      </w:pPr>
      <w:r w:rsidRPr="00046E92">
        <w:rPr>
          <w:rFonts w:eastAsia="Calibri"/>
          <w:color w:val="auto"/>
          <w:szCs w:val="24"/>
        </w:rPr>
        <w:t xml:space="preserve">Oznaczenie czasu </w:t>
      </w:r>
      <w:r w:rsidRPr="00B42A0B">
        <w:rPr>
          <w:rFonts w:eastAsia="Calibri"/>
          <w:color w:val="auto"/>
          <w:szCs w:val="24"/>
        </w:rPr>
        <w:t xml:space="preserve">przekazania i </w:t>
      </w:r>
      <w:r w:rsidRPr="000F0279">
        <w:rPr>
          <w:rFonts w:eastAsia="Calibri"/>
          <w:color w:val="auto"/>
          <w:szCs w:val="24"/>
        </w:rPr>
        <w:t>odbioru</w:t>
      </w:r>
      <w:r w:rsidRPr="00B42A0B">
        <w:rPr>
          <w:rFonts w:eastAsia="Calibri"/>
          <w:color w:val="auto"/>
          <w:szCs w:val="24"/>
        </w:rPr>
        <w:t xml:space="preserve"> danych:</w:t>
      </w:r>
      <w:r w:rsidRPr="00046E92">
        <w:rPr>
          <w:rFonts w:eastAsia="Calibri"/>
          <w:color w:val="auto"/>
          <w:szCs w:val="24"/>
        </w:rPr>
        <w:t xml:space="preserve"> </w:t>
      </w:r>
    </w:p>
    <w:p w14:paraId="09C4AA3C" w14:textId="77777777" w:rsidR="00760B17" w:rsidRPr="000F0279" w:rsidRDefault="00760B17" w:rsidP="008E4003">
      <w:pPr>
        <w:pStyle w:val="Akapitzlist"/>
        <w:numPr>
          <w:ilvl w:val="1"/>
          <w:numId w:val="18"/>
        </w:numPr>
        <w:tabs>
          <w:tab w:val="left" w:pos="8789"/>
        </w:tabs>
        <w:spacing w:after="0" w:line="276" w:lineRule="auto"/>
        <w:ind w:right="361"/>
        <w:rPr>
          <w:rFonts w:eastAsia="Calibri"/>
        </w:rPr>
      </w:pPr>
      <w:r w:rsidRPr="000F0279">
        <w:rPr>
          <w:rFonts w:eastAsia="Calibri"/>
          <w:color w:val="auto"/>
          <w:szCs w:val="24"/>
        </w:rPr>
        <w:t xml:space="preserve">Za </w:t>
      </w:r>
      <w:r w:rsidRPr="000F0279">
        <w:rPr>
          <w:rFonts w:eastAsia="Calibri"/>
        </w:rPr>
        <w:t xml:space="preserve"> datę złożenia oferty przyjmuje się datę jej przekazania w systemie (platformie) w drugim kroku składania oferty poprzez kliknięcie przycisku “</w:t>
      </w:r>
      <w:r w:rsidRPr="000F0279">
        <w:rPr>
          <w:rFonts w:eastAsia="Calibri"/>
          <w:i/>
        </w:rPr>
        <w:t>Złóż ofertę</w:t>
      </w:r>
      <w:r w:rsidRPr="000F0279">
        <w:rPr>
          <w:rFonts w:eastAsia="Calibri"/>
        </w:rPr>
        <w:t>” i wyświetlenie się komunikatu, że oferta została zaszyfrowana i złożona.</w:t>
      </w:r>
    </w:p>
    <w:p w14:paraId="58C385DB" w14:textId="77777777" w:rsidR="00760B17" w:rsidRPr="000F0279" w:rsidRDefault="00760B17" w:rsidP="008E4003">
      <w:pPr>
        <w:pStyle w:val="Akapitzlist"/>
        <w:numPr>
          <w:ilvl w:val="1"/>
          <w:numId w:val="18"/>
        </w:numPr>
        <w:tabs>
          <w:tab w:val="left" w:pos="284"/>
          <w:tab w:val="left" w:pos="567"/>
          <w:tab w:val="left" w:pos="993"/>
          <w:tab w:val="left" w:pos="8789"/>
        </w:tabs>
        <w:suppressAutoHyphens/>
        <w:overflowPunct w:val="0"/>
        <w:autoSpaceDE w:val="0"/>
        <w:spacing w:after="0" w:line="276" w:lineRule="auto"/>
        <w:ind w:right="361"/>
        <w:textAlignment w:val="baseline"/>
        <w:rPr>
          <w:rFonts w:eastAsia="Calibri"/>
          <w:color w:val="auto"/>
          <w:szCs w:val="24"/>
        </w:rPr>
      </w:pPr>
      <w:r w:rsidRPr="000F0279">
        <w:rPr>
          <w:rFonts w:eastAsia="Calibri"/>
          <w:color w:val="auto"/>
          <w:szCs w:val="24"/>
        </w:rPr>
        <w:t>Za datę przekazania (wpływu) korespondencji, o której mowa z ust. 2 za pomocą Platformy przyjmuje się datę jej przesłania za pośrednictwem Platformy poprzez kliknięcie przycisku „</w:t>
      </w:r>
      <w:r w:rsidRPr="000F0279">
        <w:rPr>
          <w:rFonts w:eastAsia="Calibri"/>
          <w:i/>
          <w:color w:val="auto"/>
          <w:szCs w:val="24"/>
        </w:rPr>
        <w:t>Wyślij wiadomość do zamawiającego</w:t>
      </w:r>
      <w:r w:rsidRPr="000F0279">
        <w:rPr>
          <w:rFonts w:eastAsia="Calibri"/>
          <w:color w:val="auto"/>
          <w:szCs w:val="24"/>
        </w:rPr>
        <w:t>”, po których pojawi się komunikat, że wiadomość została wysłana do zamawiającego.</w:t>
      </w:r>
    </w:p>
    <w:p w14:paraId="5FF2F607" w14:textId="77777777" w:rsidR="00760B17" w:rsidRDefault="00760B17" w:rsidP="008E4003">
      <w:pPr>
        <w:pStyle w:val="Akapitzlist"/>
        <w:numPr>
          <w:ilvl w:val="1"/>
          <w:numId w:val="18"/>
        </w:numPr>
        <w:tabs>
          <w:tab w:val="left" w:pos="284"/>
          <w:tab w:val="left" w:pos="567"/>
          <w:tab w:val="left" w:pos="993"/>
          <w:tab w:val="left" w:pos="8789"/>
        </w:tabs>
        <w:suppressAutoHyphens/>
        <w:overflowPunct w:val="0"/>
        <w:autoSpaceDE w:val="0"/>
        <w:spacing w:after="0" w:line="276" w:lineRule="auto"/>
        <w:ind w:right="361"/>
        <w:textAlignment w:val="baseline"/>
        <w:rPr>
          <w:rFonts w:eastAsia="Calibri"/>
          <w:color w:val="auto"/>
          <w:szCs w:val="24"/>
        </w:rPr>
      </w:pPr>
      <w:r w:rsidRPr="000F0279">
        <w:rPr>
          <w:rFonts w:eastAsia="Calibri"/>
          <w:color w:val="auto"/>
          <w:szCs w:val="24"/>
        </w:rPr>
        <w:t>Za datę przekazania (wpływu) korespondencji, o której mowa z ust. 2 za pomocą poczty elektronicznej przyjmuje się datę dostarczenia wiadomości na adres e-mail Zamawiającego.</w:t>
      </w:r>
    </w:p>
    <w:p w14:paraId="06D551B9" w14:textId="77777777" w:rsidR="00760B17" w:rsidRPr="000F0279" w:rsidRDefault="00760B17" w:rsidP="008E4003">
      <w:pPr>
        <w:pStyle w:val="Akapitzlist"/>
        <w:numPr>
          <w:ilvl w:val="1"/>
          <w:numId w:val="18"/>
        </w:numPr>
        <w:tabs>
          <w:tab w:val="left" w:pos="284"/>
          <w:tab w:val="left" w:pos="567"/>
          <w:tab w:val="left" w:pos="993"/>
          <w:tab w:val="left" w:pos="8789"/>
        </w:tabs>
        <w:suppressAutoHyphens/>
        <w:overflowPunct w:val="0"/>
        <w:autoSpaceDE w:val="0"/>
        <w:spacing w:after="0" w:line="276" w:lineRule="auto"/>
        <w:ind w:right="361"/>
        <w:textAlignment w:val="baseline"/>
        <w:rPr>
          <w:rFonts w:eastAsia="Calibri"/>
        </w:rPr>
      </w:pPr>
      <w:r w:rsidRPr="000F0279">
        <w:rPr>
          <w:rFonts w:eastAsia="Calibri"/>
        </w:rPr>
        <w:lastRenderedPageBreak/>
        <w:t>Oznacze</w:t>
      </w:r>
      <w:r>
        <w:rPr>
          <w:rFonts w:eastAsia="Calibri"/>
        </w:rPr>
        <w:t>nie czasu odbioru danych przez P</w:t>
      </w:r>
      <w:r w:rsidRPr="000F0279">
        <w:rPr>
          <w:rFonts w:eastAsia="Calibri"/>
        </w:rPr>
        <w:t>latformę stanowi datę oraz dokładny czas (</w:t>
      </w:r>
      <w:proofErr w:type="spellStart"/>
      <w:r w:rsidRPr="000F0279">
        <w:rPr>
          <w:rFonts w:eastAsia="Calibri"/>
        </w:rPr>
        <w:t>hh:mm:ss</w:t>
      </w:r>
      <w:proofErr w:type="spellEnd"/>
      <w:r w:rsidRPr="000F0279">
        <w:rPr>
          <w:rFonts w:eastAsia="Calibri"/>
        </w:rPr>
        <w:t>) generowany wg. czasu lokalnego serwera synchronizowanego z zegarem Głównego Urzędu Miar.</w:t>
      </w:r>
    </w:p>
    <w:p w14:paraId="1358127A" w14:textId="31A7B4BA" w:rsidR="003714D3" w:rsidRPr="00A7232C" w:rsidRDefault="003045B6" w:rsidP="00DE7FEA">
      <w:pPr>
        <w:tabs>
          <w:tab w:val="left" w:pos="284"/>
          <w:tab w:val="left" w:pos="851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>10.</w:t>
      </w:r>
      <w:r w:rsidR="003714D3" w:rsidRPr="00A7232C">
        <w:rPr>
          <w:rFonts w:eastAsia="Calibri"/>
          <w:bCs/>
          <w:color w:val="auto"/>
          <w:szCs w:val="24"/>
        </w:rPr>
        <w:tab/>
      </w:r>
      <w:r w:rsidR="003714D3" w:rsidRPr="00A7232C">
        <w:rPr>
          <w:rFonts w:eastAsia="Calibri"/>
          <w:b/>
        </w:rPr>
        <w:t>Zamawiający nie ponosi odpowiedzialności za złożenie oferty w sposób niezgodny z Instrukcją korzystania z Platformy</w:t>
      </w:r>
      <w:r w:rsidR="003714D3" w:rsidRPr="00A7232C">
        <w:rPr>
          <w:rFonts w:eastAsia="Calibri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34C99DED" w14:textId="7F73CE98" w:rsidR="003714D3" w:rsidRDefault="003714D3" w:rsidP="00DE7FEA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>1</w:t>
      </w:r>
      <w:r w:rsidR="003045B6">
        <w:rPr>
          <w:rFonts w:eastAsia="Calibri"/>
          <w:bCs/>
          <w:color w:val="auto"/>
          <w:szCs w:val="24"/>
        </w:rPr>
        <w:t>1</w:t>
      </w:r>
      <w:r>
        <w:rPr>
          <w:rFonts w:eastAsia="Calibri"/>
          <w:bCs/>
          <w:color w:val="auto"/>
          <w:szCs w:val="24"/>
        </w:rPr>
        <w:t xml:space="preserve">. </w:t>
      </w:r>
      <w:r w:rsidRPr="00613B9B">
        <w:rPr>
          <w:rFonts w:eastAsia="Calibri"/>
          <w:bCs/>
          <w:color w:val="auto"/>
          <w:szCs w:val="24"/>
        </w:rPr>
        <w:t>Użycie środków komunikacji elektronicznej służących do odbioru</w:t>
      </w:r>
      <w:r>
        <w:rPr>
          <w:rFonts w:eastAsia="Calibri"/>
          <w:bCs/>
          <w:color w:val="auto"/>
          <w:szCs w:val="24"/>
        </w:rPr>
        <w:t xml:space="preserve"> oferty</w:t>
      </w:r>
      <w:r w:rsidRPr="00613B9B">
        <w:rPr>
          <w:rFonts w:eastAsia="Calibri"/>
          <w:bCs/>
          <w:color w:val="auto"/>
          <w:szCs w:val="24"/>
        </w:rPr>
        <w:t>, jest uzależnione od podania danych umożliwiających jednoznaczną identyfikację użytkownika, a także akceptacji zasad korzystania ze środków komunikacji elektronicznej udostępnionych przez Zamawiającego w SWZ.</w:t>
      </w:r>
    </w:p>
    <w:p w14:paraId="35BC4B24" w14:textId="16F665C3" w:rsidR="003714D3" w:rsidRPr="00DA452E" w:rsidRDefault="00E40B94" w:rsidP="00DE7FEA">
      <w:pPr>
        <w:tabs>
          <w:tab w:val="left" w:pos="284"/>
        </w:tabs>
        <w:suppressAutoHyphens/>
        <w:overflowPunct w:val="0"/>
        <w:autoSpaceDE w:val="0"/>
        <w:spacing w:after="0" w:line="276" w:lineRule="auto"/>
        <w:ind w:left="709" w:right="361" w:hanging="283"/>
        <w:contextualSpacing/>
        <w:textAlignment w:val="baseline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>1</w:t>
      </w:r>
      <w:r w:rsidR="003045B6">
        <w:rPr>
          <w:rFonts w:eastAsia="Calibri"/>
          <w:bCs/>
          <w:color w:val="auto"/>
          <w:szCs w:val="24"/>
        </w:rPr>
        <w:t>2</w:t>
      </w:r>
      <w:r>
        <w:rPr>
          <w:rFonts w:eastAsia="Calibri"/>
          <w:bCs/>
          <w:color w:val="auto"/>
          <w:szCs w:val="24"/>
        </w:rPr>
        <w:t xml:space="preserve">. </w:t>
      </w:r>
      <w:r w:rsidR="003045B6" w:rsidRPr="000D3334">
        <w:rPr>
          <w:color w:val="auto"/>
          <w:szCs w:val="24"/>
          <w:lang w:eastAsia="ar-SA"/>
        </w:rPr>
        <w:t>Osobą uprawnioną do kontaktów z wykonawcam</w:t>
      </w:r>
      <w:r w:rsidR="00ED0286">
        <w:rPr>
          <w:color w:val="auto"/>
          <w:szCs w:val="24"/>
          <w:lang w:eastAsia="ar-SA"/>
        </w:rPr>
        <w:t xml:space="preserve">i  jest:  Pani </w:t>
      </w:r>
      <w:r w:rsidR="00BE2C13">
        <w:rPr>
          <w:color w:val="auto"/>
          <w:szCs w:val="24"/>
          <w:lang w:eastAsia="ar-SA"/>
        </w:rPr>
        <w:t>Marta Zagrodnik</w:t>
      </w:r>
      <w:r w:rsidR="00DE7FEA">
        <w:rPr>
          <w:color w:val="auto"/>
          <w:szCs w:val="24"/>
          <w:lang w:eastAsia="ar-SA"/>
        </w:rPr>
        <w:t xml:space="preserve">                </w:t>
      </w:r>
      <w:r w:rsidR="003045B6" w:rsidRPr="000D3334">
        <w:rPr>
          <w:color w:val="auto"/>
          <w:szCs w:val="24"/>
          <w:lang w:eastAsia="ar-SA"/>
        </w:rPr>
        <w:t xml:space="preserve"> </w:t>
      </w:r>
      <w:r w:rsidR="00B43B3B">
        <w:rPr>
          <w:color w:val="auto"/>
          <w:szCs w:val="24"/>
          <w:lang w:eastAsia="ar-SA"/>
        </w:rPr>
        <w:t xml:space="preserve">      </w:t>
      </w:r>
      <w:r w:rsidR="0016089E">
        <w:rPr>
          <w:color w:val="auto"/>
          <w:szCs w:val="24"/>
          <w:lang w:eastAsia="ar-SA"/>
        </w:rPr>
        <w:t xml:space="preserve">   </w:t>
      </w:r>
      <w:r w:rsidR="00B43B3B">
        <w:rPr>
          <w:color w:val="auto"/>
          <w:szCs w:val="24"/>
          <w:lang w:eastAsia="ar-SA"/>
        </w:rPr>
        <w:t xml:space="preserve">     </w:t>
      </w:r>
      <w:r w:rsidR="003045B6" w:rsidRPr="000D3334">
        <w:rPr>
          <w:color w:val="auto"/>
          <w:szCs w:val="24"/>
          <w:lang w:eastAsia="ar-SA"/>
        </w:rPr>
        <w:t xml:space="preserve">tel. </w:t>
      </w:r>
      <w:r w:rsidR="003045B6">
        <w:rPr>
          <w:color w:val="auto"/>
          <w:szCs w:val="24"/>
          <w:lang w:eastAsia="ar-SA"/>
        </w:rPr>
        <w:t>47 751-</w:t>
      </w:r>
      <w:r w:rsidR="005A6AC7">
        <w:rPr>
          <w:color w:val="auto"/>
          <w:szCs w:val="24"/>
          <w:lang w:eastAsia="ar-SA"/>
        </w:rPr>
        <w:t>53-2</w:t>
      </w:r>
      <w:r w:rsidR="003045B6">
        <w:rPr>
          <w:color w:val="auto"/>
          <w:szCs w:val="24"/>
          <w:lang w:eastAsia="ar-SA"/>
        </w:rPr>
        <w:t>1</w:t>
      </w:r>
      <w:r w:rsidR="003045B6" w:rsidRPr="000D3334">
        <w:rPr>
          <w:color w:val="auto"/>
          <w:szCs w:val="24"/>
          <w:lang w:eastAsia="ar-SA"/>
        </w:rPr>
        <w:t xml:space="preserve">, w godz. </w:t>
      </w:r>
      <w:r w:rsidR="003045B6" w:rsidRPr="000D3334">
        <w:rPr>
          <w:color w:val="auto"/>
          <w:szCs w:val="24"/>
          <w:lang w:val="de-DE" w:eastAsia="ar-SA"/>
        </w:rPr>
        <w:t xml:space="preserve">8.00 – 15.00, </w:t>
      </w:r>
      <w:proofErr w:type="spellStart"/>
      <w:r w:rsidR="003045B6" w:rsidRPr="000D3334">
        <w:rPr>
          <w:color w:val="auto"/>
          <w:szCs w:val="24"/>
          <w:lang w:val="de-DE" w:eastAsia="ar-SA"/>
        </w:rPr>
        <w:t>adres</w:t>
      </w:r>
      <w:proofErr w:type="spellEnd"/>
      <w:r w:rsidR="003045B6" w:rsidRPr="000D3334">
        <w:rPr>
          <w:color w:val="auto"/>
          <w:szCs w:val="24"/>
          <w:lang w:eastAsia="ar-SA"/>
        </w:rPr>
        <w:t xml:space="preserve"> e-mail: </w:t>
      </w:r>
      <w:hyperlink r:id="rId18" w:history="1">
        <w:r w:rsidR="003045B6" w:rsidRPr="00A11902">
          <w:rPr>
            <w:rStyle w:val="Hipercze"/>
            <w:szCs w:val="24"/>
            <w:lang w:eastAsia="ar-SA"/>
          </w:rPr>
          <w:t>przetarg@bg.policja.gov.pl</w:t>
        </w:r>
      </w:hyperlink>
      <w:r w:rsidR="003045B6">
        <w:rPr>
          <w:rStyle w:val="Hipercze"/>
          <w:szCs w:val="24"/>
          <w:lang w:eastAsia="ar-SA"/>
        </w:rPr>
        <w:t xml:space="preserve"> .</w:t>
      </w:r>
    </w:p>
    <w:p w14:paraId="637E830F" w14:textId="77777777" w:rsidR="003714D3" w:rsidRPr="005C4FD2" w:rsidRDefault="003714D3" w:rsidP="00DE7FEA">
      <w:pPr>
        <w:tabs>
          <w:tab w:val="left" w:pos="9214"/>
        </w:tabs>
        <w:spacing w:after="0" w:line="276" w:lineRule="auto"/>
        <w:ind w:left="0" w:right="361" w:firstLine="0"/>
        <w:rPr>
          <w:sz w:val="36"/>
          <w:szCs w:val="36"/>
        </w:rPr>
      </w:pPr>
    </w:p>
    <w:p w14:paraId="0776CABE" w14:textId="3ECDAE50" w:rsidR="003714D3" w:rsidRDefault="003714D3" w:rsidP="00CC18AE">
      <w:pPr>
        <w:tabs>
          <w:tab w:val="left" w:pos="0"/>
          <w:tab w:val="left" w:pos="1080"/>
        </w:tabs>
        <w:suppressAutoHyphens/>
        <w:overflowPunct w:val="0"/>
        <w:autoSpaceDE w:val="0"/>
        <w:spacing w:after="0" w:line="240" w:lineRule="auto"/>
        <w:ind w:left="0" w:firstLine="0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IX</w:t>
      </w:r>
      <w:r w:rsidRPr="00F026AF">
        <w:rPr>
          <w:b/>
          <w:szCs w:val="24"/>
          <w:lang w:eastAsia="ar-SA"/>
        </w:rPr>
        <w:t xml:space="preserve">. WADIUM: </w:t>
      </w:r>
    </w:p>
    <w:p w14:paraId="2FE42143" w14:textId="71FA13F2" w:rsidR="0047197F" w:rsidRDefault="0047197F" w:rsidP="00DF18B9">
      <w:pPr>
        <w:widowControl w:val="0"/>
        <w:numPr>
          <w:ilvl w:val="3"/>
          <w:numId w:val="37"/>
        </w:numPr>
        <w:suppressAutoHyphens/>
        <w:overflowPunct w:val="0"/>
        <w:autoSpaceDE w:val="0"/>
        <w:spacing w:after="0" w:line="240" w:lineRule="auto"/>
        <w:ind w:left="426" w:right="503" w:hanging="284"/>
        <w:textAlignment w:val="baseline"/>
        <w:rPr>
          <w:b/>
          <w:bCs/>
          <w:color w:val="auto"/>
          <w:szCs w:val="24"/>
          <w:lang w:eastAsia="ar-SA"/>
        </w:rPr>
      </w:pPr>
      <w:r w:rsidRPr="0047197F">
        <w:rPr>
          <w:bCs/>
          <w:szCs w:val="24"/>
          <w:lang w:eastAsia="ar-SA"/>
        </w:rPr>
        <w:t xml:space="preserve">Każda składana oferta  musi być zabezpieczona wadium w wysokości </w:t>
      </w:r>
      <w:r w:rsidR="005C4FD2" w:rsidRPr="005C4FD2">
        <w:rPr>
          <w:b/>
          <w:bCs/>
          <w:szCs w:val="24"/>
          <w:lang w:eastAsia="ar-SA"/>
        </w:rPr>
        <w:t>2</w:t>
      </w:r>
      <w:r w:rsidR="005C4FD2">
        <w:rPr>
          <w:b/>
          <w:bCs/>
          <w:szCs w:val="24"/>
          <w:lang w:eastAsia="ar-SA"/>
        </w:rPr>
        <w:t> </w:t>
      </w:r>
      <w:r w:rsidR="007F1416">
        <w:rPr>
          <w:b/>
          <w:bCs/>
          <w:szCs w:val="24"/>
          <w:lang w:eastAsia="ar-SA"/>
        </w:rPr>
        <w:t>691</w:t>
      </w:r>
      <w:r w:rsidR="005C4FD2">
        <w:rPr>
          <w:b/>
          <w:bCs/>
          <w:szCs w:val="24"/>
          <w:lang w:eastAsia="ar-SA"/>
        </w:rPr>
        <w:t>,00</w:t>
      </w:r>
      <w:r w:rsidRPr="0047197F">
        <w:rPr>
          <w:b/>
          <w:bCs/>
          <w:color w:val="auto"/>
          <w:szCs w:val="24"/>
          <w:lang w:eastAsia="ar-SA"/>
        </w:rPr>
        <w:t xml:space="preserve"> zł            (słownie: dwa tysiące </w:t>
      </w:r>
      <w:r w:rsidR="005C4FD2">
        <w:rPr>
          <w:b/>
          <w:bCs/>
          <w:color w:val="auto"/>
          <w:szCs w:val="24"/>
          <w:lang w:eastAsia="ar-SA"/>
        </w:rPr>
        <w:t xml:space="preserve">sześćset dziewięćdziesiąt </w:t>
      </w:r>
      <w:r w:rsidR="007F1416">
        <w:rPr>
          <w:b/>
          <w:bCs/>
          <w:color w:val="auto"/>
          <w:szCs w:val="24"/>
          <w:lang w:eastAsia="ar-SA"/>
        </w:rPr>
        <w:t xml:space="preserve">jeden </w:t>
      </w:r>
      <w:r w:rsidRPr="0047197F">
        <w:rPr>
          <w:b/>
          <w:bCs/>
          <w:color w:val="auto"/>
          <w:szCs w:val="24"/>
          <w:lang w:eastAsia="ar-SA"/>
        </w:rPr>
        <w:t>złotych i 00/100).</w:t>
      </w:r>
    </w:p>
    <w:p w14:paraId="5DDCE3F3" w14:textId="77777777" w:rsidR="0047197F" w:rsidRPr="0047197F" w:rsidRDefault="0047197F" w:rsidP="0047197F">
      <w:pPr>
        <w:spacing w:after="0" w:line="240" w:lineRule="auto"/>
        <w:ind w:left="284" w:right="503" w:hanging="142"/>
        <w:rPr>
          <w:bCs/>
          <w:color w:val="auto"/>
          <w:szCs w:val="24"/>
          <w:lang w:eastAsia="ar-SA"/>
        </w:rPr>
      </w:pPr>
      <w:r w:rsidRPr="0047197F">
        <w:rPr>
          <w:bCs/>
          <w:color w:val="auto"/>
          <w:szCs w:val="24"/>
          <w:lang w:eastAsia="ar-SA"/>
        </w:rPr>
        <w:t>2. W przypadku składania oferty na poszczególne zadania wadium wynosi:</w:t>
      </w:r>
    </w:p>
    <w:p w14:paraId="7E21CE98" w14:textId="63D2A96A" w:rsidR="0047197F" w:rsidRPr="0047197F" w:rsidRDefault="0047197F" w:rsidP="0047197F">
      <w:pPr>
        <w:spacing w:after="0" w:line="240" w:lineRule="auto"/>
        <w:ind w:left="360" w:right="503" w:hanging="142"/>
        <w:contextualSpacing/>
        <w:rPr>
          <w:bCs/>
          <w:color w:val="auto"/>
          <w:szCs w:val="24"/>
          <w:lang w:eastAsia="ar-SA"/>
        </w:rPr>
      </w:pPr>
      <w:r w:rsidRPr="0047197F">
        <w:rPr>
          <w:bCs/>
          <w:color w:val="auto"/>
          <w:szCs w:val="24"/>
          <w:lang w:eastAsia="ar-SA"/>
        </w:rPr>
        <w:t xml:space="preserve">- dla zadania nr 1: </w:t>
      </w:r>
      <w:r w:rsidR="005C4FD2">
        <w:rPr>
          <w:bCs/>
          <w:color w:val="auto"/>
          <w:szCs w:val="24"/>
          <w:lang w:eastAsia="ar-SA"/>
        </w:rPr>
        <w:t xml:space="preserve">   850,00</w:t>
      </w:r>
      <w:r w:rsidRPr="0047197F">
        <w:rPr>
          <w:bCs/>
          <w:color w:val="auto"/>
          <w:szCs w:val="24"/>
          <w:lang w:eastAsia="ar-SA"/>
        </w:rPr>
        <w:t xml:space="preserve"> zł (</w:t>
      </w:r>
      <w:r w:rsidR="005C4FD2">
        <w:rPr>
          <w:bCs/>
          <w:color w:val="auto"/>
          <w:szCs w:val="24"/>
          <w:lang w:eastAsia="ar-SA"/>
        </w:rPr>
        <w:t xml:space="preserve">osiemset pięćdziesiąt </w:t>
      </w:r>
      <w:r w:rsidRPr="0047197F">
        <w:rPr>
          <w:bCs/>
          <w:color w:val="auto"/>
          <w:szCs w:val="24"/>
          <w:lang w:eastAsia="ar-SA"/>
        </w:rPr>
        <w:t>złotych i 00/100),</w:t>
      </w:r>
    </w:p>
    <w:p w14:paraId="71FF9DF1" w14:textId="061F337C" w:rsidR="0047197F" w:rsidRPr="0047197F" w:rsidRDefault="0047197F" w:rsidP="0047197F">
      <w:pPr>
        <w:spacing w:after="0" w:line="240" w:lineRule="auto"/>
        <w:ind w:left="360" w:right="503" w:hanging="142"/>
        <w:contextualSpacing/>
        <w:rPr>
          <w:bCs/>
          <w:color w:val="auto"/>
          <w:szCs w:val="24"/>
          <w:lang w:eastAsia="ar-SA"/>
        </w:rPr>
      </w:pPr>
      <w:r w:rsidRPr="0047197F">
        <w:rPr>
          <w:bCs/>
          <w:color w:val="auto"/>
          <w:szCs w:val="24"/>
          <w:lang w:eastAsia="ar-SA"/>
        </w:rPr>
        <w:t xml:space="preserve">- dla zadania nr 2: </w:t>
      </w:r>
      <w:r w:rsidR="007F1416">
        <w:rPr>
          <w:bCs/>
          <w:color w:val="auto"/>
          <w:szCs w:val="24"/>
          <w:lang w:eastAsia="ar-SA"/>
        </w:rPr>
        <w:t xml:space="preserve">   805</w:t>
      </w:r>
      <w:r w:rsidR="005C4FD2">
        <w:rPr>
          <w:bCs/>
          <w:color w:val="auto"/>
          <w:szCs w:val="24"/>
          <w:lang w:eastAsia="ar-SA"/>
        </w:rPr>
        <w:t>,00</w:t>
      </w:r>
      <w:r w:rsidRPr="0047197F">
        <w:rPr>
          <w:bCs/>
          <w:color w:val="auto"/>
          <w:szCs w:val="24"/>
          <w:lang w:eastAsia="ar-SA"/>
        </w:rPr>
        <w:t xml:space="preserve"> zł (</w:t>
      </w:r>
      <w:r w:rsidR="007F1416">
        <w:rPr>
          <w:bCs/>
          <w:color w:val="auto"/>
          <w:szCs w:val="24"/>
          <w:lang w:eastAsia="ar-SA"/>
        </w:rPr>
        <w:t xml:space="preserve">osiemset pięć </w:t>
      </w:r>
      <w:r w:rsidRPr="0047197F">
        <w:rPr>
          <w:bCs/>
          <w:color w:val="auto"/>
          <w:szCs w:val="24"/>
          <w:lang w:eastAsia="ar-SA"/>
        </w:rPr>
        <w:t>złot</w:t>
      </w:r>
      <w:r w:rsidR="007F1416">
        <w:rPr>
          <w:bCs/>
          <w:color w:val="auto"/>
          <w:szCs w:val="24"/>
          <w:lang w:eastAsia="ar-SA"/>
        </w:rPr>
        <w:t>ych</w:t>
      </w:r>
      <w:r w:rsidRPr="0047197F">
        <w:rPr>
          <w:bCs/>
          <w:color w:val="auto"/>
          <w:szCs w:val="24"/>
          <w:lang w:eastAsia="ar-SA"/>
        </w:rPr>
        <w:t xml:space="preserve"> i 00/100),</w:t>
      </w:r>
    </w:p>
    <w:p w14:paraId="765B2926" w14:textId="7E3CE2FD" w:rsidR="0047197F" w:rsidRPr="0047197F" w:rsidRDefault="0047197F" w:rsidP="0047197F">
      <w:pPr>
        <w:spacing w:after="0" w:line="240" w:lineRule="auto"/>
        <w:ind w:left="360" w:right="503" w:hanging="142"/>
        <w:contextualSpacing/>
        <w:rPr>
          <w:bCs/>
          <w:color w:val="auto"/>
          <w:szCs w:val="24"/>
          <w:lang w:eastAsia="ar-SA"/>
        </w:rPr>
      </w:pPr>
      <w:r w:rsidRPr="0047197F">
        <w:rPr>
          <w:bCs/>
          <w:color w:val="auto"/>
          <w:szCs w:val="24"/>
          <w:lang w:eastAsia="ar-SA"/>
        </w:rPr>
        <w:t xml:space="preserve">- dla zadania nr 3:   </w:t>
      </w:r>
      <w:r w:rsidR="005C4FD2">
        <w:rPr>
          <w:bCs/>
          <w:color w:val="auto"/>
          <w:szCs w:val="24"/>
          <w:lang w:eastAsia="ar-SA"/>
        </w:rPr>
        <w:t xml:space="preserve"> </w:t>
      </w:r>
      <w:r w:rsidR="007F1416">
        <w:rPr>
          <w:bCs/>
          <w:color w:val="auto"/>
          <w:szCs w:val="24"/>
          <w:lang w:eastAsia="ar-SA"/>
        </w:rPr>
        <w:t>915</w:t>
      </w:r>
      <w:r w:rsidR="005C4FD2">
        <w:rPr>
          <w:bCs/>
          <w:color w:val="auto"/>
          <w:szCs w:val="24"/>
          <w:lang w:eastAsia="ar-SA"/>
        </w:rPr>
        <w:t>,00</w:t>
      </w:r>
      <w:r w:rsidRPr="0047197F">
        <w:rPr>
          <w:bCs/>
          <w:color w:val="auto"/>
          <w:szCs w:val="24"/>
          <w:lang w:eastAsia="ar-SA"/>
        </w:rPr>
        <w:t xml:space="preserve"> zł (</w:t>
      </w:r>
      <w:r w:rsidR="007F1416">
        <w:rPr>
          <w:bCs/>
          <w:color w:val="auto"/>
          <w:szCs w:val="24"/>
          <w:lang w:eastAsia="ar-SA"/>
        </w:rPr>
        <w:t xml:space="preserve">dziewięćset piętnaście </w:t>
      </w:r>
      <w:r w:rsidRPr="0047197F">
        <w:rPr>
          <w:bCs/>
          <w:color w:val="auto"/>
          <w:szCs w:val="24"/>
          <w:lang w:eastAsia="ar-SA"/>
        </w:rPr>
        <w:t>złotych i 00/100),</w:t>
      </w:r>
    </w:p>
    <w:p w14:paraId="224687B9" w14:textId="6F186B58" w:rsidR="0047197F" w:rsidRPr="0047197F" w:rsidRDefault="0047197F" w:rsidP="0047197F">
      <w:pPr>
        <w:spacing w:after="0" w:line="240" w:lineRule="auto"/>
        <w:ind w:left="360" w:right="503" w:hanging="142"/>
        <w:contextualSpacing/>
        <w:rPr>
          <w:bCs/>
          <w:color w:val="auto"/>
          <w:szCs w:val="24"/>
          <w:lang w:eastAsia="ar-SA"/>
        </w:rPr>
      </w:pPr>
      <w:r w:rsidRPr="0047197F">
        <w:rPr>
          <w:bCs/>
          <w:color w:val="auto"/>
          <w:szCs w:val="24"/>
          <w:lang w:eastAsia="ar-SA"/>
        </w:rPr>
        <w:t xml:space="preserve">- dla zadania nr 4:    </w:t>
      </w:r>
      <w:r w:rsidR="005C4FD2">
        <w:rPr>
          <w:bCs/>
          <w:color w:val="auto"/>
          <w:szCs w:val="24"/>
          <w:lang w:eastAsia="ar-SA"/>
        </w:rPr>
        <w:t>121,00</w:t>
      </w:r>
      <w:r w:rsidRPr="0047197F">
        <w:rPr>
          <w:bCs/>
          <w:color w:val="auto"/>
          <w:szCs w:val="24"/>
          <w:lang w:eastAsia="ar-SA"/>
        </w:rPr>
        <w:t xml:space="preserve"> zł (</w:t>
      </w:r>
      <w:r w:rsidR="005C4FD2">
        <w:rPr>
          <w:bCs/>
          <w:color w:val="auto"/>
          <w:szCs w:val="24"/>
          <w:lang w:eastAsia="ar-SA"/>
        </w:rPr>
        <w:t xml:space="preserve">sto dwadzieścia jeden </w:t>
      </w:r>
      <w:r w:rsidRPr="0047197F">
        <w:rPr>
          <w:bCs/>
          <w:color w:val="auto"/>
          <w:szCs w:val="24"/>
          <w:lang w:eastAsia="ar-SA"/>
        </w:rPr>
        <w:t>złotych i 00/100).</w:t>
      </w:r>
    </w:p>
    <w:p w14:paraId="06D193DC" w14:textId="77777777" w:rsidR="0047197F" w:rsidRPr="0047197F" w:rsidRDefault="0047197F" w:rsidP="0047197F">
      <w:pPr>
        <w:widowControl w:val="0"/>
        <w:suppressAutoHyphens/>
        <w:overflowPunct w:val="0"/>
        <w:autoSpaceDE w:val="0"/>
        <w:spacing w:after="0" w:line="240" w:lineRule="auto"/>
        <w:ind w:left="142" w:right="503" w:firstLine="0"/>
        <w:textAlignment w:val="baseline"/>
      </w:pPr>
      <w:r w:rsidRPr="0047197F">
        <w:t xml:space="preserve">3. Wadium wnosi się przed upływem terminu składania ofert i utrzymuje nieprzerwanie do dnia upływu terminu związania ofertą, z wyjątkiem przypadków, o których mowa w art. 98 ust. 1 pkt 2 i 3 oraz ust. 2 ustawy. </w:t>
      </w:r>
    </w:p>
    <w:p w14:paraId="3122159F" w14:textId="77777777" w:rsidR="0047197F" w:rsidRPr="0047197F" w:rsidRDefault="0047197F" w:rsidP="0047197F">
      <w:pPr>
        <w:spacing w:after="0" w:line="240" w:lineRule="auto"/>
        <w:ind w:left="142" w:right="503" w:firstLine="0"/>
      </w:pPr>
      <w:r w:rsidRPr="0047197F">
        <w:t xml:space="preserve">4. Wadium może być wnoszone według wyboru wykonawcy w jednej lub kilku następujących formach: </w:t>
      </w:r>
    </w:p>
    <w:p w14:paraId="03A43F2B" w14:textId="77777777" w:rsidR="0047197F" w:rsidRPr="0047197F" w:rsidRDefault="0047197F" w:rsidP="00DF18B9">
      <w:pPr>
        <w:numPr>
          <w:ilvl w:val="0"/>
          <w:numId w:val="38"/>
        </w:numPr>
        <w:spacing w:after="0" w:line="240" w:lineRule="auto"/>
        <w:ind w:left="142" w:right="503" w:firstLine="0"/>
        <w:contextualSpacing/>
      </w:pPr>
      <w:r w:rsidRPr="0047197F">
        <w:t xml:space="preserve">pieniądzu; </w:t>
      </w:r>
    </w:p>
    <w:p w14:paraId="4F181642" w14:textId="77777777" w:rsidR="0047197F" w:rsidRPr="0047197F" w:rsidRDefault="0047197F" w:rsidP="00DF18B9">
      <w:pPr>
        <w:numPr>
          <w:ilvl w:val="0"/>
          <w:numId w:val="38"/>
        </w:numPr>
        <w:spacing w:after="88" w:line="267" w:lineRule="auto"/>
        <w:ind w:left="142" w:right="503" w:firstLine="0"/>
        <w:contextualSpacing/>
      </w:pPr>
      <w:r w:rsidRPr="0047197F">
        <w:t xml:space="preserve">gwarancjach bankowych; </w:t>
      </w:r>
    </w:p>
    <w:p w14:paraId="6A1AC04F" w14:textId="77777777" w:rsidR="0047197F" w:rsidRPr="0047197F" w:rsidRDefault="0047197F" w:rsidP="00DF18B9">
      <w:pPr>
        <w:numPr>
          <w:ilvl w:val="0"/>
          <w:numId w:val="38"/>
        </w:numPr>
        <w:spacing w:after="88" w:line="267" w:lineRule="auto"/>
        <w:ind w:left="142" w:right="503" w:firstLine="0"/>
        <w:contextualSpacing/>
      </w:pPr>
      <w:r w:rsidRPr="0047197F">
        <w:t xml:space="preserve">gwarancjach ubezpieczeniowych; </w:t>
      </w:r>
    </w:p>
    <w:p w14:paraId="1F508AD7" w14:textId="29ECC724" w:rsidR="0047197F" w:rsidRPr="0047197F" w:rsidRDefault="0047197F" w:rsidP="00DF18B9">
      <w:pPr>
        <w:numPr>
          <w:ilvl w:val="0"/>
          <w:numId w:val="38"/>
        </w:numPr>
        <w:spacing w:after="88" w:line="267" w:lineRule="auto"/>
        <w:ind w:left="142" w:right="503" w:firstLine="0"/>
        <w:contextualSpacing/>
      </w:pPr>
      <w:r w:rsidRPr="0047197F">
        <w:t xml:space="preserve">poręczeniach udzielanych przez podmioty, o których mowa w art. 6b ust. 5 pkt 2 ustawy z dnia 9 listopada 2000 r. o utworzeniu Polskiej Agencji Rozwoju Przedsiębiorczości          </w:t>
      </w:r>
      <w:r w:rsidR="001525A5">
        <w:t xml:space="preserve">           </w:t>
      </w:r>
      <w:r w:rsidRPr="0047197F">
        <w:t xml:space="preserve">(Dz. U. z 2019 r. poz. 310, 836 i 1572). </w:t>
      </w:r>
    </w:p>
    <w:p w14:paraId="6FEB2269" w14:textId="19CF0B0E" w:rsidR="0047197F" w:rsidRPr="0047197F" w:rsidRDefault="005C4FD2" w:rsidP="0047197F">
      <w:pPr>
        <w:tabs>
          <w:tab w:val="left" w:pos="709"/>
        </w:tabs>
        <w:suppressAutoHyphens/>
        <w:overflowPunct w:val="0"/>
        <w:autoSpaceDE w:val="0"/>
        <w:spacing w:after="0" w:line="276" w:lineRule="auto"/>
        <w:ind w:left="142" w:right="503" w:firstLine="0"/>
        <w:contextualSpacing/>
        <w:textAlignment w:val="baseline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5</w:t>
      </w:r>
      <w:r w:rsidR="0047197F" w:rsidRPr="0047197F">
        <w:rPr>
          <w:bCs/>
          <w:szCs w:val="24"/>
          <w:lang w:eastAsia="ar-SA"/>
        </w:rPr>
        <w:t xml:space="preserve">. Wadium wnoszone </w:t>
      </w:r>
      <w:r w:rsidR="0047197F" w:rsidRPr="0047197F">
        <w:rPr>
          <w:bCs/>
          <w:szCs w:val="24"/>
          <w:u w:val="single"/>
          <w:lang w:eastAsia="ar-SA"/>
        </w:rPr>
        <w:t>w pieniądzu</w:t>
      </w:r>
      <w:r w:rsidR="0047197F" w:rsidRPr="0047197F">
        <w:rPr>
          <w:bCs/>
          <w:szCs w:val="24"/>
          <w:lang w:eastAsia="ar-SA"/>
        </w:rPr>
        <w:t xml:space="preserve"> należy wpłacić </w:t>
      </w:r>
      <w:r w:rsidR="0047197F" w:rsidRPr="0047197F">
        <w:rPr>
          <w:b/>
          <w:bCs/>
          <w:szCs w:val="24"/>
          <w:u w:val="single"/>
          <w:lang w:eastAsia="ar-SA"/>
        </w:rPr>
        <w:t>wyłącznie przelewem</w:t>
      </w:r>
      <w:r w:rsidR="0047197F" w:rsidRPr="0047197F">
        <w:rPr>
          <w:bCs/>
          <w:szCs w:val="24"/>
          <w:lang w:eastAsia="ar-SA"/>
        </w:rPr>
        <w:t xml:space="preserve"> na rachunek zamawiającego w Narodowym Banku Polskim Oddział Okręgowy w Bydgoszczy nr konta 95 1010 1078 0077 4813 9120 0000. Za datę wniesienia wadium w pieniądzu uznaje się datę uznania na rachunku bankowym zamawiającego.</w:t>
      </w:r>
    </w:p>
    <w:p w14:paraId="2A93FADA" w14:textId="77777777" w:rsidR="0047197F" w:rsidRPr="0047197F" w:rsidRDefault="0047197F" w:rsidP="0047197F">
      <w:pPr>
        <w:spacing w:after="130" w:line="267" w:lineRule="auto"/>
        <w:ind w:left="142" w:right="503"/>
      </w:pPr>
      <w:r w:rsidRPr="0047197F">
        <w:rPr>
          <w:szCs w:val="24"/>
          <w:lang w:eastAsia="ar-SA"/>
        </w:rPr>
        <w:t>Wykonawca  obowiązany jest do wskazania w tytule przelewu nazwy zamówienia publicznego, którego wadium dotyczy lub oznaczenia go w inny sposób umożliwiający identyfikację postępowania.</w:t>
      </w:r>
      <w:r w:rsidRPr="0047197F">
        <w:t xml:space="preserve"> </w:t>
      </w:r>
    </w:p>
    <w:p w14:paraId="0A0B3578" w14:textId="77777777" w:rsidR="0047197F" w:rsidRPr="0047197F" w:rsidRDefault="0047197F" w:rsidP="0047197F">
      <w:pPr>
        <w:spacing w:after="130" w:line="267" w:lineRule="auto"/>
        <w:ind w:left="142" w:right="503"/>
      </w:pPr>
      <w:r w:rsidRPr="0047197F">
        <w:t xml:space="preserve">Wadium wniesione w pieniądzu Zamawiający przechowuje na rachunku bankowym. </w:t>
      </w:r>
    </w:p>
    <w:p w14:paraId="6B0EFFE1" w14:textId="77730E38" w:rsidR="0047197F" w:rsidRPr="0047197F" w:rsidRDefault="005C4FD2" w:rsidP="0047197F">
      <w:pPr>
        <w:tabs>
          <w:tab w:val="left" w:pos="567"/>
        </w:tabs>
        <w:suppressAutoHyphens/>
        <w:overflowPunct w:val="0"/>
        <w:autoSpaceDE w:val="0"/>
        <w:spacing w:after="0" w:line="276" w:lineRule="auto"/>
        <w:ind w:left="142" w:right="503" w:firstLine="0"/>
        <w:contextualSpacing/>
        <w:textAlignment w:val="baseline"/>
        <w:rPr>
          <w:bCs/>
          <w:color w:val="auto"/>
          <w:szCs w:val="24"/>
          <w:lang w:eastAsia="ar-SA"/>
        </w:rPr>
      </w:pPr>
      <w:r>
        <w:rPr>
          <w:bCs/>
          <w:color w:val="auto"/>
          <w:szCs w:val="24"/>
          <w:lang w:eastAsia="ar-SA"/>
        </w:rPr>
        <w:lastRenderedPageBreak/>
        <w:t>6</w:t>
      </w:r>
      <w:r w:rsidR="0047197F" w:rsidRPr="0047197F">
        <w:rPr>
          <w:bCs/>
          <w:color w:val="auto"/>
          <w:szCs w:val="24"/>
          <w:lang w:eastAsia="ar-SA"/>
        </w:rPr>
        <w:t>.  W przypadku, gdy wadium zostało wniesione przelewem, Zamawiający zaleca załączenie do oferty dokumentu potwierdzającego wniesienie wadium w pieniądzu na rachunek bankowy zamawiającego.</w:t>
      </w:r>
    </w:p>
    <w:p w14:paraId="397B38ED" w14:textId="4BE3D92D" w:rsidR="0047197F" w:rsidRPr="0047197F" w:rsidRDefault="005C4FD2" w:rsidP="0047197F">
      <w:pPr>
        <w:tabs>
          <w:tab w:val="left" w:pos="567"/>
        </w:tabs>
        <w:suppressAutoHyphens/>
        <w:overflowPunct w:val="0"/>
        <w:autoSpaceDE w:val="0"/>
        <w:spacing w:after="0" w:line="276" w:lineRule="auto"/>
        <w:ind w:left="142" w:right="503" w:firstLine="0"/>
        <w:contextualSpacing/>
        <w:textAlignment w:val="baseline"/>
        <w:rPr>
          <w:bCs/>
          <w:color w:val="auto"/>
          <w:szCs w:val="24"/>
          <w:lang w:eastAsia="ar-SA"/>
        </w:rPr>
      </w:pPr>
      <w:r>
        <w:rPr>
          <w:color w:val="auto"/>
        </w:rPr>
        <w:t>7</w:t>
      </w:r>
      <w:r w:rsidR="0047197F" w:rsidRPr="0047197F">
        <w:rPr>
          <w:color w:val="auto"/>
        </w:rPr>
        <w:t xml:space="preserve">. Jeżeli wadium jest wnoszone w formie gwarancji lub poręczenia, o których mowa w ust. 4 pkt 2–4, </w:t>
      </w:r>
      <w:r w:rsidR="0047197F" w:rsidRPr="0047197F">
        <w:rPr>
          <w:b/>
          <w:color w:val="auto"/>
        </w:rPr>
        <w:t>wykonawca przekazuje zamawiającemu oryginał gwarancji lub poręczenia,            w postaci elektronicznej</w:t>
      </w:r>
      <w:r w:rsidR="0047197F" w:rsidRPr="0047197F">
        <w:rPr>
          <w:b/>
          <w:bCs/>
          <w:color w:val="auto"/>
          <w:szCs w:val="24"/>
          <w:lang w:eastAsia="ar-SA"/>
        </w:rPr>
        <w:t>, podpisany przez jego wystawcę.</w:t>
      </w:r>
    </w:p>
    <w:p w14:paraId="47439C03" w14:textId="0BE592BF" w:rsidR="0047197F" w:rsidRPr="0047197F" w:rsidRDefault="005C4FD2" w:rsidP="0047197F">
      <w:pPr>
        <w:tabs>
          <w:tab w:val="left" w:pos="567"/>
        </w:tabs>
        <w:suppressAutoHyphens/>
        <w:overflowPunct w:val="0"/>
        <w:autoSpaceDE w:val="0"/>
        <w:spacing w:after="0" w:line="276" w:lineRule="auto"/>
        <w:ind w:left="142" w:right="503" w:firstLine="0"/>
        <w:contextualSpacing/>
        <w:textAlignment w:val="baseline"/>
        <w:rPr>
          <w:bCs/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>8</w:t>
      </w:r>
      <w:r w:rsidR="0047197F" w:rsidRPr="0047197F">
        <w:rPr>
          <w:color w:val="auto"/>
          <w:szCs w:val="24"/>
          <w:lang w:eastAsia="ar-SA"/>
        </w:rPr>
        <w:t xml:space="preserve">. Wadium winno być oznaczone w sposób umożliwiający identyfikację postępowania, którego dotyczy. </w:t>
      </w:r>
    </w:p>
    <w:p w14:paraId="07C4F69C" w14:textId="5C2FE9EC" w:rsidR="0047197F" w:rsidRPr="0047197F" w:rsidRDefault="005C4FD2" w:rsidP="0047197F">
      <w:pPr>
        <w:tabs>
          <w:tab w:val="left" w:pos="567"/>
        </w:tabs>
        <w:suppressAutoHyphens/>
        <w:overflowPunct w:val="0"/>
        <w:autoSpaceDE w:val="0"/>
        <w:spacing w:after="0" w:line="276" w:lineRule="auto"/>
        <w:ind w:left="142" w:right="503" w:firstLine="0"/>
        <w:contextualSpacing/>
        <w:textAlignment w:val="baseline"/>
        <w:rPr>
          <w:bCs/>
          <w:color w:val="auto"/>
          <w:szCs w:val="24"/>
          <w:lang w:eastAsia="ar-SA"/>
        </w:rPr>
      </w:pPr>
      <w:r>
        <w:rPr>
          <w:bCs/>
          <w:color w:val="auto"/>
          <w:szCs w:val="24"/>
          <w:lang w:eastAsia="ar-SA"/>
        </w:rPr>
        <w:t>9</w:t>
      </w:r>
      <w:r w:rsidR="0047197F" w:rsidRPr="0047197F">
        <w:rPr>
          <w:bCs/>
          <w:color w:val="auto"/>
          <w:szCs w:val="24"/>
          <w:lang w:eastAsia="ar-SA"/>
        </w:rPr>
        <w:t>. Dokumenty wymienione w ust. 4 pkt. 2 –  4 musz</w:t>
      </w:r>
      <w:r w:rsidR="0047197F" w:rsidRPr="0047197F">
        <w:rPr>
          <w:color w:val="auto"/>
          <w:szCs w:val="24"/>
          <w:lang w:eastAsia="ar-SA"/>
        </w:rPr>
        <w:t xml:space="preserve">ą </w:t>
      </w:r>
      <w:r w:rsidR="0047197F" w:rsidRPr="0047197F">
        <w:rPr>
          <w:bCs/>
          <w:color w:val="auto"/>
          <w:szCs w:val="24"/>
          <w:lang w:eastAsia="ar-SA"/>
        </w:rPr>
        <w:t>uwzgl</w:t>
      </w:r>
      <w:r w:rsidR="0047197F" w:rsidRPr="0047197F">
        <w:rPr>
          <w:color w:val="auto"/>
          <w:szCs w:val="24"/>
          <w:lang w:eastAsia="ar-SA"/>
        </w:rPr>
        <w:t>ę</w:t>
      </w:r>
      <w:r w:rsidR="0047197F" w:rsidRPr="0047197F">
        <w:rPr>
          <w:bCs/>
          <w:color w:val="auto"/>
          <w:szCs w:val="24"/>
          <w:lang w:eastAsia="ar-SA"/>
        </w:rPr>
        <w:t>dnia</w:t>
      </w:r>
      <w:r w:rsidR="0047197F" w:rsidRPr="0047197F">
        <w:rPr>
          <w:color w:val="auto"/>
          <w:szCs w:val="24"/>
          <w:lang w:eastAsia="ar-SA"/>
        </w:rPr>
        <w:t xml:space="preserve">ć </w:t>
      </w:r>
      <w:r w:rsidR="0047197F" w:rsidRPr="0047197F">
        <w:rPr>
          <w:bCs/>
          <w:color w:val="auto"/>
          <w:szCs w:val="24"/>
          <w:lang w:eastAsia="ar-SA"/>
        </w:rPr>
        <w:t xml:space="preserve">zapisy </w:t>
      </w:r>
      <w:r w:rsidR="0047197F" w:rsidRPr="0047197F">
        <w:rPr>
          <w:bCs/>
          <w:color w:val="auto"/>
          <w:szCs w:val="24"/>
          <w:u w:val="single"/>
          <w:lang w:eastAsia="ar-SA"/>
        </w:rPr>
        <w:t>art. 98 ust. 6  ustawy</w:t>
      </w:r>
      <w:r w:rsidR="0047197F" w:rsidRPr="0047197F">
        <w:rPr>
          <w:b/>
          <w:bCs/>
          <w:color w:val="auto"/>
          <w:szCs w:val="24"/>
          <w:lang w:eastAsia="ar-SA"/>
        </w:rPr>
        <w:t xml:space="preserve">. Gwarancja lub poręczenie </w:t>
      </w:r>
      <w:r w:rsidR="0047197F" w:rsidRPr="0047197F">
        <w:rPr>
          <w:bCs/>
          <w:color w:val="auto"/>
          <w:szCs w:val="24"/>
          <w:lang w:eastAsia="ar-SA"/>
        </w:rPr>
        <w:t>musi zawierać w swojej treści nieodwołane i bezwarunkowe zobowiązanie wystawcy dokumentu do zapłaty na rzecz Zamawiającego kwoty wadium.</w:t>
      </w:r>
    </w:p>
    <w:p w14:paraId="2A357825" w14:textId="3ED7E97B" w:rsidR="0047197F" w:rsidRPr="0047197F" w:rsidRDefault="005C4FD2" w:rsidP="0047197F">
      <w:pPr>
        <w:suppressAutoHyphens/>
        <w:overflowPunct w:val="0"/>
        <w:autoSpaceDE w:val="0"/>
        <w:spacing w:after="0" w:line="276" w:lineRule="auto"/>
        <w:ind w:left="142" w:right="503" w:firstLine="0"/>
        <w:textAlignment w:val="baseline"/>
        <w:rPr>
          <w:bCs/>
          <w:color w:val="auto"/>
          <w:szCs w:val="24"/>
          <w:lang w:eastAsia="ar-SA"/>
        </w:rPr>
      </w:pPr>
      <w:r>
        <w:rPr>
          <w:color w:val="auto"/>
        </w:rPr>
        <w:t>10</w:t>
      </w:r>
      <w:r w:rsidR="0047197F" w:rsidRPr="0047197F">
        <w:rPr>
          <w:color w:val="auto"/>
        </w:rPr>
        <w:t xml:space="preserve">. 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604EE321" w14:textId="7C24FA7B" w:rsidR="0047197F" w:rsidRPr="0047197F" w:rsidRDefault="005C4FD2" w:rsidP="005C4FD2">
      <w:pPr>
        <w:tabs>
          <w:tab w:val="left" w:pos="567"/>
        </w:tabs>
        <w:suppressAutoHyphens/>
        <w:overflowPunct w:val="0"/>
        <w:autoSpaceDE w:val="0"/>
        <w:spacing w:after="0" w:line="276" w:lineRule="auto"/>
        <w:ind w:left="142" w:right="503" w:firstLine="0"/>
        <w:contextualSpacing/>
        <w:textAlignment w:val="baseline"/>
        <w:rPr>
          <w:bCs/>
          <w:color w:val="auto"/>
          <w:szCs w:val="24"/>
          <w:lang w:eastAsia="ar-SA"/>
        </w:rPr>
      </w:pPr>
      <w:r>
        <w:rPr>
          <w:bCs/>
          <w:color w:val="auto"/>
          <w:szCs w:val="24"/>
          <w:lang w:eastAsia="ar-SA"/>
        </w:rPr>
        <w:t xml:space="preserve">11. </w:t>
      </w:r>
      <w:r w:rsidR="0047197F" w:rsidRPr="0047197F">
        <w:rPr>
          <w:bCs/>
          <w:color w:val="auto"/>
          <w:szCs w:val="24"/>
          <w:lang w:eastAsia="ar-SA"/>
        </w:rPr>
        <w:t>W przypadku, gdy Wykonawca nie wniósł wadium lub wniósł wadium w sposób nieprawidłowy lub nie utrzymywał wadium nieprzerwanie do upływu terminu związania ofertą lub złożył wniosek o zwrot wadium w przypadku, o którym mowa w art. 98 ust. 2 pkt. 3) ustawy, jego oferta zostanie odrzucona zgodnie z art. 226 ust. 1 pkt. 14) ustawy.</w:t>
      </w:r>
    </w:p>
    <w:p w14:paraId="4D6C51F6" w14:textId="39F4EFE5" w:rsidR="0047197F" w:rsidRDefault="0047197F" w:rsidP="0047197F">
      <w:pPr>
        <w:tabs>
          <w:tab w:val="left" w:pos="9214"/>
        </w:tabs>
        <w:spacing w:after="0" w:line="276" w:lineRule="auto"/>
        <w:ind w:left="142" w:right="928" w:firstLine="0"/>
        <w:rPr>
          <w:bCs/>
          <w:color w:val="auto"/>
          <w:szCs w:val="24"/>
          <w:lang w:eastAsia="ar-SA"/>
        </w:rPr>
      </w:pPr>
      <w:r w:rsidRPr="0047197F">
        <w:rPr>
          <w:bCs/>
          <w:color w:val="auto"/>
          <w:szCs w:val="24"/>
          <w:lang w:eastAsia="ar-SA"/>
        </w:rPr>
        <w:t>1</w:t>
      </w:r>
      <w:r w:rsidR="005C4FD2">
        <w:rPr>
          <w:bCs/>
          <w:color w:val="auto"/>
          <w:szCs w:val="24"/>
          <w:lang w:eastAsia="ar-SA"/>
        </w:rPr>
        <w:t>2</w:t>
      </w:r>
      <w:r w:rsidRPr="0047197F">
        <w:rPr>
          <w:bCs/>
          <w:color w:val="auto"/>
          <w:szCs w:val="24"/>
          <w:lang w:eastAsia="ar-SA"/>
        </w:rPr>
        <w:t>. Zamawiający dokona zwrotu wadium na zasadach określonych w art. 98 ust. 1-5 ustawy.</w:t>
      </w:r>
    </w:p>
    <w:p w14:paraId="04A3FCA6" w14:textId="77777777" w:rsidR="005C4FD2" w:rsidRPr="0047197F" w:rsidRDefault="005C4FD2" w:rsidP="0047197F">
      <w:pPr>
        <w:tabs>
          <w:tab w:val="left" w:pos="9214"/>
        </w:tabs>
        <w:spacing w:after="0" w:line="276" w:lineRule="auto"/>
        <w:ind w:left="142" w:right="928" w:firstLine="0"/>
        <w:rPr>
          <w:bCs/>
          <w:color w:val="auto"/>
          <w:sz w:val="32"/>
          <w:szCs w:val="32"/>
          <w:lang w:eastAsia="ar-SA"/>
        </w:rPr>
      </w:pPr>
    </w:p>
    <w:p w14:paraId="54C21081" w14:textId="77777777" w:rsidR="003714D3" w:rsidRPr="00DF0F86" w:rsidRDefault="003714D3" w:rsidP="00F27698">
      <w:pPr>
        <w:pStyle w:val="Tekstpodstawowy22"/>
        <w:widowControl/>
        <w:tabs>
          <w:tab w:val="left" w:pos="284"/>
          <w:tab w:val="left" w:pos="720"/>
        </w:tabs>
        <w:spacing w:line="276" w:lineRule="auto"/>
        <w:ind w:left="0" w:right="361"/>
        <w:jc w:val="both"/>
        <w:rPr>
          <w:rFonts w:ascii="Times New Roman" w:hAnsi="Times New Roman"/>
          <w:b/>
          <w:szCs w:val="24"/>
        </w:rPr>
      </w:pPr>
      <w:r w:rsidRPr="00DF0F86">
        <w:rPr>
          <w:rFonts w:ascii="Times New Roman" w:hAnsi="Times New Roman"/>
          <w:b/>
          <w:szCs w:val="24"/>
        </w:rPr>
        <w:t>X. TERMIN  ZWIĄZANIA  OFERTĄ:</w:t>
      </w:r>
    </w:p>
    <w:p w14:paraId="340010E9" w14:textId="10E7173E" w:rsidR="003714D3" w:rsidRDefault="003714D3" w:rsidP="00F27698">
      <w:pPr>
        <w:pStyle w:val="Tekstpodstawowy22"/>
        <w:widowControl/>
        <w:tabs>
          <w:tab w:val="left" w:pos="284"/>
          <w:tab w:val="left" w:pos="720"/>
          <w:tab w:val="left" w:pos="1080"/>
        </w:tabs>
        <w:spacing w:line="276" w:lineRule="auto"/>
        <w:ind w:left="0" w:right="361"/>
        <w:jc w:val="both"/>
        <w:rPr>
          <w:rFonts w:ascii="Times New Roman" w:hAnsi="Times New Roman"/>
          <w:bCs/>
          <w:szCs w:val="24"/>
        </w:rPr>
      </w:pPr>
      <w:r w:rsidRPr="00DF0F86">
        <w:rPr>
          <w:rFonts w:ascii="Times New Roman" w:hAnsi="Times New Roman"/>
          <w:bCs/>
          <w:szCs w:val="24"/>
        </w:rPr>
        <w:t xml:space="preserve">Wykonawcy </w:t>
      </w:r>
      <w:r>
        <w:rPr>
          <w:rFonts w:ascii="Times New Roman" w:hAnsi="Times New Roman"/>
          <w:bCs/>
          <w:szCs w:val="24"/>
        </w:rPr>
        <w:t>są związani ofertą do dnia</w:t>
      </w:r>
      <w:r w:rsidR="00DB2DFD">
        <w:rPr>
          <w:rFonts w:ascii="Times New Roman" w:hAnsi="Times New Roman"/>
          <w:bCs/>
          <w:szCs w:val="24"/>
        </w:rPr>
        <w:t xml:space="preserve"> </w:t>
      </w:r>
      <w:r w:rsidR="0047197F">
        <w:rPr>
          <w:rFonts w:ascii="Times New Roman" w:hAnsi="Times New Roman"/>
          <w:b/>
          <w:bCs/>
          <w:szCs w:val="24"/>
        </w:rPr>
        <w:t>23</w:t>
      </w:r>
      <w:r w:rsidR="00CA3149">
        <w:rPr>
          <w:rFonts w:ascii="Times New Roman" w:hAnsi="Times New Roman"/>
          <w:b/>
          <w:bCs/>
          <w:szCs w:val="24"/>
        </w:rPr>
        <w:t>.11</w:t>
      </w:r>
      <w:r w:rsidR="00F27698" w:rsidRPr="00CA3149">
        <w:rPr>
          <w:rFonts w:ascii="Times New Roman" w:hAnsi="Times New Roman"/>
          <w:b/>
          <w:bCs/>
          <w:szCs w:val="24"/>
        </w:rPr>
        <w:t>.2023</w:t>
      </w:r>
      <w:r w:rsidR="000B2D90" w:rsidRPr="00CA3149">
        <w:rPr>
          <w:rFonts w:ascii="Times New Roman" w:hAnsi="Times New Roman"/>
          <w:b/>
          <w:bCs/>
          <w:szCs w:val="24"/>
        </w:rPr>
        <w:t>r.</w:t>
      </w:r>
      <w:r w:rsidR="00DA452E">
        <w:rPr>
          <w:rFonts w:ascii="Times New Roman" w:hAnsi="Times New Roman"/>
          <w:bCs/>
          <w:szCs w:val="24"/>
        </w:rPr>
        <w:t xml:space="preserve"> </w:t>
      </w:r>
    </w:p>
    <w:p w14:paraId="68123073" w14:textId="77777777" w:rsidR="00760B17" w:rsidRPr="001525A5" w:rsidRDefault="00760B17" w:rsidP="00F27698">
      <w:pPr>
        <w:tabs>
          <w:tab w:val="left" w:pos="9214"/>
        </w:tabs>
        <w:spacing w:after="0" w:line="276" w:lineRule="auto"/>
        <w:ind w:left="0" w:right="361" w:firstLine="0"/>
        <w:rPr>
          <w:sz w:val="36"/>
          <w:szCs w:val="36"/>
        </w:rPr>
      </w:pPr>
    </w:p>
    <w:p w14:paraId="6200EFA2" w14:textId="795F1C82" w:rsidR="003714D3" w:rsidRDefault="003714D3" w:rsidP="00F27698">
      <w:pPr>
        <w:tabs>
          <w:tab w:val="left" w:pos="1575"/>
        </w:tabs>
        <w:spacing w:after="0" w:line="276" w:lineRule="auto"/>
        <w:ind w:left="0" w:right="361" w:firstLine="0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XI</w:t>
      </w:r>
      <w:r w:rsidRPr="000D3334">
        <w:rPr>
          <w:b/>
          <w:color w:val="auto"/>
          <w:szCs w:val="24"/>
          <w:lang w:eastAsia="ar-SA"/>
        </w:rPr>
        <w:t>. OPIS  SPOSOBU  PRZYGOTOWANIA  OFERTY WRAZ Z OŚWIADCZENIAMI I DOKUMENTAMI:</w:t>
      </w:r>
    </w:p>
    <w:p w14:paraId="096CE2A5" w14:textId="77777777" w:rsidR="00902A47" w:rsidRDefault="00902A47" w:rsidP="008E4003">
      <w:pPr>
        <w:numPr>
          <w:ilvl w:val="0"/>
          <w:numId w:val="25"/>
        </w:numPr>
        <w:tabs>
          <w:tab w:val="clear" w:pos="360"/>
          <w:tab w:val="left" w:pos="709"/>
          <w:tab w:val="left" w:pos="3261"/>
        </w:tabs>
        <w:suppressAutoHyphens/>
        <w:overflowPunct w:val="0"/>
        <w:autoSpaceDE w:val="0"/>
        <w:spacing w:after="0" w:line="276" w:lineRule="auto"/>
        <w:ind w:left="567" w:right="361" w:hanging="283"/>
        <w:textAlignment w:val="baseline"/>
        <w:rPr>
          <w:bCs/>
          <w:color w:val="auto"/>
          <w:szCs w:val="24"/>
          <w:lang w:eastAsia="ar-SA"/>
        </w:rPr>
      </w:pPr>
      <w:r>
        <w:rPr>
          <w:bCs/>
          <w:color w:val="auto"/>
          <w:szCs w:val="24"/>
          <w:lang w:eastAsia="ar-SA"/>
        </w:rPr>
        <w:t>Ofertę składa się, pod rygorem nieważności, w  formie elektronicznej (tj. opatrzonej kwalifikowanym podpisem elektronicznym) lub w postaci elektronicznej opatrzonej podpisem zaufanym lub podpisem osobistym.</w:t>
      </w:r>
    </w:p>
    <w:p w14:paraId="313F8E89" w14:textId="77777777" w:rsidR="00902A47" w:rsidRDefault="00902A47" w:rsidP="008E4003">
      <w:pPr>
        <w:numPr>
          <w:ilvl w:val="0"/>
          <w:numId w:val="25"/>
        </w:numPr>
        <w:tabs>
          <w:tab w:val="clear" w:pos="360"/>
          <w:tab w:val="left" w:pos="709"/>
          <w:tab w:val="left" w:pos="3261"/>
        </w:tabs>
        <w:suppressAutoHyphens/>
        <w:overflowPunct w:val="0"/>
        <w:autoSpaceDE w:val="0"/>
        <w:spacing w:after="0" w:line="276" w:lineRule="auto"/>
        <w:ind w:left="567" w:right="361" w:hanging="283"/>
        <w:textAlignment w:val="baseline"/>
        <w:rPr>
          <w:bCs/>
          <w:color w:val="auto"/>
          <w:szCs w:val="24"/>
          <w:lang w:eastAsia="ar-SA"/>
        </w:rPr>
      </w:pPr>
      <w:r>
        <w:rPr>
          <w:bCs/>
          <w:color w:val="auto"/>
          <w:szCs w:val="24"/>
          <w:lang w:eastAsia="ar-SA"/>
        </w:rPr>
        <w:t xml:space="preserve">Oferta oraz wszystkie załączniki do oferty winny być sporządzone  w języku polskim, w walucie PLN. Zamawiający zaleca następujące formaty danych: </w:t>
      </w:r>
      <w:r>
        <w:rPr>
          <w:b/>
          <w:bCs/>
          <w:color w:val="auto"/>
          <w:szCs w:val="24"/>
          <w:lang w:eastAsia="ar-SA"/>
        </w:rPr>
        <w:t>„pdf”, „</w:t>
      </w:r>
      <w:proofErr w:type="spellStart"/>
      <w:r>
        <w:rPr>
          <w:b/>
          <w:bCs/>
          <w:color w:val="auto"/>
          <w:szCs w:val="24"/>
          <w:lang w:eastAsia="ar-SA"/>
        </w:rPr>
        <w:t>doc</w:t>
      </w:r>
      <w:proofErr w:type="spellEnd"/>
      <w:r>
        <w:rPr>
          <w:b/>
          <w:bCs/>
          <w:color w:val="auto"/>
          <w:szCs w:val="24"/>
          <w:lang w:eastAsia="ar-SA"/>
        </w:rPr>
        <w:t>”, „</w:t>
      </w:r>
      <w:proofErr w:type="spellStart"/>
      <w:r>
        <w:rPr>
          <w:b/>
          <w:bCs/>
          <w:color w:val="auto"/>
          <w:szCs w:val="24"/>
          <w:lang w:eastAsia="ar-SA"/>
        </w:rPr>
        <w:t>docx</w:t>
      </w:r>
      <w:proofErr w:type="spellEnd"/>
      <w:r>
        <w:rPr>
          <w:b/>
          <w:bCs/>
          <w:color w:val="auto"/>
          <w:szCs w:val="24"/>
          <w:lang w:eastAsia="ar-SA"/>
        </w:rPr>
        <w:t>.</w:t>
      </w:r>
    </w:p>
    <w:p w14:paraId="6E4BF941" w14:textId="77777777" w:rsidR="00902A47" w:rsidRDefault="00902A47" w:rsidP="008E4003">
      <w:pPr>
        <w:numPr>
          <w:ilvl w:val="0"/>
          <w:numId w:val="25"/>
        </w:numPr>
        <w:tabs>
          <w:tab w:val="left" w:pos="709"/>
          <w:tab w:val="left" w:pos="3261"/>
        </w:tabs>
        <w:suppressAutoHyphens/>
        <w:overflowPunct w:val="0"/>
        <w:autoSpaceDE w:val="0"/>
        <w:spacing w:after="0" w:line="276" w:lineRule="auto"/>
        <w:ind w:left="567" w:right="361" w:hanging="283"/>
        <w:textAlignment w:val="baseline"/>
        <w:rPr>
          <w:bCs/>
          <w:color w:val="auto"/>
          <w:szCs w:val="24"/>
          <w:lang w:eastAsia="ar-SA"/>
        </w:rPr>
      </w:pPr>
      <w:r>
        <w:rPr>
          <w:rFonts w:eastAsia="Calibri"/>
          <w:bCs/>
          <w:color w:val="auto"/>
          <w:szCs w:val="24"/>
          <w:lang w:eastAsia="en-US"/>
        </w:rPr>
        <w:t>Składane wraz z ofertą za pośrednictwem Platformy dokumenty i oświadczenia winny mieć następującą formę:</w:t>
      </w:r>
    </w:p>
    <w:p w14:paraId="73A62A7F" w14:textId="77777777" w:rsidR="00902A47" w:rsidRDefault="00902A47" w:rsidP="008E4003">
      <w:pPr>
        <w:numPr>
          <w:ilvl w:val="0"/>
          <w:numId w:val="26"/>
        </w:numPr>
        <w:suppressAutoHyphens/>
        <w:overflowPunct w:val="0"/>
        <w:autoSpaceDE w:val="0"/>
        <w:spacing w:after="0" w:line="276" w:lineRule="auto"/>
        <w:ind w:left="1134" w:right="361" w:hanging="567"/>
        <w:textAlignment w:val="baseline"/>
        <w:rPr>
          <w:bCs/>
          <w:color w:val="auto"/>
          <w:szCs w:val="24"/>
          <w:lang w:eastAsia="ar-SA"/>
        </w:rPr>
      </w:pPr>
      <w:r>
        <w:rPr>
          <w:b/>
          <w:bCs/>
          <w:color w:val="auto"/>
          <w:szCs w:val="24"/>
          <w:lang w:eastAsia="ar-SA"/>
        </w:rPr>
        <w:t xml:space="preserve">Oświadczenie </w:t>
      </w:r>
      <w:r>
        <w:rPr>
          <w:bCs/>
          <w:color w:val="auto"/>
          <w:szCs w:val="24"/>
          <w:lang w:eastAsia="ar-SA"/>
        </w:rPr>
        <w:t>o którym mowa w rozdz. VI ust. 2  pkt. 3) składa się, pod rygorem nieważności, w formie elektronicznej (tj. opatrzone kwalifikowanym podpisem elektronicznym) lub w postaci elektronicznej opatrzonej podpisem zaufanym lub podpisem osobistym.</w:t>
      </w:r>
    </w:p>
    <w:p w14:paraId="55A3D461" w14:textId="77777777" w:rsidR="00A613D5" w:rsidRPr="00A613D5" w:rsidRDefault="00A613D5" w:rsidP="008E4003">
      <w:pPr>
        <w:pStyle w:val="Akapitzlist"/>
        <w:numPr>
          <w:ilvl w:val="0"/>
          <w:numId w:val="26"/>
        </w:numPr>
        <w:tabs>
          <w:tab w:val="left" w:pos="1134"/>
        </w:tabs>
        <w:ind w:left="1134" w:right="361" w:hanging="567"/>
        <w:rPr>
          <w:bCs/>
          <w:color w:val="auto"/>
          <w:szCs w:val="24"/>
          <w:lang w:eastAsia="ar-SA"/>
        </w:rPr>
      </w:pPr>
      <w:r w:rsidRPr="00A613D5">
        <w:rPr>
          <w:bCs/>
          <w:color w:val="auto"/>
          <w:szCs w:val="24"/>
          <w:lang w:eastAsia="ar-SA"/>
        </w:rPr>
        <w:t>Dokument stanowiący niepieniężną formę wadium (gwarancja/poręczenie) winien być złożony w oryginale w postaci elektronicznej, podpisanej przez wystawcę dokumentu.</w:t>
      </w:r>
    </w:p>
    <w:p w14:paraId="48B93BF4" w14:textId="77777777" w:rsidR="00902A47" w:rsidRDefault="00902A47" w:rsidP="008E4003">
      <w:pPr>
        <w:numPr>
          <w:ilvl w:val="0"/>
          <w:numId w:val="26"/>
        </w:numPr>
        <w:spacing w:after="0" w:line="276" w:lineRule="auto"/>
        <w:ind w:left="1134" w:right="361" w:hanging="567"/>
        <w:rPr>
          <w:bCs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Pozostałe dokumenty, oświadczenia, pełnomocnictwa wymienione w rozdz. VI  ust. 2 SWZ składa się w formie określonej w ust. 4.</w:t>
      </w:r>
    </w:p>
    <w:p w14:paraId="053DD630" w14:textId="77777777" w:rsidR="00902A47" w:rsidRDefault="00902A47" w:rsidP="008E4003">
      <w:pPr>
        <w:numPr>
          <w:ilvl w:val="0"/>
          <w:numId w:val="25"/>
        </w:numPr>
        <w:tabs>
          <w:tab w:val="clear" w:pos="360"/>
          <w:tab w:val="left" w:pos="567"/>
          <w:tab w:val="left" w:pos="690"/>
          <w:tab w:val="left" w:pos="3261"/>
        </w:tabs>
        <w:suppressAutoHyphens/>
        <w:overflowPunct w:val="0"/>
        <w:autoSpaceDE w:val="0"/>
        <w:spacing w:after="0" w:line="276" w:lineRule="auto"/>
        <w:ind w:left="567" w:right="361" w:hanging="283"/>
        <w:textAlignment w:val="baseline"/>
        <w:rPr>
          <w:i/>
          <w:szCs w:val="24"/>
          <w:lang w:eastAsia="ar-SA"/>
        </w:rPr>
      </w:pPr>
      <w:r>
        <w:rPr>
          <w:szCs w:val="24"/>
          <w:lang w:eastAsia="ar-SA"/>
        </w:rPr>
        <w:lastRenderedPageBreak/>
        <w:t xml:space="preserve">Podmiotowe środki dowodowe, przedmiotowe środki dowodowe oraz inne dokumenty lub oświadczenia  winny być złożone zgodnie z formą określoną w rozporządzeniu Prezesa Rady Ministrów z dnia 30 grudnia 2020 r. </w:t>
      </w:r>
      <w:r>
        <w:rPr>
          <w:i/>
          <w:szCs w:val="24"/>
          <w:lang w:eastAsia="ar-SA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konkursie, </w:t>
      </w:r>
      <w:r>
        <w:rPr>
          <w:szCs w:val="24"/>
          <w:lang w:eastAsia="ar-SA"/>
        </w:rPr>
        <w:t>zgodnie z którym:</w:t>
      </w:r>
    </w:p>
    <w:p w14:paraId="304E9B0C" w14:textId="77777777" w:rsidR="00902A47" w:rsidRDefault="00902A47" w:rsidP="00F27698">
      <w:pPr>
        <w:pStyle w:val="Tekstpodstawowy2"/>
        <w:spacing w:before="0" w:line="276" w:lineRule="auto"/>
        <w:ind w:left="1134" w:right="361" w:hanging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1) W przypadku, gdy podmiotowe środki dowodowe, przedmiotowe środki dowodowe lub dokumenty potwierdzające umocowanie do reprezentowania zostały wystawione przez upoważnione podmioty:</w:t>
      </w:r>
    </w:p>
    <w:p w14:paraId="529EEA42" w14:textId="77777777" w:rsidR="00902A47" w:rsidRDefault="00902A47" w:rsidP="008E4003">
      <w:pPr>
        <w:pStyle w:val="Tekstpodstawowy2"/>
        <w:numPr>
          <w:ilvl w:val="0"/>
          <w:numId w:val="27"/>
        </w:numPr>
        <w:spacing w:before="0" w:line="276" w:lineRule="auto"/>
        <w:ind w:left="1418" w:right="361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jako </w:t>
      </w:r>
      <w:r>
        <w:rPr>
          <w:sz w:val="24"/>
          <w:szCs w:val="24"/>
        </w:rPr>
        <w:t>dokument elektroniczny – Wykonawca przekazuje ten dokument</w:t>
      </w:r>
      <w:r>
        <w:rPr>
          <w:b w:val="0"/>
          <w:sz w:val="24"/>
          <w:szCs w:val="24"/>
        </w:rPr>
        <w:t>;</w:t>
      </w:r>
    </w:p>
    <w:p w14:paraId="358DCA15" w14:textId="77777777" w:rsidR="00902A47" w:rsidRDefault="00902A47" w:rsidP="008E4003">
      <w:pPr>
        <w:numPr>
          <w:ilvl w:val="0"/>
          <w:numId w:val="27"/>
        </w:numPr>
        <w:spacing w:after="0" w:line="276" w:lineRule="auto"/>
        <w:ind w:left="1418" w:right="361" w:hanging="425"/>
        <w:rPr>
          <w:bCs/>
          <w:szCs w:val="24"/>
        </w:rPr>
      </w:pPr>
      <w:r>
        <w:rPr>
          <w:bCs/>
          <w:szCs w:val="24"/>
        </w:rPr>
        <w:t xml:space="preserve">jako dokument w postaci papierowej – Wykonawca </w:t>
      </w:r>
      <w:r>
        <w:rPr>
          <w:b/>
          <w:bCs/>
          <w:szCs w:val="24"/>
        </w:rPr>
        <w:t xml:space="preserve">przekazuje cyfrowe odwzorowanie tego dokumentu opatrzone kwalifikowanym podpisem </w:t>
      </w:r>
      <w:r>
        <w:rPr>
          <w:b/>
          <w:bCs/>
          <w:color w:val="auto"/>
          <w:szCs w:val="24"/>
        </w:rPr>
        <w:t>elektronicznym, podpisem zaufanym lub podpisem osobistym</w:t>
      </w:r>
      <w:r>
        <w:rPr>
          <w:bCs/>
          <w:color w:val="auto"/>
          <w:szCs w:val="24"/>
        </w:rPr>
        <w:t xml:space="preserve"> </w:t>
      </w:r>
      <w:r>
        <w:rPr>
          <w:bCs/>
          <w:szCs w:val="24"/>
        </w:rPr>
        <w:t>poświadczającym zgodność cyfrowego odwzorowania z dokumentem w postaci papierowej;</w:t>
      </w:r>
    </w:p>
    <w:p w14:paraId="1B8E54E2" w14:textId="388D0FF1" w:rsidR="00902A47" w:rsidRDefault="00FC7C53" w:rsidP="00FC7C53">
      <w:pPr>
        <w:spacing w:after="0" w:line="240" w:lineRule="auto"/>
        <w:ind w:left="1276" w:right="361" w:hanging="425"/>
        <w:rPr>
          <w:bCs/>
          <w:szCs w:val="24"/>
        </w:rPr>
      </w:pPr>
      <w:r>
        <w:rPr>
          <w:bCs/>
          <w:szCs w:val="24"/>
        </w:rPr>
        <w:t xml:space="preserve">       </w:t>
      </w:r>
      <w:r w:rsidR="00902A47">
        <w:rPr>
          <w:bCs/>
          <w:szCs w:val="24"/>
        </w:rPr>
        <w:t>Poświadczenia zgodności cyfrowego odwzorowania z dokumentem w postaci papierowej, o którym mowa w lit. b) powyżej, dokonuje notariusz lub:</w:t>
      </w:r>
    </w:p>
    <w:p w14:paraId="3E5B1FFE" w14:textId="77777777" w:rsidR="00902A47" w:rsidRDefault="00902A47" w:rsidP="008E4003">
      <w:pPr>
        <w:numPr>
          <w:ilvl w:val="0"/>
          <w:numId w:val="28"/>
        </w:numPr>
        <w:tabs>
          <w:tab w:val="left" w:pos="1560"/>
        </w:tabs>
        <w:spacing w:after="0" w:line="240" w:lineRule="auto"/>
        <w:ind w:left="1560" w:right="361" w:hanging="284"/>
        <w:rPr>
          <w:bCs/>
          <w:szCs w:val="24"/>
        </w:rPr>
      </w:pPr>
      <w:r>
        <w:rPr>
          <w:bCs/>
          <w:szCs w:val="24"/>
        </w:rPr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48E72E76" w14:textId="77777777" w:rsidR="00902A47" w:rsidRDefault="00902A47" w:rsidP="008E4003">
      <w:pPr>
        <w:numPr>
          <w:ilvl w:val="0"/>
          <w:numId w:val="28"/>
        </w:numPr>
        <w:tabs>
          <w:tab w:val="left" w:pos="1560"/>
        </w:tabs>
        <w:spacing w:after="0" w:line="240" w:lineRule="auto"/>
        <w:ind w:left="1560" w:right="361" w:hanging="284"/>
        <w:rPr>
          <w:bCs/>
          <w:szCs w:val="24"/>
        </w:rPr>
      </w:pPr>
      <w:r>
        <w:rPr>
          <w:bCs/>
          <w:szCs w:val="24"/>
        </w:rPr>
        <w:t>w przypadku przedmiotowych środków dowodowych – odpowiednio wykonawca lub wykonawca wspólnie ubiegający się o udzielenie zamówienia,</w:t>
      </w:r>
    </w:p>
    <w:p w14:paraId="67EE40E1" w14:textId="77777777" w:rsidR="00902A47" w:rsidRDefault="00902A47" w:rsidP="008E4003">
      <w:pPr>
        <w:pStyle w:val="Tekstpodstawowy2"/>
        <w:numPr>
          <w:ilvl w:val="0"/>
          <w:numId w:val="28"/>
        </w:numPr>
        <w:tabs>
          <w:tab w:val="left" w:pos="1560"/>
        </w:tabs>
        <w:spacing w:before="0"/>
        <w:ind w:left="1560" w:right="361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przypadku innych dokumentów – odpowiednio Wykonawca lub Wykonawca wspólnie ubiegający się o udzielenie zamówienia, każdy w zakresie dokumentu, który go dotyczy;</w:t>
      </w:r>
    </w:p>
    <w:p w14:paraId="3A3BD3AD" w14:textId="77777777" w:rsidR="00902A47" w:rsidRDefault="00902A47" w:rsidP="00F27698">
      <w:pPr>
        <w:pStyle w:val="Tekstpodstawowy2"/>
        <w:spacing w:before="0"/>
        <w:ind w:left="993" w:right="361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>
        <w:rPr>
          <w:b w:val="0"/>
          <w:sz w:val="24"/>
          <w:szCs w:val="24"/>
        </w:rPr>
        <w:tab/>
        <w:t>Podmiotowe środki dowodowe, w tym oświadczenie, o którym mowa w art. 117 ust. 4 ustawy, zobowiązanie/-</w:t>
      </w:r>
      <w:proofErr w:type="spellStart"/>
      <w:r>
        <w:rPr>
          <w:b w:val="0"/>
          <w:sz w:val="24"/>
          <w:szCs w:val="24"/>
        </w:rPr>
        <w:t>nia</w:t>
      </w:r>
      <w:proofErr w:type="spellEnd"/>
      <w:r>
        <w:rPr>
          <w:b w:val="0"/>
          <w:sz w:val="24"/>
          <w:szCs w:val="24"/>
        </w:rPr>
        <w:t xml:space="preserve"> podmiotu udostępniającego zasoby, przedmiotowe środki dowodowe,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które nie zostały wystawione przez upoważnione podmioty, oraz wymagane pełnomocnictwa:</w:t>
      </w:r>
    </w:p>
    <w:p w14:paraId="243468D2" w14:textId="77777777" w:rsidR="00902A47" w:rsidRPr="00A2741A" w:rsidRDefault="00902A47" w:rsidP="00F27698">
      <w:pPr>
        <w:pStyle w:val="Tekstpodstawowy2"/>
        <w:spacing w:before="0" w:line="276" w:lineRule="auto"/>
        <w:ind w:left="1418" w:right="361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</w:t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Wykonawca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przekazuje w postaci elektronicznej i opatruje kwalifikowanym podpisem </w:t>
      </w:r>
      <w:r w:rsidRPr="00A2741A">
        <w:rPr>
          <w:sz w:val="24"/>
          <w:szCs w:val="24"/>
        </w:rPr>
        <w:t>elektronicznym</w:t>
      </w:r>
      <w:r w:rsidRPr="00A2741A">
        <w:rPr>
          <w:b w:val="0"/>
          <w:sz w:val="24"/>
          <w:szCs w:val="24"/>
        </w:rPr>
        <w:t>,</w:t>
      </w:r>
      <w:r w:rsidRPr="00A2741A">
        <w:rPr>
          <w:bCs w:val="0"/>
          <w:sz w:val="24"/>
          <w:szCs w:val="24"/>
        </w:rPr>
        <w:t xml:space="preserve"> podpisem zaufanym lub podpisem osobistym</w:t>
      </w:r>
      <w:r w:rsidRPr="00A2741A">
        <w:rPr>
          <w:b w:val="0"/>
          <w:bCs w:val="0"/>
          <w:sz w:val="24"/>
          <w:szCs w:val="24"/>
        </w:rPr>
        <w:t>,</w:t>
      </w:r>
    </w:p>
    <w:p w14:paraId="09A5F305" w14:textId="77777777" w:rsidR="00902A47" w:rsidRDefault="00902A47" w:rsidP="00F27698">
      <w:pPr>
        <w:pStyle w:val="Tekstpodstawowy2"/>
        <w:spacing w:before="0" w:line="276" w:lineRule="auto"/>
        <w:ind w:left="1418" w:right="361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</w:t>
      </w:r>
      <w:r>
        <w:rPr>
          <w:b w:val="0"/>
          <w:sz w:val="24"/>
          <w:szCs w:val="24"/>
        </w:rPr>
        <w:tab/>
        <w:t xml:space="preserve">gdy zostały sporządzone jako dokument w postaci papierowej i opatrzone własnoręcznym podpisem, Wykonawca </w:t>
      </w:r>
      <w:r>
        <w:rPr>
          <w:sz w:val="24"/>
          <w:szCs w:val="24"/>
        </w:rPr>
        <w:t>przekazuje cyfrowe odwzorowanie tych dokumentów opatrzone kwalifikowanym podpisem elektronicznym</w:t>
      </w:r>
      <w:r>
        <w:rPr>
          <w:b w:val="0"/>
          <w:sz w:val="24"/>
          <w:szCs w:val="24"/>
        </w:rPr>
        <w:t>,</w:t>
      </w:r>
      <w:r>
        <w:rPr>
          <w:bCs w:val="0"/>
          <w:szCs w:val="24"/>
        </w:rPr>
        <w:t xml:space="preserve"> podpisem zaufanym lub podpisem osobistym</w:t>
      </w:r>
      <w:r>
        <w:rPr>
          <w:b w:val="0"/>
          <w:sz w:val="24"/>
          <w:szCs w:val="24"/>
        </w:rPr>
        <w:t xml:space="preserve"> poświadczającym zgodność cyfrowego odwzorowania z dokumentem w postaci papierowej.</w:t>
      </w:r>
    </w:p>
    <w:p w14:paraId="3E68B92B" w14:textId="77777777" w:rsidR="00902A47" w:rsidRDefault="00902A47" w:rsidP="00F27698">
      <w:pPr>
        <w:pStyle w:val="Tekstpodstawowy2"/>
        <w:spacing w:before="0" w:line="276" w:lineRule="auto"/>
        <w:ind w:left="1134" w:right="361" w:hanging="28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Poświadczenia zgodności cyfrowego odwzorowania z dokumentem w postaci papierowej, o którym mowa w lit. b) powyżej, dokonuje notariusz lub:</w:t>
      </w:r>
    </w:p>
    <w:p w14:paraId="529482DB" w14:textId="77777777" w:rsidR="00902A47" w:rsidRDefault="00902A47" w:rsidP="008E4003">
      <w:pPr>
        <w:numPr>
          <w:ilvl w:val="0"/>
          <w:numId w:val="29"/>
        </w:numPr>
        <w:spacing w:after="0" w:line="276" w:lineRule="auto"/>
        <w:ind w:left="1134" w:right="361" w:hanging="283"/>
        <w:rPr>
          <w:bCs/>
          <w:szCs w:val="24"/>
        </w:rPr>
      </w:pPr>
      <w:r>
        <w:rPr>
          <w:bCs/>
          <w:szCs w:val="24"/>
        </w:rPr>
        <w:t>w przypadku podmiotowych środków dowodowych – odpowiednio Wykonawca, Wykonawca wspólnie ubiegający się o udzielenie zamówienia, podmiot udostępniający zasoby, każdy w zakresie dokumentu, który go dotyczy;</w:t>
      </w:r>
    </w:p>
    <w:p w14:paraId="266CFC67" w14:textId="77777777" w:rsidR="00902A47" w:rsidRDefault="00902A47" w:rsidP="008E4003">
      <w:pPr>
        <w:numPr>
          <w:ilvl w:val="0"/>
          <w:numId w:val="29"/>
        </w:numPr>
        <w:tabs>
          <w:tab w:val="left" w:pos="851"/>
        </w:tabs>
        <w:spacing w:after="0" w:line="276" w:lineRule="auto"/>
        <w:ind w:right="361"/>
        <w:rPr>
          <w:bCs/>
          <w:color w:val="auto"/>
          <w:szCs w:val="24"/>
        </w:rPr>
      </w:pPr>
      <w:r>
        <w:rPr>
          <w:bCs/>
          <w:color w:val="auto"/>
          <w:szCs w:val="24"/>
        </w:rPr>
        <w:t>w przypadku przedmiotowego środka dowodowego, oświadczenia, o którym</w:t>
      </w:r>
      <w:r>
        <w:rPr>
          <w:b/>
          <w:color w:val="auto"/>
          <w:szCs w:val="24"/>
        </w:rPr>
        <w:t xml:space="preserve"> </w:t>
      </w:r>
      <w:r w:rsidRPr="00BC6D63">
        <w:rPr>
          <w:color w:val="auto"/>
          <w:szCs w:val="24"/>
        </w:rPr>
        <w:t>mowa w art. 117 ust. 4 ustawy</w:t>
      </w:r>
      <w:r>
        <w:rPr>
          <w:bCs/>
          <w:color w:val="auto"/>
          <w:szCs w:val="24"/>
        </w:rPr>
        <w:t xml:space="preserve">, zobowiązania podmiotu udostępniającego zasoby – </w:t>
      </w:r>
      <w:r>
        <w:rPr>
          <w:bCs/>
          <w:color w:val="auto"/>
          <w:szCs w:val="24"/>
        </w:rPr>
        <w:lastRenderedPageBreak/>
        <w:t>odpowiednio Wykonawca lub Wykonawca wspólnie ubiegający się o udzielenie zamówienia;</w:t>
      </w:r>
    </w:p>
    <w:p w14:paraId="3E1BC406" w14:textId="77777777" w:rsidR="00902A47" w:rsidRDefault="00902A47" w:rsidP="008E4003">
      <w:pPr>
        <w:numPr>
          <w:ilvl w:val="0"/>
          <w:numId w:val="29"/>
        </w:numPr>
        <w:tabs>
          <w:tab w:val="left" w:pos="851"/>
        </w:tabs>
        <w:spacing w:after="0" w:line="276" w:lineRule="auto"/>
        <w:ind w:right="361"/>
        <w:rPr>
          <w:bCs/>
          <w:szCs w:val="24"/>
        </w:rPr>
      </w:pPr>
      <w:r>
        <w:rPr>
          <w:bCs/>
          <w:szCs w:val="24"/>
        </w:rPr>
        <w:t>w przypadku pełnomocnictwa– mocodawca.</w:t>
      </w:r>
    </w:p>
    <w:p w14:paraId="4A3BF465" w14:textId="77777777" w:rsidR="00902A47" w:rsidRDefault="00902A47" w:rsidP="008E4003">
      <w:pPr>
        <w:pStyle w:val="Akapitzlist"/>
        <w:numPr>
          <w:ilvl w:val="0"/>
          <w:numId w:val="25"/>
        </w:numPr>
        <w:spacing w:after="0" w:line="276" w:lineRule="auto"/>
        <w:ind w:left="567" w:right="361" w:hanging="283"/>
        <w:rPr>
          <w:szCs w:val="24"/>
        </w:rPr>
      </w:pPr>
      <w:r>
        <w:rPr>
          <w:szCs w:val="24"/>
        </w:rPr>
        <w:t>Przez cyfrowe odwzorowanie, o którym mowa w ust. 4 pkt. 1 lit. b) i pkt. 2 lit. b),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91B94D7" w14:textId="77777777" w:rsidR="00902A47" w:rsidRDefault="00902A47" w:rsidP="008E4003">
      <w:pPr>
        <w:pStyle w:val="Akapitzlist"/>
        <w:numPr>
          <w:ilvl w:val="0"/>
          <w:numId w:val="25"/>
        </w:numPr>
        <w:tabs>
          <w:tab w:val="left" w:pos="720"/>
          <w:tab w:val="left" w:pos="1080"/>
          <w:tab w:val="left" w:pos="2700"/>
          <w:tab w:val="left" w:pos="4923"/>
        </w:tabs>
        <w:suppressAutoHyphens/>
        <w:overflowPunct w:val="0"/>
        <w:autoSpaceDE w:val="0"/>
        <w:spacing w:after="0" w:line="276" w:lineRule="auto"/>
        <w:ind w:left="567" w:right="361" w:hanging="283"/>
        <w:textAlignment w:val="baseline"/>
        <w:rPr>
          <w:b/>
          <w:bCs/>
          <w:color w:val="auto"/>
          <w:szCs w:val="24"/>
          <w:lang w:eastAsia="ar-SA"/>
        </w:rPr>
      </w:pPr>
      <w:r>
        <w:rPr>
          <w:color w:val="auto"/>
          <w:szCs w:val="24"/>
        </w:rPr>
        <w:t>W przypadku przekazywania w postępowaniu dokumentu elektronicznego w formacie poddającym dane kompresji, opatrzenie pliku zawierającego skompresowane dokumenty kwalifikowanym podpisem elektronicznym,</w:t>
      </w:r>
      <w:r>
        <w:rPr>
          <w:bCs/>
          <w:color w:val="auto"/>
          <w:szCs w:val="24"/>
        </w:rPr>
        <w:t xml:space="preserve"> podpisem zaufanym lub podpisem osobistym</w:t>
      </w:r>
      <w:r>
        <w:rPr>
          <w:color w:val="auto"/>
          <w:szCs w:val="24"/>
        </w:rPr>
        <w:t xml:space="preserve"> jest równoznaczne z opatrzeniem wszystkich dokumentów zawartych w tym pliku kwalifikowanym podpisem elektronicznym,</w:t>
      </w:r>
      <w:r>
        <w:rPr>
          <w:bCs/>
          <w:color w:val="auto"/>
          <w:szCs w:val="24"/>
        </w:rPr>
        <w:t xml:space="preserve"> podpisem zaufanym lub podpisem osobistym</w:t>
      </w:r>
      <w:r>
        <w:rPr>
          <w:color w:val="auto"/>
          <w:szCs w:val="24"/>
        </w:rPr>
        <w:t xml:space="preserve"> </w:t>
      </w:r>
    </w:p>
    <w:p w14:paraId="21DD3F13" w14:textId="33F1436E" w:rsidR="003206AF" w:rsidRPr="003206AF" w:rsidRDefault="00902A47" w:rsidP="008E4003">
      <w:pPr>
        <w:numPr>
          <w:ilvl w:val="0"/>
          <w:numId w:val="25"/>
        </w:numPr>
        <w:tabs>
          <w:tab w:val="left" w:pos="720"/>
          <w:tab w:val="left" w:pos="3261"/>
          <w:tab w:val="left" w:pos="4923"/>
        </w:tabs>
        <w:suppressAutoHyphens/>
        <w:overflowPunct w:val="0"/>
        <w:autoSpaceDE w:val="0"/>
        <w:spacing w:after="0" w:line="276" w:lineRule="auto"/>
        <w:ind w:left="567" w:right="361" w:hanging="283"/>
        <w:textAlignment w:val="baseline"/>
        <w:rPr>
          <w:bCs/>
          <w:szCs w:val="24"/>
        </w:rPr>
      </w:pPr>
      <w:r>
        <w:rPr>
          <w:szCs w:val="24"/>
        </w:rPr>
        <w:t>Podmiotowe środki dowodowe, przedmiotowe środki dowodowe oraz inne dokumenty lub oświadczenia, sporządzone w języku obcym przekazuje się wraz z tłumaczeniem na język polski.</w:t>
      </w:r>
      <w:r w:rsidR="003206AF">
        <w:rPr>
          <w:szCs w:val="24"/>
        </w:rPr>
        <w:t xml:space="preserve"> </w:t>
      </w:r>
    </w:p>
    <w:p w14:paraId="0C9978DD" w14:textId="77777777" w:rsidR="00902A47" w:rsidRDefault="00902A47" w:rsidP="008E4003">
      <w:pPr>
        <w:numPr>
          <w:ilvl w:val="0"/>
          <w:numId w:val="25"/>
        </w:numPr>
        <w:tabs>
          <w:tab w:val="left" w:pos="540"/>
          <w:tab w:val="left" w:pos="3261"/>
        </w:tabs>
        <w:suppressAutoHyphens/>
        <w:overflowPunct w:val="0"/>
        <w:autoSpaceDE w:val="0"/>
        <w:spacing w:after="0" w:line="276" w:lineRule="auto"/>
        <w:ind w:left="567" w:right="361" w:hanging="283"/>
        <w:textAlignment w:val="baseline"/>
        <w:rPr>
          <w:rFonts w:ascii="Calibri" w:eastAsia="Calibri" w:hAnsi="Calibri" w:cs="Calibri"/>
          <w:color w:val="auto"/>
        </w:rPr>
      </w:pPr>
      <w:r>
        <w:rPr>
          <w:color w:val="auto"/>
          <w:szCs w:val="24"/>
          <w:lang w:eastAsia="ar-SA"/>
        </w:rPr>
        <w:t xml:space="preserve">Zgodnie z art. 18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</w:t>
      </w:r>
      <w:r>
        <w:rPr>
          <w:b/>
          <w:color w:val="auto"/>
          <w:szCs w:val="24"/>
          <w:lang w:eastAsia="ar-SA"/>
        </w:rPr>
        <w:t>oraz wykazał, załączając stosowne wyjaśnienia</w:t>
      </w:r>
      <w:r>
        <w:rPr>
          <w:color w:val="auto"/>
          <w:szCs w:val="24"/>
          <w:lang w:eastAsia="ar-SA"/>
        </w:rPr>
        <w:t>, iż zastrzeżone informacje stanowią tajemnicę przedsiębiorstwa. Wykonawca nie może zastrzec informacji, o których mowa w art. 222 ust. 5 ustawy. Wszelkie informacje stanowiące tajemnicę przedsiębiorstwa w rozumieniu ustawy z dnia 16 kwietnia 1993 r. o zwalczaniu nieuczciwej konkurencji (</w:t>
      </w:r>
      <w:proofErr w:type="spellStart"/>
      <w:r>
        <w:rPr>
          <w:color w:val="auto"/>
          <w:szCs w:val="24"/>
          <w:lang w:eastAsia="ar-SA"/>
        </w:rPr>
        <w:t>t.j</w:t>
      </w:r>
      <w:proofErr w:type="spellEnd"/>
      <w:r>
        <w:rPr>
          <w:color w:val="auto"/>
          <w:szCs w:val="24"/>
          <w:lang w:eastAsia="ar-SA"/>
        </w:rPr>
        <w:t>. Dz. U. z 2019 r. poz. 1010 i 1649), które wykonawca zamierza zastrzec jako tajemnicę przedsiębiorstwa w celu utrzymania w poufności tych informacji przekazuje je w wydzielonym i odpowiednio oznaczonym pliku</w:t>
      </w:r>
      <w:r>
        <w:rPr>
          <w:rFonts w:eastAsia="Calibri"/>
          <w:color w:val="auto"/>
        </w:rPr>
        <w:t>. Na platformie w formularzu składania oferty znajduje się miejsce wyznaczone do dołączenia części oferty stanowiącej tajemnicę przedsiębiorstwa.</w:t>
      </w:r>
    </w:p>
    <w:p w14:paraId="62C0AB49" w14:textId="147800E4" w:rsidR="00902A47" w:rsidRPr="007F1416" w:rsidRDefault="00902A47" w:rsidP="00F27698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b/>
          <w:color w:val="auto"/>
          <w:sz w:val="40"/>
          <w:szCs w:val="40"/>
          <w:lang w:eastAsia="ar-SA"/>
        </w:rPr>
      </w:pPr>
    </w:p>
    <w:p w14:paraId="31E94386" w14:textId="77777777" w:rsidR="003714D3" w:rsidRPr="00DF0F86" w:rsidRDefault="003714D3" w:rsidP="00F27698">
      <w:pPr>
        <w:tabs>
          <w:tab w:val="left" w:pos="720"/>
          <w:tab w:val="left" w:pos="1080"/>
          <w:tab w:val="left" w:pos="2700"/>
        </w:tabs>
        <w:suppressAutoHyphens/>
        <w:overflowPunct w:val="0"/>
        <w:autoSpaceDE w:val="0"/>
        <w:spacing w:after="0" w:line="240" w:lineRule="auto"/>
        <w:ind w:left="567" w:right="361" w:hanging="284"/>
        <w:textAlignment w:val="baseline"/>
        <w:rPr>
          <w:b/>
          <w:bCs/>
          <w:szCs w:val="24"/>
          <w:lang w:eastAsia="ar-SA"/>
        </w:rPr>
      </w:pPr>
      <w:r w:rsidRPr="00DF0F86">
        <w:rPr>
          <w:b/>
          <w:bCs/>
          <w:szCs w:val="24"/>
          <w:lang w:eastAsia="ar-SA"/>
        </w:rPr>
        <w:t>X</w:t>
      </w:r>
      <w:r>
        <w:rPr>
          <w:b/>
          <w:bCs/>
          <w:szCs w:val="24"/>
          <w:lang w:eastAsia="ar-SA"/>
        </w:rPr>
        <w:t>II</w:t>
      </w:r>
      <w:r w:rsidRPr="00DF0F86">
        <w:rPr>
          <w:b/>
          <w:bCs/>
          <w:szCs w:val="24"/>
          <w:lang w:eastAsia="ar-SA"/>
        </w:rPr>
        <w:t>.  MIEJSCE, TERMIN ORAZ SPOSÓB  SKŁADANIA I OTWARCIA OFERT:</w:t>
      </w:r>
    </w:p>
    <w:p w14:paraId="5CD038C8" w14:textId="1887DEDD" w:rsidR="003714D3" w:rsidRPr="00DF0F86" w:rsidRDefault="003714D3" w:rsidP="008E4003">
      <w:pPr>
        <w:widowControl w:val="0"/>
        <w:numPr>
          <w:ilvl w:val="1"/>
          <w:numId w:val="14"/>
        </w:numPr>
        <w:tabs>
          <w:tab w:val="num" w:pos="142"/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40" w:lineRule="auto"/>
        <w:ind w:left="567" w:right="361" w:hanging="284"/>
        <w:textAlignment w:val="baseline"/>
        <w:rPr>
          <w:szCs w:val="24"/>
          <w:lang w:eastAsia="ar-SA"/>
        </w:rPr>
      </w:pPr>
      <w:r w:rsidRPr="00DF0F86">
        <w:rPr>
          <w:szCs w:val="24"/>
          <w:lang w:eastAsia="ar-SA"/>
        </w:rPr>
        <w:t xml:space="preserve">Ofertę wraz z wymaganymi dokumentami  należy przekazać za pośrednictwem Platformy pod adresem: </w:t>
      </w:r>
      <w:hyperlink r:id="rId19" w:history="1">
        <w:r w:rsidRPr="00DF0F86">
          <w:rPr>
            <w:color w:val="0000FF"/>
            <w:szCs w:val="24"/>
            <w:u w:val="single"/>
            <w:lang w:eastAsia="ar-SA"/>
          </w:rPr>
          <w:t>www.platformazakupowa.pl</w:t>
        </w:r>
      </w:hyperlink>
      <w:r>
        <w:rPr>
          <w:color w:val="0000FF"/>
          <w:szCs w:val="24"/>
          <w:u w:val="single"/>
          <w:lang w:eastAsia="ar-SA"/>
        </w:rPr>
        <w:t>/kwp_bydgoszcz</w:t>
      </w:r>
      <w:r w:rsidRPr="00DF0F86">
        <w:rPr>
          <w:szCs w:val="24"/>
          <w:lang w:eastAsia="ar-SA"/>
        </w:rPr>
        <w:t xml:space="preserve"> </w:t>
      </w:r>
      <w:r w:rsidRPr="00DF0F86">
        <w:rPr>
          <w:b/>
          <w:szCs w:val="24"/>
          <w:lang w:eastAsia="ar-SA"/>
        </w:rPr>
        <w:t xml:space="preserve">do </w:t>
      </w:r>
      <w:r w:rsidRPr="00CA3149">
        <w:rPr>
          <w:b/>
          <w:szCs w:val="24"/>
          <w:lang w:eastAsia="ar-SA"/>
        </w:rPr>
        <w:t xml:space="preserve">dnia </w:t>
      </w:r>
      <w:r w:rsidR="0047197F">
        <w:rPr>
          <w:b/>
          <w:szCs w:val="24"/>
          <w:lang w:eastAsia="ar-SA"/>
        </w:rPr>
        <w:t>25</w:t>
      </w:r>
      <w:r w:rsidR="00CA3149" w:rsidRPr="00CA3149">
        <w:rPr>
          <w:b/>
          <w:szCs w:val="24"/>
          <w:lang w:eastAsia="ar-SA"/>
        </w:rPr>
        <w:t>.10</w:t>
      </w:r>
      <w:r w:rsidR="005A6AC7" w:rsidRPr="00CA3149">
        <w:rPr>
          <w:b/>
          <w:szCs w:val="24"/>
          <w:lang w:eastAsia="ar-SA"/>
        </w:rPr>
        <w:t>.</w:t>
      </w:r>
      <w:r w:rsidR="00F27698" w:rsidRPr="00CA3149">
        <w:rPr>
          <w:b/>
          <w:szCs w:val="24"/>
          <w:lang w:eastAsia="ar-SA"/>
        </w:rPr>
        <w:t>2023</w:t>
      </w:r>
      <w:r w:rsidRPr="00CA3149">
        <w:rPr>
          <w:b/>
          <w:szCs w:val="24"/>
          <w:lang w:eastAsia="ar-SA"/>
        </w:rPr>
        <w:t xml:space="preserve"> r.</w:t>
      </w:r>
      <w:r w:rsidRPr="00DF0F86">
        <w:rPr>
          <w:b/>
          <w:szCs w:val="24"/>
          <w:lang w:eastAsia="ar-SA"/>
        </w:rPr>
        <w:t xml:space="preserve"> do godz. </w:t>
      </w:r>
      <w:r w:rsidR="00CA3149">
        <w:rPr>
          <w:b/>
          <w:szCs w:val="24"/>
          <w:lang w:eastAsia="ar-SA"/>
        </w:rPr>
        <w:t>1</w:t>
      </w:r>
      <w:r w:rsidR="0047197F">
        <w:rPr>
          <w:b/>
          <w:szCs w:val="24"/>
          <w:lang w:eastAsia="ar-SA"/>
        </w:rPr>
        <w:t>0</w:t>
      </w:r>
      <w:r w:rsidR="00E44743">
        <w:rPr>
          <w:b/>
          <w:szCs w:val="24"/>
          <w:lang w:eastAsia="ar-SA"/>
        </w:rPr>
        <w:t>:00.</w:t>
      </w:r>
    </w:p>
    <w:p w14:paraId="291848B6" w14:textId="77777777" w:rsidR="002F69B1" w:rsidRPr="002F69B1" w:rsidRDefault="003714D3" w:rsidP="008E4003">
      <w:pPr>
        <w:widowControl w:val="0"/>
        <w:numPr>
          <w:ilvl w:val="1"/>
          <w:numId w:val="14"/>
        </w:numPr>
        <w:tabs>
          <w:tab w:val="num" w:pos="142"/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40" w:lineRule="auto"/>
        <w:ind w:left="567" w:right="361" w:hanging="284"/>
        <w:textAlignment w:val="baseline"/>
        <w:rPr>
          <w:rFonts w:ascii="Calibri" w:eastAsia="Calibri" w:hAnsi="Calibri" w:cs="Calibri"/>
        </w:rPr>
      </w:pPr>
      <w:r w:rsidRPr="002F69B1">
        <w:rPr>
          <w:rFonts w:eastAsia="Calibri"/>
          <w:szCs w:val="24"/>
        </w:rPr>
        <w:t xml:space="preserve">Sposób złożenia oferty opisany został w </w:t>
      </w:r>
      <w:r w:rsidRPr="002F69B1">
        <w:rPr>
          <w:i/>
          <w:szCs w:val="24"/>
          <w:lang w:eastAsia="ar-SA"/>
        </w:rPr>
        <w:t>„Instrukcji dla Wykonawców platformazakupowa.pl”.</w:t>
      </w:r>
      <w:r w:rsidRPr="002F69B1">
        <w:rPr>
          <w:rFonts w:eastAsia="Calibri"/>
          <w:szCs w:val="24"/>
        </w:rPr>
        <w:t xml:space="preserve"> Ofertę należy złożyć w oryginale.</w:t>
      </w:r>
    </w:p>
    <w:p w14:paraId="7C8F4A1F" w14:textId="7881DD6B" w:rsidR="00E04817" w:rsidRPr="005C40EE" w:rsidRDefault="00E04817" w:rsidP="008E4003">
      <w:pPr>
        <w:widowControl w:val="0"/>
        <w:numPr>
          <w:ilvl w:val="1"/>
          <w:numId w:val="14"/>
        </w:numPr>
        <w:tabs>
          <w:tab w:val="num" w:pos="142"/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40" w:lineRule="auto"/>
        <w:ind w:left="567" w:right="361" w:hanging="284"/>
        <w:textAlignment w:val="baseline"/>
        <w:rPr>
          <w:rFonts w:eastAsia="Calibri"/>
        </w:rPr>
      </w:pPr>
      <w:r w:rsidRPr="005C40EE">
        <w:rPr>
          <w:rFonts w:eastAsia="Calibri"/>
        </w:rPr>
        <w:t>Wykonawca, za pośrednictwem Platformy może przed upływem terminu do składania ofert zmienić lub wycofać ofertę. Sposób dokonywania zmiany lub wycofania oferty zamieszczono w instrukcji zamieszczonej na stronie internetowej pod adresem:</w:t>
      </w:r>
    </w:p>
    <w:p w14:paraId="201B860B" w14:textId="77777777" w:rsidR="00E04817" w:rsidRDefault="0015262E" w:rsidP="00F27698">
      <w:pPr>
        <w:spacing w:after="0" w:line="240" w:lineRule="auto"/>
        <w:ind w:left="720" w:right="361" w:firstLine="0"/>
        <w:rPr>
          <w:rFonts w:ascii="Calibri" w:eastAsia="Calibri" w:hAnsi="Calibri" w:cs="Calibri"/>
        </w:rPr>
      </w:pPr>
      <w:hyperlink r:id="rId20">
        <w:r w:rsidR="00E04817" w:rsidRPr="005C40EE">
          <w:rPr>
            <w:rFonts w:eastAsia="Calibri"/>
            <w:color w:val="1155CC"/>
            <w:u w:val="single"/>
          </w:rPr>
          <w:t>https://platformazakupowa.pl/strona/45-instrukcje</w:t>
        </w:r>
      </w:hyperlink>
      <w:r w:rsidR="00E04817">
        <w:rPr>
          <w:rFonts w:ascii="Calibri" w:eastAsia="Calibri" w:hAnsi="Calibri" w:cs="Calibri"/>
        </w:rPr>
        <w:t xml:space="preserve"> </w:t>
      </w:r>
    </w:p>
    <w:p w14:paraId="34803CBB" w14:textId="77777777" w:rsidR="003714D3" w:rsidRPr="007F1416" w:rsidRDefault="003714D3" w:rsidP="008E4003">
      <w:pPr>
        <w:widowControl w:val="0"/>
        <w:numPr>
          <w:ilvl w:val="1"/>
          <w:numId w:val="14"/>
        </w:numPr>
        <w:tabs>
          <w:tab w:val="clear" w:pos="1080"/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361" w:hanging="283"/>
        <w:textAlignment w:val="baseline"/>
        <w:rPr>
          <w:szCs w:val="24"/>
          <w:lang w:eastAsia="ar-SA"/>
        </w:rPr>
      </w:pPr>
      <w:r w:rsidRPr="00DF0F86">
        <w:rPr>
          <w:rFonts w:eastAsia="Calibri"/>
          <w:szCs w:val="24"/>
        </w:rPr>
        <w:t>Wykonawca po upływie terminu do składania ofert nie może skutecznie dokonać zmiany ani wycofać złożonej oferty.</w:t>
      </w:r>
    </w:p>
    <w:p w14:paraId="36A68E8D" w14:textId="77777777" w:rsidR="003714D3" w:rsidRPr="00510299" w:rsidRDefault="003714D3" w:rsidP="008E4003">
      <w:pPr>
        <w:widowControl w:val="0"/>
        <w:numPr>
          <w:ilvl w:val="1"/>
          <w:numId w:val="14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361" w:hanging="284"/>
        <w:textAlignment w:val="baseline"/>
        <w:rPr>
          <w:szCs w:val="24"/>
          <w:lang w:eastAsia="ar-SA"/>
        </w:rPr>
      </w:pPr>
      <w:r w:rsidRPr="00DF0F86">
        <w:rPr>
          <w:rFonts w:eastAsia="Calibri"/>
          <w:szCs w:val="24"/>
        </w:rPr>
        <w:t>O terminie złożenia oferty decyduje czas pełnego przeprocesowania transakcji na Platformie.</w:t>
      </w:r>
    </w:p>
    <w:p w14:paraId="7877F09F" w14:textId="77777777" w:rsidR="00510299" w:rsidRPr="00970952" w:rsidRDefault="00510299" w:rsidP="00510299">
      <w:pPr>
        <w:widowControl w:val="0"/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361" w:firstLine="0"/>
        <w:textAlignment w:val="baseline"/>
        <w:rPr>
          <w:szCs w:val="24"/>
          <w:lang w:eastAsia="ar-SA"/>
        </w:rPr>
      </w:pPr>
    </w:p>
    <w:p w14:paraId="2EB78F0A" w14:textId="7B70E51F" w:rsidR="003714D3" w:rsidRPr="00DF0F86" w:rsidRDefault="003714D3" w:rsidP="008E4003">
      <w:pPr>
        <w:widowControl w:val="0"/>
        <w:numPr>
          <w:ilvl w:val="1"/>
          <w:numId w:val="14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361" w:hanging="284"/>
        <w:textAlignment w:val="baseline"/>
        <w:rPr>
          <w:szCs w:val="24"/>
          <w:lang w:eastAsia="ar-SA"/>
        </w:rPr>
      </w:pPr>
      <w:r w:rsidRPr="00DF0F86">
        <w:rPr>
          <w:szCs w:val="24"/>
          <w:lang w:eastAsia="ar-SA"/>
        </w:rPr>
        <w:lastRenderedPageBreak/>
        <w:t xml:space="preserve">Otwarcie  ofert  nastąpi   w  </w:t>
      </w:r>
      <w:r w:rsidRPr="005A6AC7">
        <w:rPr>
          <w:szCs w:val="24"/>
          <w:lang w:eastAsia="ar-SA"/>
        </w:rPr>
        <w:t xml:space="preserve">dniu  </w:t>
      </w:r>
      <w:r w:rsidR="0047197F">
        <w:rPr>
          <w:b/>
          <w:szCs w:val="24"/>
          <w:lang w:eastAsia="ar-SA"/>
        </w:rPr>
        <w:t>25</w:t>
      </w:r>
      <w:r w:rsidR="00F27698" w:rsidRPr="00CA3149">
        <w:rPr>
          <w:b/>
          <w:szCs w:val="24"/>
          <w:lang w:eastAsia="ar-SA"/>
        </w:rPr>
        <w:t>.</w:t>
      </w:r>
      <w:r w:rsidR="00CA3149">
        <w:rPr>
          <w:b/>
          <w:szCs w:val="24"/>
          <w:lang w:eastAsia="ar-SA"/>
        </w:rPr>
        <w:t>10</w:t>
      </w:r>
      <w:r w:rsidR="005A6AC7" w:rsidRPr="005A6AC7">
        <w:rPr>
          <w:b/>
          <w:szCs w:val="24"/>
          <w:lang w:eastAsia="ar-SA"/>
        </w:rPr>
        <w:t>.</w:t>
      </w:r>
      <w:r w:rsidR="00F27698">
        <w:rPr>
          <w:b/>
          <w:szCs w:val="24"/>
          <w:lang w:eastAsia="ar-SA"/>
        </w:rPr>
        <w:t>2023</w:t>
      </w:r>
      <w:r w:rsidRPr="005A6AC7">
        <w:rPr>
          <w:b/>
          <w:szCs w:val="24"/>
          <w:lang w:eastAsia="ar-SA"/>
        </w:rPr>
        <w:t xml:space="preserve"> r.</w:t>
      </w:r>
      <w:r w:rsidRPr="00DF0F86">
        <w:rPr>
          <w:b/>
          <w:szCs w:val="24"/>
          <w:lang w:eastAsia="ar-SA"/>
        </w:rPr>
        <w:t xml:space="preserve"> </w:t>
      </w:r>
      <w:r w:rsidRPr="00DF0F86">
        <w:rPr>
          <w:szCs w:val="24"/>
          <w:lang w:eastAsia="ar-SA"/>
        </w:rPr>
        <w:t xml:space="preserve">o godz. </w:t>
      </w:r>
      <w:r w:rsidR="00E44743">
        <w:rPr>
          <w:b/>
          <w:szCs w:val="24"/>
          <w:lang w:eastAsia="ar-SA"/>
        </w:rPr>
        <w:t>1</w:t>
      </w:r>
      <w:r w:rsidR="0047197F">
        <w:rPr>
          <w:b/>
          <w:szCs w:val="24"/>
          <w:lang w:eastAsia="ar-SA"/>
        </w:rPr>
        <w:t>0</w:t>
      </w:r>
      <w:r w:rsidR="00E44743">
        <w:rPr>
          <w:b/>
          <w:szCs w:val="24"/>
          <w:lang w:eastAsia="ar-SA"/>
        </w:rPr>
        <w:t>:30</w:t>
      </w:r>
      <w:r w:rsidRPr="00DF0F86">
        <w:rPr>
          <w:szCs w:val="24"/>
          <w:lang w:eastAsia="ar-SA"/>
        </w:rPr>
        <w:t xml:space="preserve"> za pośrednictwem Platformy. </w:t>
      </w:r>
      <w:r w:rsidR="007C5EA4" w:rsidRPr="007C5EA4">
        <w:rPr>
          <w:spacing w:val="4"/>
          <w:szCs w:val="24"/>
        </w:rPr>
        <w:t>W przypadku awarii Platformy, która spowoduje brak możliwości otwarcia ofert w powyższym terminie, otwarcie ofert nastąpi niezwłocznie po usunięciu awarii.</w:t>
      </w:r>
    </w:p>
    <w:p w14:paraId="52F747FA" w14:textId="2813427D" w:rsidR="003714D3" w:rsidRPr="00B64D11" w:rsidRDefault="003714D3" w:rsidP="008E4003">
      <w:pPr>
        <w:widowControl w:val="0"/>
        <w:numPr>
          <w:ilvl w:val="1"/>
          <w:numId w:val="14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361" w:hanging="284"/>
        <w:textAlignment w:val="baseline"/>
        <w:rPr>
          <w:szCs w:val="24"/>
          <w:lang w:eastAsia="ar-SA"/>
        </w:rPr>
      </w:pPr>
      <w:r w:rsidRPr="00DF0F86">
        <w:rPr>
          <w:rFonts w:eastAsia="Calibri"/>
          <w:szCs w:val="24"/>
        </w:rPr>
        <w:t xml:space="preserve">Niezwłocznie po otwarciu ofert Zamawiający zamieści na stronie internetowej </w:t>
      </w:r>
      <w:r w:rsidR="007C5EA4">
        <w:rPr>
          <w:rFonts w:eastAsia="Calibri"/>
          <w:szCs w:val="24"/>
        </w:rPr>
        <w:t xml:space="preserve">prowadzonego postępowania </w:t>
      </w:r>
      <w:r w:rsidRPr="00DF0F86">
        <w:rPr>
          <w:rFonts w:eastAsia="Calibri"/>
          <w:szCs w:val="24"/>
        </w:rPr>
        <w:t xml:space="preserve">informację </w:t>
      </w:r>
      <w:r w:rsidRPr="007C5EA4">
        <w:rPr>
          <w:rFonts w:eastAsia="Calibri"/>
          <w:szCs w:val="24"/>
        </w:rPr>
        <w:t>z otwarcia ofert</w:t>
      </w:r>
      <w:r w:rsidR="007C5EA4" w:rsidRPr="007C5EA4">
        <w:rPr>
          <w:rFonts w:eastAsia="Calibri"/>
          <w:szCs w:val="24"/>
        </w:rPr>
        <w:t xml:space="preserve"> </w:t>
      </w:r>
      <w:r w:rsidR="007C5EA4" w:rsidRPr="007C5EA4">
        <w:rPr>
          <w:szCs w:val="24"/>
        </w:rPr>
        <w:t>zawierającą dane określone w art. 222 ust. 5 ustawy.</w:t>
      </w:r>
    </w:p>
    <w:p w14:paraId="73911763" w14:textId="0B877627" w:rsidR="003714D3" w:rsidRPr="002F69B1" w:rsidRDefault="003714D3" w:rsidP="008E4003">
      <w:pPr>
        <w:widowControl w:val="0"/>
        <w:numPr>
          <w:ilvl w:val="1"/>
          <w:numId w:val="14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361" w:hanging="284"/>
        <w:textAlignment w:val="baseline"/>
        <w:rPr>
          <w:szCs w:val="24"/>
          <w:lang w:eastAsia="ar-SA"/>
        </w:rPr>
      </w:pPr>
      <w:r w:rsidRPr="002F69B1">
        <w:rPr>
          <w:szCs w:val="24"/>
          <w:lang w:eastAsia="ar-SA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00DBCF02" w14:textId="29F6E1EB" w:rsidR="00D06C28" w:rsidRDefault="003714D3" w:rsidP="008E4003">
      <w:pPr>
        <w:widowControl w:val="0"/>
        <w:numPr>
          <w:ilvl w:val="1"/>
          <w:numId w:val="14"/>
        </w:numPr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left="567" w:right="361" w:hanging="284"/>
        <w:textAlignment w:val="baseline"/>
        <w:rPr>
          <w:szCs w:val="24"/>
          <w:lang w:eastAsia="ar-SA"/>
        </w:rPr>
      </w:pPr>
      <w:r w:rsidRPr="002F69B1">
        <w:rPr>
          <w:szCs w:val="24"/>
          <w:lang w:eastAsia="ar-SA"/>
        </w:rPr>
        <w:t>Zamawiający na podstawie art. 226 ust. 1 pkt. 1) ustawy odrzuca ofertę jeżeli została złożona po terminie składania ofert.</w:t>
      </w:r>
    </w:p>
    <w:p w14:paraId="403645A9" w14:textId="77777777" w:rsidR="007F1416" w:rsidRDefault="007F1416" w:rsidP="007F1416">
      <w:pPr>
        <w:widowControl w:val="0"/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right="361"/>
        <w:textAlignment w:val="baseline"/>
        <w:rPr>
          <w:szCs w:val="24"/>
          <w:lang w:eastAsia="ar-SA"/>
        </w:rPr>
      </w:pPr>
    </w:p>
    <w:p w14:paraId="7D1B4413" w14:textId="77777777" w:rsidR="007F1416" w:rsidRDefault="007F1416" w:rsidP="007F1416">
      <w:pPr>
        <w:widowControl w:val="0"/>
        <w:tabs>
          <w:tab w:val="left" w:pos="360"/>
          <w:tab w:val="left" w:pos="426"/>
          <w:tab w:val="left" w:pos="2340"/>
          <w:tab w:val="left" w:pos="2700"/>
        </w:tabs>
        <w:suppressAutoHyphens/>
        <w:overflowPunct w:val="0"/>
        <w:autoSpaceDE w:val="0"/>
        <w:spacing w:after="0" w:line="276" w:lineRule="auto"/>
        <w:ind w:right="361"/>
        <w:textAlignment w:val="baseline"/>
        <w:rPr>
          <w:szCs w:val="24"/>
          <w:lang w:eastAsia="ar-SA"/>
        </w:rPr>
      </w:pPr>
    </w:p>
    <w:p w14:paraId="0549FA44" w14:textId="77777777" w:rsidR="003714D3" w:rsidRPr="00BC6D63" w:rsidRDefault="003714D3" w:rsidP="00F27698">
      <w:pPr>
        <w:tabs>
          <w:tab w:val="left" w:pos="9214"/>
        </w:tabs>
        <w:spacing w:after="5" w:line="276" w:lineRule="auto"/>
        <w:ind w:left="142" w:right="361" w:firstLine="0"/>
        <w:rPr>
          <w:color w:val="FF0000"/>
          <w:szCs w:val="24"/>
        </w:rPr>
      </w:pPr>
      <w:r w:rsidRPr="00231078">
        <w:rPr>
          <w:b/>
          <w:color w:val="auto"/>
          <w:szCs w:val="24"/>
        </w:rPr>
        <w:t xml:space="preserve">XIII. </w:t>
      </w:r>
      <w:r w:rsidRPr="0058374E">
        <w:rPr>
          <w:b/>
          <w:color w:val="auto"/>
          <w:szCs w:val="24"/>
        </w:rPr>
        <w:t xml:space="preserve">OPIS SPOSOBU OBLICZENIA CENY </w:t>
      </w:r>
    </w:p>
    <w:p w14:paraId="6653D667" w14:textId="77777777" w:rsidR="00BF07A4" w:rsidRPr="00BF07A4" w:rsidRDefault="00BF07A4" w:rsidP="00BF07A4">
      <w:pPr>
        <w:widowControl w:val="0"/>
        <w:tabs>
          <w:tab w:val="left" w:pos="0"/>
        </w:tabs>
        <w:suppressAutoHyphens/>
        <w:overflowPunct w:val="0"/>
        <w:autoSpaceDE w:val="0"/>
        <w:spacing w:after="0" w:line="276" w:lineRule="auto"/>
        <w:ind w:left="284" w:right="361" w:firstLine="0"/>
        <w:textAlignment w:val="baseline"/>
        <w:rPr>
          <w:bCs/>
          <w:color w:val="auto"/>
          <w:szCs w:val="24"/>
          <w:lang w:eastAsia="ar-SA"/>
        </w:rPr>
      </w:pPr>
      <w:r w:rsidRPr="00BF07A4">
        <w:rPr>
          <w:bCs/>
          <w:color w:val="auto"/>
          <w:szCs w:val="24"/>
          <w:lang w:eastAsia="ar-SA"/>
        </w:rPr>
        <w:t xml:space="preserve">1. Wykonawca oblicza łączną cenę ofertową brutto dla każdego zadania uwzględniając całkowity koszt wykonania zamówienia, a w szczególności koszt transportu, opłat podatkowych (podatek VAT, podatek akcyzowy), a także inne opłaty i daniny (w tym cło), koszty transportu związane z realizacją usług </w:t>
      </w:r>
      <w:proofErr w:type="spellStart"/>
      <w:r w:rsidRPr="00BF07A4">
        <w:rPr>
          <w:bCs/>
          <w:color w:val="auto"/>
          <w:szCs w:val="24"/>
          <w:lang w:eastAsia="ar-SA"/>
        </w:rPr>
        <w:t>serwisowych-gwarancyjnych</w:t>
      </w:r>
      <w:proofErr w:type="spellEnd"/>
      <w:r w:rsidRPr="00BF07A4">
        <w:rPr>
          <w:bCs/>
          <w:color w:val="auto"/>
          <w:szCs w:val="24"/>
          <w:lang w:eastAsia="ar-SA"/>
        </w:rPr>
        <w:t xml:space="preserve"> oraz inne elementy niezbędne do wykonania zamówienia zgodnie z opisem przedmiotu zamówienia i istotnymi warunkami umowy oraz wszelkie opusty i rabaty. </w:t>
      </w:r>
    </w:p>
    <w:p w14:paraId="39551B1D" w14:textId="28D6F5B1" w:rsidR="00BF07A4" w:rsidRPr="00BF07A4" w:rsidRDefault="00BF07A4" w:rsidP="00BF07A4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284" w:right="361" w:firstLine="0"/>
        <w:textAlignment w:val="baseline"/>
        <w:rPr>
          <w:bCs/>
          <w:color w:val="auto"/>
          <w:szCs w:val="24"/>
          <w:lang w:eastAsia="ar-SA"/>
        </w:rPr>
      </w:pPr>
      <w:r w:rsidRPr="00BF07A4">
        <w:rPr>
          <w:bCs/>
          <w:color w:val="auto"/>
          <w:szCs w:val="24"/>
          <w:lang w:eastAsia="ar-SA"/>
        </w:rPr>
        <w:t xml:space="preserve">2. Dodatkowo w przypadku zaoferowania oprogramowania równoważnego w zadaniu nr </w:t>
      </w:r>
      <w:r>
        <w:rPr>
          <w:bCs/>
          <w:color w:val="auto"/>
          <w:szCs w:val="24"/>
          <w:lang w:eastAsia="ar-SA"/>
        </w:rPr>
        <w:t>2</w:t>
      </w:r>
      <w:r w:rsidRPr="00BF07A4">
        <w:rPr>
          <w:bCs/>
          <w:color w:val="auto"/>
          <w:szCs w:val="24"/>
          <w:lang w:eastAsia="ar-SA"/>
        </w:rPr>
        <w:t xml:space="preserve"> i </w:t>
      </w:r>
      <w:r>
        <w:rPr>
          <w:bCs/>
          <w:color w:val="auto"/>
          <w:szCs w:val="24"/>
          <w:lang w:eastAsia="ar-SA"/>
        </w:rPr>
        <w:t>3</w:t>
      </w:r>
      <w:r w:rsidRPr="00BF07A4">
        <w:rPr>
          <w:bCs/>
          <w:color w:val="auto"/>
          <w:szCs w:val="24"/>
          <w:lang w:eastAsia="ar-SA"/>
        </w:rPr>
        <w:t xml:space="preserve"> Wykonawca musi wliczyć w cenę ofertową wszelkie koszty, jakie Zamawiający musi ponieść </w:t>
      </w:r>
      <w:r>
        <w:rPr>
          <w:bCs/>
          <w:color w:val="auto"/>
          <w:szCs w:val="24"/>
          <w:lang w:eastAsia="ar-SA"/>
        </w:rPr>
        <w:t xml:space="preserve">        </w:t>
      </w:r>
      <w:r w:rsidRPr="00BF07A4">
        <w:rPr>
          <w:bCs/>
          <w:color w:val="auto"/>
          <w:szCs w:val="24"/>
          <w:lang w:eastAsia="ar-SA"/>
        </w:rPr>
        <w:t>w związku ze zmianą oprogramowania, w tym koszty związane z zainstalowaniem, wdrożeniem oraz przeprowadzeniem szkolenia w zakresie obsługi danego oprogramowania:</w:t>
      </w:r>
    </w:p>
    <w:p w14:paraId="521B9C17" w14:textId="6E7AF592" w:rsidR="00BF07A4" w:rsidRPr="00BF07A4" w:rsidRDefault="00BF07A4" w:rsidP="00BF07A4">
      <w:pPr>
        <w:widowControl w:val="0"/>
        <w:tabs>
          <w:tab w:val="left" w:pos="0"/>
        </w:tabs>
        <w:suppressAutoHyphens/>
        <w:overflowPunct w:val="0"/>
        <w:autoSpaceDE w:val="0"/>
        <w:spacing w:after="0" w:line="276" w:lineRule="auto"/>
        <w:ind w:left="284" w:right="361" w:firstLine="0"/>
        <w:textAlignment w:val="baseline"/>
        <w:rPr>
          <w:bCs/>
          <w:color w:val="auto"/>
          <w:szCs w:val="24"/>
          <w:lang w:eastAsia="ar-SA"/>
        </w:rPr>
      </w:pPr>
      <w:r w:rsidRPr="00BF07A4">
        <w:rPr>
          <w:bCs/>
          <w:color w:val="auto"/>
          <w:szCs w:val="24"/>
          <w:lang w:eastAsia="ar-SA"/>
        </w:rPr>
        <w:t>a)</w:t>
      </w:r>
      <w:r w:rsidRPr="00BF07A4">
        <w:rPr>
          <w:bCs/>
          <w:color w:val="auto"/>
          <w:szCs w:val="24"/>
          <w:lang w:eastAsia="ar-SA"/>
        </w:rPr>
        <w:tab/>
        <w:t xml:space="preserve"> w zadaniu nr 2 - dla grupy użytkowników liczącej minimum 8 pracowników Zamawiającego, przeprowadzone w siedzibie Zamawiającego oraz trwające minimum 20 godzin.  </w:t>
      </w:r>
    </w:p>
    <w:p w14:paraId="7B1496B7" w14:textId="083FF2A7" w:rsidR="00BF07A4" w:rsidRPr="00BF07A4" w:rsidRDefault="00BF07A4" w:rsidP="00BF07A4">
      <w:pPr>
        <w:widowControl w:val="0"/>
        <w:tabs>
          <w:tab w:val="left" w:pos="0"/>
        </w:tabs>
        <w:suppressAutoHyphens/>
        <w:overflowPunct w:val="0"/>
        <w:autoSpaceDE w:val="0"/>
        <w:spacing w:after="0" w:line="276" w:lineRule="auto"/>
        <w:ind w:left="284" w:right="361" w:firstLine="0"/>
        <w:textAlignment w:val="baseline"/>
        <w:rPr>
          <w:bCs/>
          <w:color w:val="auto"/>
          <w:szCs w:val="24"/>
          <w:lang w:eastAsia="ar-SA"/>
        </w:rPr>
      </w:pPr>
      <w:r w:rsidRPr="00BF07A4">
        <w:rPr>
          <w:bCs/>
          <w:color w:val="auto"/>
          <w:szCs w:val="24"/>
          <w:lang w:eastAsia="ar-SA"/>
        </w:rPr>
        <w:t>b)</w:t>
      </w:r>
      <w:r w:rsidRPr="00BF07A4">
        <w:rPr>
          <w:bCs/>
          <w:color w:val="auto"/>
          <w:szCs w:val="24"/>
          <w:lang w:eastAsia="ar-SA"/>
        </w:rPr>
        <w:tab/>
        <w:t xml:space="preserve">w zadaniu nr 3 - dla grupy użytkowników liczącej minimum 4 pracowników Zamawiającego, przeprowadzone w siedzibie Zamawiającego oraz trwające minimum 10 godziny.  </w:t>
      </w:r>
    </w:p>
    <w:p w14:paraId="3A69BA71" w14:textId="77777777" w:rsidR="00BF07A4" w:rsidRPr="00BF07A4" w:rsidRDefault="00BF07A4" w:rsidP="00BF07A4">
      <w:pPr>
        <w:widowControl w:val="0"/>
        <w:tabs>
          <w:tab w:val="left" w:pos="720"/>
        </w:tabs>
        <w:suppressAutoHyphens/>
        <w:overflowPunct w:val="0"/>
        <w:autoSpaceDE w:val="0"/>
        <w:spacing w:after="0" w:line="276" w:lineRule="auto"/>
        <w:ind w:left="284" w:right="361" w:firstLine="0"/>
        <w:textAlignment w:val="baseline"/>
        <w:rPr>
          <w:bCs/>
          <w:color w:val="auto"/>
          <w:szCs w:val="24"/>
          <w:highlight w:val="yellow"/>
          <w:lang w:eastAsia="ar-SA"/>
        </w:rPr>
      </w:pPr>
      <w:r w:rsidRPr="00BF07A4">
        <w:rPr>
          <w:bCs/>
          <w:szCs w:val="24"/>
        </w:rPr>
        <w:t xml:space="preserve">Podczas szkolenia użytkowników musi zostać przekazana niezbędna wiedza w zakresie poprawnego użytkowania oprogramowania w obrębie poszczególnych modułów wskazanych         w SWZ. Zakres szkoleń musi obejmować praktyczną obsługę wszystkich funkcjonalności </w:t>
      </w:r>
      <w:proofErr w:type="spellStart"/>
      <w:r w:rsidRPr="00BF07A4">
        <w:rPr>
          <w:bCs/>
          <w:szCs w:val="24"/>
        </w:rPr>
        <w:t>oprogramowań</w:t>
      </w:r>
      <w:proofErr w:type="spellEnd"/>
      <w:r w:rsidRPr="00BF07A4">
        <w:rPr>
          <w:bCs/>
          <w:szCs w:val="24"/>
        </w:rPr>
        <w:t>.</w:t>
      </w:r>
    </w:p>
    <w:p w14:paraId="43971079" w14:textId="43ECDFE3" w:rsidR="00FC7C53" w:rsidRPr="00765165" w:rsidRDefault="00FC7C53" w:rsidP="00FC7C53">
      <w:pPr>
        <w:pStyle w:val="Tekstpodstawowy22"/>
        <w:widowControl/>
        <w:tabs>
          <w:tab w:val="left" w:pos="720"/>
          <w:tab w:val="left" w:pos="2340"/>
        </w:tabs>
        <w:spacing w:line="276" w:lineRule="auto"/>
        <w:ind w:right="36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3. C</w:t>
      </w:r>
      <w:r w:rsidRPr="00765165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nę oferty </w:t>
      </w:r>
      <w:r w:rsidR="00BF07A4">
        <w:rPr>
          <w:rFonts w:ascii="Times New Roman" w:hAnsi="Times New Roman"/>
          <w:szCs w:val="24"/>
        </w:rPr>
        <w:t xml:space="preserve">w poszczególnych zadaniach </w:t>
      </w:r>
      <w:r>
        <w:rPr>
          <w:rFonts w:ascii="Times New Roman" w:hAnsi="Times New Roman"/>
          <w:szCs w:val="24"/>
        </w:rPr>
        <w:t>należy podać w kwocie</w:t>
      </w:r>
      <w:r w:rsidRPr="00765165">
        <w:rPr>
          <w:rFonts w:ascii="Times New Roman" w:hAnsi="Times New Roman"/>
          <w:szCs w:val="24"/>
        </w:rPr>
        <w:t xml:space="preserve"> brutto tj. wraz z należnym podatkiem VAT</w:t>
      </w:r>
      <w:r>
        <w:rPr>
          <w:rFonts w:ascii="Times New Roman" w:hAnsi="Times New Roman"/>
          <w:szCs w:val="24"/>
        </w:rPr>
        <w:t xml:space="preserve"> </w:t>
      </w:r>
      <w:r w:rsidRPr="00765165">
        <w:rPr>
          <w:rFonts w:ascii="Times New Roman" w:hAnsi="Times New Roman"/>
          <w:szCs w:val="24"/>
        </w:rPr>
        <w:t>w wysokości przewidzianej ustawow</w:t>
      </w:r>
      <w:r>
        <w:rPr>
          <w:rFonts w:ascii="Times New Roman" w:hAnsi="Times New Roman"/>
          <w:szCs w:val="24"/>
        </w:rPr>
        <w:t xml:space="preserve">o. Ceny brutto muszą być podane </w:t>
      </w:r>
      <w:r w:rsidRPr="00765165">
        <w:rPr>
          <w:rFonts w:ascii="Times New Roman" w:hAnsi="Times New Roman"/>
          <w:szCs w:val="24"/>
        </w:rPr>
        <w:t>i wyliczone</w:t>
      </w:r>
      <w:r>
        <w:rPr>
          <w:rFonts w:ascii="Times New Roman" w:hAnsi="Times New Roman"/>
          <w:szCs w:val="24"/>
        </w:rPr>
        <w:t xml:space="preserve"> </w:t>
      </w:r>
      <w:r w:rsidRPr="00765165">
        <w:rPr>
          <w:rFonts w:ascii="Times New Roman" w:hAnsi="Times New Roman"/>
          <w:szCs w:val="24"/>
        </w:rPr>
        <w:t>w zaokrągleniu do dwóch miejsc po przecink</w:t>
      </w:r>
      <w:r>
        <w:rPr>
          <w:rFonts w:ascii="Times New Roman" w:hAnsi="Times New Roman"/>
          <w:szCs w:val="24"/>
        </w:rPr>
        <w:t xml:space="preserve">u (zasada zaokrąglania: poniżej </w:t>
      </w:r>
      <w:r w:rsidRPr="00765165">
        <w:rPr>
          <w:rFonts w:ascii="Times New Roman" w:hAnsi="Times New Roman"/>
          <w:szCs w:val="24"/>
        </w:rPr>
        <w:t>5</w:t>
      </w:r>
      <w:r w:rsidR="00BF07A4">
        <w:rPr>
          <w:rFonts w:ascii="Times New Roman" w:hAnsi="Times New Roman"/>
          <w:szCs w:val="24"/>
        </w:rPr>
        <w:t xml:space="preserve"> należy końcówkę pominąć, równe</w:t>
      </w:r>
      <w:r>
        <w:rPr>
          <w:rFonts w:ascii="Times New Roman" w:hAnsi="Times New Roman"/>
          <w:szCs w:val="24"/>
        </w:rPr>
        <w:t xml:space="preserve"> </w:t>
      </w:r>
      <w:r w:rsidRPr="00765165">
        <w:rPr>
          <w:rFonts w:ascii="Times New Roman" w:hAnsi="Times New Roman"/>
          <w:szCs w:val="24"/>
        </w:rPr>
        <w:t>i powyżej 5 – należy końcówkę zaokrągli</w:t>
      </w:r>
      <w:r>
        <w:rPr>
          <w:rFonts w:ascii="Times New Roman" w:hAnsi="Times New Roman"/>
          <w:szCs w:val="24"/>
        </w:rPr>
        <w:t xml:space="preserve">ć w górę). </w:t>
      </w:r>
      <w:r w:rsidRPr="00765165">
        <w:rPr>
          <w:rFonts w:ascii="Times New Roman" w:hAnsi="Times New Roman"/>
          <w:szCs w:val="24"/>
        </w:rPr>
        <w:t>W innym przypadku Zamawiający zaokrągli wszystk</w:t>
      </w:r>
      <w:r>
        <w:rPr>
          <w:rFonts w:ascii="Times New Roman" w:hAnsi="Times New Roman"/>
          <w:szCs w:val="24"/>
        </w:rPr>
        <w:t xml:space="preserve">ie obliczenia Wykonawcy zgodnie </w:t>
      </w:r>
      <w:r w:rsidRPr="00765165">
        <w:rPr>
          <w:rFonts w:ascii="Times New Roman" w:hAnsi="Times New Roman"/>
          <w:szCs w:val="24"/>
        </w:rPr>
        <w:t>z powyższymi zasadami arytmetycznymi.</w:t>
      </w:r>
    </w:p>
    <w:p w14:paraId="3520DDD1" w14:textId="08E98A1C" w:rsidR="00715B65" w:rsidRPr="00715B65" w:rsidRDefault="00B626E8" w:rsidP="00BF07A4">
      <w:pPr>
        <w:spacing w:line="276" w:lineRule="auto"/>
        <w:ind w:left="284" w:right="361" w:firstLine="0"/>
      </w:pPr>
      <w:r>
        <w:t>4</w:t>
      </w:r>
      <w:r w:rsidR="00715B65" w:rsidRPr="00715B65">
        <w:t>. Ceny należy podać w walucie polskiej, ponieważ w takiej walucie dokonywane będą rozliczenia pomiędzy Zamawiającym a Wykonawcą, którego oferta uznana zostanie za najkorzystniejszą.</w:t>
      </w:r>
    </w:p>
    <w:p w14:paraId="1EDB7814" w14:textId="50D150A2" w:rsidR="00D06C28" w:rsidRDefault="00B626E8" w:rsidP="00BF07A4">
      <w:pPr>
        <w:spacing w:line="276" w:lineRule="auto"/>
        <w:ind w:left="284" w:right="361" w:firstLine="0"/>
      </w:pPr>
      <w:r>
        <w:lastRenderedPageBreak/>
        <w:t>5</w:t>
      </w:r>
      <w:r w:rsidR="00715B65" w:rsidRPr="00715B65">
        <w:t xml:space="preserve">. </w:t>
      </w:r>
      <w:r w:rsidR="00765165" w:rsidRPr="00715B65"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505A5CA" w14:textId="77777777" w:rsidR="00BD4322" w:rsidRPr="00BF07A4" w:rsidRDefault="00BD4322" w:rsidP="00F27698">
      <w:pPr>
        <w:ind w:right="361"/>
        <w:rPr>
          <w:sz w:val="36"/>
          <w:szCs w:val="36"/>
        </w:rPr>
      </w:pPr>
    </w:p>
    <w:p w14:paraId="065B1040" w14:textId="77777777" w:rsidR="003714D3" w:rsidRDefault="003714D3" w:rsidP="00F27698">
      <w:pPr>
        <w:tabs>
          <w:tab w:val="left" w:pos="9214"/>
        </w:tabs>
        <w:spacing w:after="5" w:line="240" w:lineRule="auto"/>
        <w:ind w:left="0" w:right="361"/>
        <w:rPr>
          <w:b/>
          <w:color w:val="auto"/>
          <w:szCs w:val="24"/>
        </w:rPr>
      </w:pPr>
      <w:r w:rsidRPr="004759EA">
        <w:rPr>
          <w:b/>
          <w:color w:val="auto"/>
          <w:szCs w:val="24"/>
        </w:rPr>
        <w:t xml:space="preserve">XIV. </w:t>
      </w:r>
      <w:r w:rsidRPr="00A2741A">
        <w:rPr>
          <w:b/>
          <w:color w:val="auto"/>
          <w:szCs w:val="24"/>
        </w:rPr>
        <w:t xml:space="preserve">OPIS KRYTERIÓW, KTÓRYMI </w:t>
      </w:r>
      <w:r w:rsidRPr="004759EA">
        <w:rPr>
          <w:b/>
          <w:color w:val="auto"/>
          <w:szCs w:val="24"/>
        </w:rPr>
        <w:t xml:space="preserve">ZAMAWIAJĄCY BĘDZIE SIĘ KIEROWAŁ PRZY WYBORZE OFERTY  ORAZ  ICH  ZNACZENIE: </w:t>
      </w:r>
    </w:p>
    <w:p w14:paraId="5703C2DD" w14:textId="77777777" w:rsidR="00B23E33" w:rsidRPr="00B23E33" w:rsidRDefault="00B23E33" w:rsidP="00B23E33">
      <w:pPr>
        <w:tabs>
          <w:tab w:val="left" w:pos="9214"/>
        </w:tabs>
        <w:spacing w:line="240" w:lineRule="auto"/>
        <w:ind w:left="284" w:right="78"/>
        <w:rPr>
          <w:color w:val="auto"/>
          <w:szCs w:val="24"/>
        </w:rPr>
      </w:pPr>
      <w:r w:rsidRPr="00B23E33">
        <w:rPr>
          <w:b/>
          <w:bCs/>
          <w:color w:val="auto"/>
          <w:kern w:val="1"/>
          <w:szCs w:val="24"/>
          <w:lang w:eastAsia="zh-CN"/>
        </w:rPr>
        <w:t xml:space="preserve">1. </w:t>
      </w:r>
      <w:r w:rsidRPr="00B23E33">
        <w:rPr>
          <w:color w:val="auto"/>
          <w:szCs w:val="24"/>
        </w:rPr>
        <w:t xml:space="preserve">Oferty oceniane będą punktowo. Punkty zaokrąglane będą do dwóch miejsc po przecinku. Maksymalną ilość punktów, jaką po uwzględnieniu wag, może osiągnąć oferta, wynosi 100. </w:t>
      </w:r>
    </w:p>
    <w:p w14:paraId="46577845" w14:textId="1043BB8A" w:rsidR="00B23E33" w:rsidRPr="00B23E33" w:rsidRDefault="00B23E33" w:rsidP="00B23E33">
      <w:pPr>
        <w:widowControl w:val="0"/>
        <w:tabs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284" w:right="78" w:firstLine="0"/>
        <w:textAlignment w:val="baseline"/>
        <w:rPr>
          <w:bCs/>
          <w:color w:val="auto"/>
          <w:kern w:val="1"/>
          <w:szCs w:val="24"/>
          <w:lang w:eastAsia="zh-CN"/>
        </w:rPr>
      </w:pPr>
      <w:r w:rsidRPr="00B23E33">
        <w:rPr>
          <w:b/>
          <w:bCs/>
          <w:color w:val="auto"/>
          <w:kern w:val="1"/>
          <w:szCs w:val="24"/>
          <w:lang w:eastAsia="zh-CN"/>
        </w:rPr>
        <w:t>2.</w:t>
      </w:r>
      <w:r w:rsidRPr="00B23E33">
        <w:rPr>
          <w:bCs/>
          <w:color w:val="auto"/>
          <w:kern w:val="1"/>
          <w:szCs w:val="24"/>
          <w:lang w:eastAsia="zh-CN"/>
        </w:rPr>
        <w:t xml:space="preserve"> Przy wyborze  najkorzystniejszej oferty</w:t>
      </w:r>
      <w:r w:rsidR="00704D86">
        <w:rPr>
          <w:bCs/>
          <w:color w:val="auto"/>
          <w:kern w:val="1"/>
          <w:szCs w:val="24"/>
          <w:lang w:eastAsia="zh-CN"/>
        </w:rPr>
        <w:t xml:space="preserve"> w poszczególnych zadaniach</w:t>
      </w:r>
      <w:r w:rsidRPr="00B23E33">
        <w:rPr>
          <w:bCs/>
          <w:color w:val="auto"/>
          <w:kern w:val="1"/>
          <w:szCs w:val="24"/>
          <w:lang w:eastAsia="zh-CN"/>
        </w:rPr>
        <w:t>, zamawiający kierował się będzie następującym kryterium i jego wagą:</w:t>
      </w:r>
    </w:p>
    <w:p w14:paraId="24ADBCB2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color w:val="auto"/>
          <w:kern w:val="1"/>
          <w:sz w:val="12"/>
          <w:szCs w:val="12"/>
          <w:u w:val="single"/>
          <w:lang w:eastAsia="zh-CN"/>
        </w:rPr>
      </w:pPr>
    </w:p>
    <w:p w14:paraId="382CB309" w14:textId="3582A189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color w:val="auto"/>
          <w:kern w:val="1"/>
          <w:szCs w:val="20"/>
          <w:u w:val="single"/>
          <w:lang w:eastAsia="zh-CN"/>
        </w:rPr>
      </w:pPr>
      <w:r>
        <w:rPr>
          <w:b/>
          <w:color w:val="auto"/>
          <w:kern w:val="1"/>
          <w:szCs w:val="20"/>
          <w:u w:val="single"/>
          <w:lang w:eastAsia="zh-CN"/>
        </w:rPr>
        <w:t>Zadanie nr 1</w:t>
      </w:r>
    </w:p>
    <w:p w14:paraId="25DD26DB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color w:val="auto"/>
          <w:kern w:val="1"/>
          <w:szCs w:val="20"/>
          <w:lang w:eastAsia="zh-CN"/>
        </w:rPr>
      </w:pPr>
      <w:r w:rsidRPr="00B23E33">
        <w:rPr>
          <w:b/>
          <w:color w:val="auto"/>
          <w:kern w:val="1"/>
          <w:szCs w:val="20"/>
          <w:lang w:eastAsia="zh-CN"/>
        </w:rPr>
        <w:t xml:space="preserve">Kryterium I:  cena (C)                                         </w:t>
      </w:r>
      <w:r w:rsidRPr="00B23E33">
        <w:rPr>
          <w:b/>
          <w:color w:val="auto"/>
          <w:kern w:val="1"/>
          <w:szCs w:val="20"/>
          <w:lang w:eastAsia="zh-CN"/>
        </w:rPr>
        <w:tab/>
      </w:r>
      <w:r w:rsidRPr="00B23E33">
        <w:rPr>
          <w:b/>
          <w:color w:val="auto"/>
          <w:kern w:val="1"/>
          <w:szCs w:val="20"/>
          <w:lang w:eastAsia="zh-CN"/>
        </w:rPr>
        <w:tab/>
      </w:r>
      <w:r w:rsidRPr="00B23E33">
        <w:rPr>
          <w:b/>
          <w:color w:val="auto"/>
          <w:kern w:val="1"/>
          <w:szCs w:val="20"/>
          <w:lang w:eastAsia="zh-CN"/>
        </w:rPr>
        <w:tab/>
        <w:t>waga – 60%</w:t>
      </w:r>
    </w:p>
    <w:p w14:paraId="30285715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color w:val="auto"/>
          <w:kern w:val="1"/>
          <w:szCs w:val="20"/>
          <w:lang w:eastAsia="zh-CN"/>
        </w:rPr>
      </w:pPr>
      <w:r w:rsidRPr="00B23E33">
        <w:rPr>
          <w:b/>
          <w:color w:val="auto"/>
          <w:kern w:val="1"/>
          <w:szCs w:val="20"/>
          <w:lang w:eastAsia="zh-CN"/>
        </w:rPr>
        <w:t xml:space="preserve">Kryterium II: wydajność sprzętu (W)                                  </w:t>
      </w:r>
      <w:r w:rsidRPr="00B23E33">
        <w:rPr>
          <w:b/>
          <w:color w:val="auto"/>
          <w:kern w:val="1"/>
          <w:szCs w:val="20"/>
          <w:lang w:eastAsia="zh-CN"/>
        </w:rPr>
        <w:tab/>
      </w:r>
      <w:r w:rsidRPr="00B23E33">
        <w:rPr>
          <w:b/>
          <w:color w:val="auto"/>
          <w:kern w:val="1"/>
          <w:szCs w:val="20"/>
          <w:lang w:eastAsia="zh-CN"/>
        </w:rPr>
        <w:tab/>
        <w:t>waga –  7 %</w:t>
      </w:r>
    </w:p>
    <w:p w14:paraId="16A18AF6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color w:val="auto"/>
          <w:kern w:val="1"/>
          <w:szCs w:val="20"/>
          <w:lang w:eastAsia="zh-CN"/>
        </w:rPr>
      </w:pPr>
      <w:r w:rsidRPr="00B23E33">
        <w:rPr>
          <w:b/>
          <w:color w:val="auto"/>
          <w:kern w:val="1"/>
          <w:szCs w:val="20"/>
          <w:lang w:eastAsia="zh-CN"/>
        </w:rPr>
        <w:t xml:space="preserve">Kryterium III: warunki gwarancji (G)                     </w:t>
      </w:r>
      <w:r w:rsidRPr="00B23E33">
        <w:rPr>
          <w:b/>
          <w:color w:val="auto"/>
          <w:kern w:val="1"/>
          <w:szCs w:val="20"/>
          <w:lang w:eastAsia="zh-CN"/>
        </w:rPr>
        <w:tab/>
      </w:r>
      <w:r w:rsidRPr="00B23E33">
        <w:rPr>
          <w:b/>
          <w:color w:val="auto"/>
          <w:kern w:val="1"/>
          <w:szCs w:val="20"/>
          <w:lang w:eastAsia="zh-CN"/>
        </w:rPr>
        <w:tab/>
      </w:r>
      <w:r w:rsidRPr="00B23E33">
        <w:rPr>
          <w:b/>
          <w:color w:val="auto"/>
          <w:kern w:val="1"/>
          <w:szCs w:val="20"/>
          <w:lang w:eastAsia="zh-CN"/>
        </w:rPr>
        <w:tab/>
        <w:t>waga – 20%</w:t>
      </w:r>
    </w:p>
    <w:p w14:paraId="4E5CBA09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color w:val="auto"/>
          <w:kern w:val="1"/>
          <w:szCs w:val="20"/>
          <w:lang w:eastAsia="zh-CN"/>
        </w:rPr>
      </w:pPr>
      <w:r w:rsidRPr="00B23E33">
        <w:rPr>
          <w:b/>
          <w:color w:val="auto"/>
          <w:kern w:val="1"/>
          <w:szCs w:val="20"/>
          <w:lang w:eastAsia="zh-CN"/>
        </w:rPr>
        <w:t xml:space="preserve">Kryterium IV: termin realizacji naprawy gwarancyjnej (T) </w:t>
      </w:r>
      <w:r w:rsidRPr="00B23E33">
        <w:rPr>
          <w:b/>
          <w:color w:val="auto"/>
          <w:kern w:val="1"/>
          <w:szCs w:val="20"/>
          <w:lang w:eastAsia="zh-CN"/>
        </w:rPr>
        <w:tab/>
        <w:t>waga – 13%</w:t>
      </w:r>
    </w:p>
    <w:p w14:paraId="5659CDB9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color w:val="auto"/>
          <w:kern w:val="1"/>
          <w:sz w:val="12"/>
          <w:szCs w:val="12"/>
          <w:u w:val="single"/>
          <w:lang w:eastAsia="zh-CN"/>
        </w:rPr>
      </w:pPr>
    </w:p>
    <w:p w14:paraId="4E3625F8" w14:textId="7E5FB51B" w:rsidR="00B23E33" w:rsidRPr="00B23E33" w:rsidRDefault="00B23E33" w:rsidP="00B23E33">
      <w:pPr>
        <w:widowControl w:val="0"/>
        <w:tabs>
          <w:tab w:val="left" w:pos="426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284" w:right="0" w:firstLine="0"/>
        <w:textAlignment w:val="baseline"/>
        <w:rPr>
          <w:b/>
          <w:color w:val="auto"/>
          <w:kern w:val="1"/>
          <w:szCs w:val="20"/>
          <w:u w:val="single"/>
          <w:lang w:eastAsia="zh-CN"/>
        </w:rPr>
      </w:pPr>
      <w:r w:rsidRPr="00B23E33">
        <w:rPr>
          <w:b/>
          <w:color w:val="auto"/>
          <w:kern w:val="1"/>
          <w:szCs w:val="20"/>
          <w:lang w:eastAsia="zh-CN"/>
        </w:rPr>
        <w:t xml:space="preserve"> </w:t>
      </w:r>
      <w:r w:rsidRPr="00B23E33">
        <w:rPr>
          <w:b/>
          <w:color w:val="auto"/>
          <w:kern w:val="1"/>
          <w:szCs w:val="20"/>
          <w:u w:val="single"/>
          <w:lang w:eastAsia="zh-CN"/>
        </w:rPr>
        <w:t xml:space="preserve">Zadanie nr </w:t>
      </w:r>
      <w:r>
        <w:rPr>
          <w:b/>
          <w:color w:val="auto"/>
          <w:kern w:val="1"/>
          <w:szCs w:val="20"/>
          <w:u w:val="single"/>
          <w:lang w:eastAsia="zh-CN"/>
        </w:rPr>
        <w:t>2, 3</w:t>
      </w:r>
    </w:p>
    <w:p w14:paraId="0E5B8D4A" w14:textId="77777777" w:rsidR="00B23E33" w:rsidRPr="00B23E33" w:rsidRDefault="00B23E33" w:rsidP="00B23E33">
      <w:pPr>
        <w:widowControl w:val="0"/>
        <w:tabs>
          <w:tab w:val="left" w:pos="426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kern w:val="1"/>
          <w:szCs w:val="20"/>
          <w:lang w:eastAsia="zh-CN"/>
        </w:rPr>
      </w:pPr>
      <w:r w:rsidRPr="00B23E33">
        <w:rPr>
          <w:b/>
          <w:color w:val="auto"/>
          <w:kern w:val="1"/>
          <w:szCs w:val="20"/>
          <w:lang w:eastAsia="zh-CN"/>
        </w:rPr>
        <w:t xml:space="preserve">      Kryterium I:  cena (C)                                   </w:t>
      </w:r>
      <w:r w:rsidRPr="00B23E33">
        <w:rPr>
          <w:b/>
          <w:color w:val="auto"/>
          <w:kern w:val="1"/>
          <w:szCs w:val="20"/>
          <w:lang w:eastAsia="zh-CN"/>
        </w:rPr>
        <w:tab/>
        <w:t xml:space="preserve">                                    waga – 95%</w:t>
      </w:r>
    </w:p>
    <w:p w14:paraId="6947FC77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kern w:val="1"/>
          <w:szCs w:val="20"/>
          <w:lang w:eastAsia="zh-CN"/>
        </w:rPr>
      </w:pPr>
      <w:r w:rsidRPr="00B23E33">
        <w:rPr>
          <w:b/>
          <w:color w:val="auto"/>
          <w:kern w:val="1"/>
          <w:szCs w:val="20"/>
          <w:lang w:eastAsia="zh-CN"/>
        </w:rPr>
        <w:t xml:space="preserve">      Kryterium II:  pomoc techniczna (PT)       </w:t>
      </w:r>
      <w:r w:rsidRPr="00B23E33">
        <w:rPr>
          <w:b/>
          <w:color w:val="auto"/>
          <w:kern w:val="1"/>
          <w:szCs w:val="20"/>
          <w:lang w:eastAsia="zh-CN"/>
        </w:rPr>
        <w:tab/>
        <w:t xml:space="preserve">                                    waga – 5%</w:t>
      </w:r>
    </w:p>
    <w:p w14:paraId="09AD3DFF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kern w:val="1"/>
          <w:sz w:val="12"/>
          <w:szCs w:val="12"/>
          <w:u w:val="single"/>
          <w:lang w:eastAsia="zh-CN"/>
        </w:rPr>
      </w:pPr>
    </w:p>
    <w:p w14:paraId="74C3EBE1" w14:textId="668D29A9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color w:val="auto"/>
          <w:kern w:val="1"/>
          <w:szCs w:val="20"/>
          <w:u w:val="single"/>
          <w:lang w:eastAsia="zh-CN"/>
        </w:rPr>
      </w:pPr>
      <w:r w:rsidRPr="00B23E33">
        <w:rPr>
          <w:b/>
          <w:color w:val="auto"/>
          <w:kern w:val="1"/>
          <w:szCs w:val="20"/>
          <w:u w:val="single"/>
          <w:lang w:eastAsia="zh-CN"/>
        </w:rPr>
        <w:t xml:space="preserve">Zadanie nr </w:t>
      </w:r>
      <w:r>
        <w:rPr>
          <w:b/>
          <w:color w:val="auto"/>
          <w:kern w:val="1"/>
          <w:szCs w:val="20"/>
          <w:u w:val="single"/>
          <w:lang w:eastAsia="zh-CN"/>
        </w:rPr>
        <w:t>4</w:t>
      </w:r>
    </w:p>
    <w:p w14:paraId="1B3D1CDD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color w:val="auto"/>
          <w:kern w:val="1"/>
          <w:szCs w:val="20"/>
          <w:lang w:eastAsia="zh-CN"/>
        </w:rPr>
      </w:pPr>
      <w:r w:rsidRPr="00B23E33">
        <w:rPr>
          <w:b/>
          <w:color w:val="auto"/>
          <w:kern w:val="1"/>
          <w:szCs w:val="20"/>
          <w:lang w:eastAsia="zh-CN"/>
        </w:rPr>
        <w:t xml:space="preserve">Kryterium I:  cena (C)                                             </w:t>
      </w:r>
      <w:r w:rsidRPr="00B23E33">
        <w:rPr>
          <w:b/>
          <w:color w:val="auto"/>
          <w:kern w:val="1"/>
          <w:szCs w:val="20"/>
          <w:lang w:eastAsia="zh-CN"/>
        </w:rPr>
        <w:tab/>
      </w:r>
      <w:r w:rsidRPr="00B23E33">
        <w:rPr>
          <w:b/>
          <w:color w:val="auto"/>
          <w:kern w:val="1"/>
          <w:szCs w:val="20"/>
          <w:lang w:eastAsia="zh-CN"/>
        </w:rPr>
        <w:tab/>
      </w:r>
      <w:r w:rsidRPr="00B23E33">
        <w:rPr>
          <w:b/>
          <w:color w:val="auto"/>
          <w:kern w:val="1"/>
          <w:szCs w:val="20"/>
          <w:lang w:eastAsia="zh-CN"/>
        </w:rPr>
        <w:tab/>
        <w:t>waga – 60%</w:t>
      </w:r>
    </w:p>
    <w:p w14:paraId="12890329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color w:val="auto"/>
          <w:kern w:val="1"/>
          <w:szCs w:val="20"/>
          <w:lang w:eastAsia="zh-CN"/>
        </w:rPr>
      </w:pPr>
      <w:r w:rsidRPr="00B23E33">
        <w:rPr>
          <w:b/>
          <w:color w:val="auto"/>
          <w:kern w:val="1"/>
          <w:szCs w:val="20"/>
          <w:lang w:eastAsia="zh-CN"/>
        </w:rPr>
        <w:t xml:space="preserve">Kryterium III: warunki gwarancji (G)                                    </w:t>
      </w:r>
      <w:r w:rsidRPr="00B23E33">
        <w:rPr>
          <w:b/>
          <w:color w:val="auto"/>
          <w:kern w:val="1"/>
          <w:szCs w:val="20"/>
          <w:lang w:eastAsia="zh-CN"/>
        </w:rPr>
        <w:tab/>
        <w:t>waga – 20%</w:t>
      </w:r>
    </w:p>
    <w:p w14:paraId="2D4AEA34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color w:val="auto"/>
          <w:kern w:val="1"/>
          <w:szCs w:val="20"/>
          <w:lang w:eastAsia="zh-CN"/>
        </w:rPr>
      </w:pPr>
      <w:r w:rsidRPr="00B23E33">
        <w:rPr>
          <w:b/>
          <w:color w:val="auto"/>
          <w:kern w:val="1"/>
          <w:szCs w:val="20"/>
          <w:lang w:eastAsia="zh-CN"/>
        </w:rPr>
        <w:t xml:space="preserve">Kryterium IV: termin realizacji naprawy gwarancyjnej (T) </w:t>
      </w:r>
      <w:r w:rsidRPr="00B23E33">
        <w:rPr>
          <w:b/>
          <w:color w:val="auto"/>
          <w:kern w:val="1"/>
          <w:szCs w:val="20"/>
          <w:lang w:eastAsia="zh-CN"/>
        </w:rPr>
        <w:tab/>
        <w:t>waga – 20%</w:t>
      </w:r>
    </w:p>
    <w:p w14:paraId="2E078A1C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color w:val="auto"/>
          <w:kern w:val="1"/>
          <w:szCs w:val="20"/>
          <w:lang w:eastAsia="zh-CN"/>
        </w:rPr>
      </w:pPr>
    </w:p>
    <w:p w14:paraId="724A1701" w14:textId="39CA70EA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kern w:val="1"/>
          <w:szCs w:val="20"/>
          <w:u w:val="single"/>
          <w:lang w:eastAsia="zh-CN"/>
        </w:rPr>
      </w:pPr>
      <w:r w:rsidRPr="00B23E33">
        <w:rPr>
          <w:b/>
          <w:color w:val="auto"/>
          <w:kern w:val="1"/>
          <w:szCs w:val="20"/>
          <w:u w:val="single"/>
          <w:lang w:eastAsia="zh-CN"/>
        </w:rPr>
        <w:t>3</w:t>
      </w:r>
      <w:r>
        <w:rPr>
          <w:b/>
          <w:color w:val="auto"/>
          <w:kern w:val="1"/>
          <w:szCs w:val="20"/>
          <w:u w:val="single"/>
          <w:lang w:eastAsia="zh-CN"/>
        </w:rPr>
        <w:t>. Zadanie nr 1</w:t>
      </w:r>
    </w:p>
    <w:p w14:paraId="1F618278" w14:textId="77777777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kern w:val="1"/>
          <w:szCs w:val="24"/>
        </w:rPr>
      </w:pPr>
      <w:r w:rsidRPr="00B23E33">
        <w:rPr>
          <w:b/>
          <w:color w:val="auto"/>
          <w:kern w:val="1"/>
          <w:szCs w:val="24"/>
        </w:rPr>
        <w:t>1) KRYTERIUM I – cena (C) waga – 60%</w:t>
      </w:r>
    </w:p>
    <w:p w14:paraId="7AD6E7DE" w14:textId="117E5449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iCs/>
          <w:color w:val="auto"/>
          <w:szCs w:val="24"/>
        </w:rPr>
      </w:pPr>
      <w:r w:rsidRPr="00B23E33">
        <w:rPr>
          <w:bCs/>
          <w:color w:val="auto"/>
          <w:kern w:val="1"/>
          <w:szCs w:val="24"/>
          <w:lang w:eastAsia="zh-CN"/>
        </w:rPr>
        <w:t xml:space="preserve">Do porównania ofert będzie brana pod uwagę </w:t>
      </w:r>
      <w:r w:rsidRPr="00B23E33">
        <w:rPr>
          <w:color w:val="auto"/>
          <w:kern w:val="1"/>
          <w:szCs w:val="20"/>
          <w:lang w:eastAsia="zh-CN"/>
        </w:rPr>
        <w:t xml:space="preserve">wartość ogółem brutto oferty. </w:t>
      </w:r>
      <w:r w:rsidRPr="00B23E33">
        <w:rPr>
          <w:iCs/>
          <w:color w:val="auto"/>
          <w:szCs w:val="24"/>
        </w:rPr>
        <w:t>Punkty przyznawane będą wg wzoru:</w:t>
      </w:r>
    </w:p>
    <w:p w14:paraId="218A2B48" w14:textId="77777777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iCs/>
          <w:color w:val="auto"/>
          <w:sz w:val="12"/>
          <w:szCs w:val="12"/>
        </w:rPr>
      </w:pPr>
    </w:p>
    <w:p w14:paraId="4CAB37E8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najniższa cena ofertowa z przedłożonych ofert</w:t>
      </w:r>
    </w:p>
    <w:p w14:paraId="5F8C9572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-143" w:hanging="426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C =  ------------------------------------------------------------------ x 60</w:t>
      </w:r>
    </w:p>
    <w:p w14:paraId="2F4E3246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cena oferty badanej</w:t>
      </w:r>
    </w:p>
    <w:p w14:paraId="127E1746" w14:textId="77777777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FF0000"/>
          <w:kern w:val="1"/>
          <w:sz w:val="12"/>
          <w:szCs w:val="12"/>
        </w:rPr>
      </w:pPr>
    </w:p>
    <w:p w14:paraId="0A4F90EE" w14:textId="77777777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kern w:val="1"/>
          <w:szCs w:val="24"/>
        </w:rPr>
      </w:pPr>
      <w:r w:rsidRPr="00B23E33">
        <w:rPr>
          <w:b/>
          <w:color w:val="auto"/>
          <w:kern w:val="1"/>
          <w:szCs w:val="24"/>
        </w:rPr>
        <w:t>2) KRYTERIUM II – wydajność sprzętu (W) waga – 7%</w:t>
      </w:r>
    </w:p>
    <w:p w14:paraId="2977AC4A" w14:textId="290F89A6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Cs/>
          <w:iCs/>
          <w:color w:val="auto"/>
          <w:kern w:val="1"/>
          <w:szCs w:val="24"/>
          <w:lang w:eastAsia="zh-CN"/>
        </w:rPr>
      </w:pPr>
      <w:r w:rsidRPr="00B23E33">
        <w:rPr>
          <w:bCs/>
          <w:color w:val="auto"/>
          <w:kern w:val="1"/>
          <w:szCs w:val="24"/>
          <w:lang w:eastAsia="zh-CN"/>
        </w:rPr>
        <w:t xml:space="preserve">a) Do porównania ofert będzie brana pod uwagę </w:t>
      </w:r>
      <w:r w:rsidRPr="00B23E33">
        <w:rPr>
          <w:bCs/>
          <w:iCs/>
          <w:color w:val="auto"/>
          <w:kern w:val="1"/>
          <w:szCs w:val="24"/>
          <w:lang w:eastAsia="zh-CN"/>
        </w:rPr>
        <w:t xml:space="preserve">wydajność punktowa sprzętu uzyskana w teście </w:t>
      </w:r>
      <w:proofErr w:type="spellStart"/>
      <w:r w:rsidRPr="00B23E33">
        <w:rPr>
          <w:bCs/>
          <w:iCs/>
          <w:color w:val="auto"/>
          <w:kern w:val="1"/>
          <w:szCs w:val="24"/>
          <w:lang w:eastAsia="zh-CN"/>
        </w:rPr>
        <w:t>PassMark</w:t>
      </w:r>
      <w:proofErr w:type="spellEnd"/>
      <w:r w:rsidRPr="00B23E33">
        <w:rPr>
          <w:bCs/>
          <w:iCs/>
          <w:color w:val="auto"/>
          <w:kern w:val="1"/>
          <w:szCs w:val="24"/>
          <w:lang w:eastAsia="zh-CN"/>
        </w:rPr>
        <w:t xml:space="preserve"> </w:t>
      </w:r>
      <w:proofErr w:type="spellStart"/>
      <w:r w:rsidRPr="00B23E33">
        <w:rPr>
          <w:bCs/>
          <w:iCs/>
          <w:color w:val="auto"/>
          <w:kern w:val="1"/>
          <w:szCs w:val="24"/>
          <w:lang w:eastAsia="zh-CN"/>
        </w:rPr>
        <w:t>Average</w:t>
      </w:r>
      <w:proofErr w:type="spellEnd"/>
      <w:r w:rsidRPr="00B23E33">
        <w:rPr>
          <w:bCs/>
          <w:iCs/>
          <w:color w:val="auto"/>
          <w:kern w:val="1"/>
          <w:szCs w:val="24"/>
          <w:lang w:eastAsia="zh-CN"/>
        </w:rPr>
        <w:t xml:space="preserve"> CPU Mark w okresie  </w:t>
      </w:r>
      <w:r w:rsidRPr="00B23E33">
        <w:rPr>
          <w:color w:val="auto"/>
          <w:szCs w:val="24"/>
          <w:lang w:eastAsia="ar-SA"/>
        </w:rPr>
        <w:t>od dnia publikacji ogłoszenia do dnia otwarcia ofert,</w:t>
      </w:r>
      <w:r w:rsidRPr="00B23E33">
        <w:rPr>
          <w:rFonts w:eastAsia="Arial"/>
          <w:bCs/>
          <w:color w:val="auto"/>
          <w:kern w:val="1"/>
          <w:szCs w:val="24"/>
          <w:lang w:eastAsia="zh-CN"/>
        </w:rPr>
        <w:t xml:space="preserve"> wynikająca z  wydruku testu </w:t>
      </w:r>
      <w:proofErr w:type="spellStart"/>
      <w:r w:rsidRPr="00B23E33">
        <w:rPr>
          <w:rFonts w:eastAsia="Arial"/>
          <w:bCs/>
          <w:color w:val="auto"/>
          <w:kern w:val="1"/>
          <w:szCs w:val="24"/>
          <w:lang w:eastAsia="zh-CN"/>
        </w:rPr>
        <w:t>PassMark</w:t>
      </w:r>
      <w:proofErr w:type="spellEnd"/>
      <w:r w:rsidRPr="00B23E33">
        <w:rPr>
          <w:rFonts w:eastAsia="Arial"/>
          <w:bCs/>
          <w:color w:val="auto"/>
          <w:kern w:val="1"/>
          <w:szCs w:val="24"/>
          <w:lang w:eastAsia="zh-CN"/>
        </w:rPr>
        <w:t xml:space="preserve"> </w:t>
      </w:r>
      <w:proofErr w:type="spellStart"/>
      <w:r w:rsidRPr="00B23E33">
        <w:rPr>
          <w:rFonts w:eastAsia="Arial"/>
          <w:bCs/>
          <w:color w:val="auto"/>
          <w:kern w:val="1"/>
          <w:szCs w:val="24"/>
          <w:lang w:eastAsia="zh-CN"/>
        </w:rPr>
        <w:t>A</w:t>
      </w:r>
      <w:r w:rsidR="007F1416">
        <w:rPr>
          <w:rFonts w:eastAsia="Arial"/>
          <w:bCs/>
          <w:color w:val="auto"/>
          <w:kern w:val="1"/>
          <w:szCs w:val="24"/>
          <w:lang w:eastAsia="zh-CN"/>
        </w:rPr>
        <w:t>verage</w:t>
      </w:r>
      <w:proofErr w:type="spellEnd"/>
      <w:r w:rsidR="007F1416">
        <w:rPr>
          <w:rFonts w:eastAsia="Arial"/>
          <w:bCs/>
          <w:color w:val="auto"/>
          <w:kern w:val="1"/>
          <w:szCs w:val="24"/>
          <w:lang w:eastAsia="zh-CN"/>
        </w:rPr>
        <w:t xml:space="preserve"> CPU Mark, który zgodnie</w:t>
      </w:r>
      <w:r w:rsidRPr="00B23E33">
        <w:rPr>
          <w:rFonts w:eastAsia="Arial"/>
          <w:bCs/>
          <w:color w:val="auto"/>
          <w:kern w:val="1"/>
          <w:szCs w:val="24"/>
          <w:lang w:eastAsia="zh-CN"/>
        </w:rPr>
        <w:t xml:space="preserve"> z R</w:t>
      </w:r>
      <w:r w:rsidR="00856BFC">
        <w:rPr>
          <w:rFonts w:eastAsia="Arial"/>
          <w:bCs/>
          <w:color w:val="auto"/>
          <w:kern w:val="1"/>
          <w:szCs w:val="24"/>
          <w:lang w:eastAsia="zh-CN"/>
        </w:rPr>
        <w:t>ozdziałem VI ust. 2 pkt 5 lit. a</w:t>
      </w:r>
      <w:r w:rsidRPr="00B23E33">
        <w:rPr>
          <w:rFonts w:eastAsia="Arial"/>
          <w:bCs/>
          <w:color w:val="auto"/>
          <w:kern w:val="1"/>
          <w:szCs w:val="24"/>
          <w:lang w:eastAsia="zh-CN"/>
        </w:rPr>
        <w:t>) SWZ Wykonawca zobowiązany jest złożyć wraz z ofertą.</w:t>
      </w:r>
    </w:p>
    <w:p w14:paraId="79A83CE6" w14:textId="77777777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iCs/>
          <w:color w:val="auto"/>
          <w:szCs w:val="24"/>
        </w:rPr>
      </w:pPr>
      <w:r w:rsidRPr="00B23E33">
        <w:rPr>
          <w:iCs/>
          <w:color w:val="auto"/>
          <w:szCs w:val="24"/>
        </w:rPr>
        <w:t>b) Punkty przyznawane będą wg wzoru:</w:t>
      </w:r>
    </w:p>
    <w:p w14:paraId="51C8DE48" w14:textId="77777777" w:rsidR="00856BFC" w:rsidRDefault="00B23E33" w:rsidP="00B23E33">
      <w:pPr>
        <w:shd w:val="clear" w:color="auto" w:fill="FFFFFF"/>
        <w:tabs>
          <w:tab w:val="left" w:leader="hyphen" w:pos="5304"/>
        </w:tabs>
        <w:spacing w:after="0" w:line="240" w:lineRule="auto"/>
        <w:ind w:left="644" w:right="2551" w:firstLine="0"/>
        <w:jc w:val="left"/>
        <w:rPr>
          <w:color w:val="auto"/>
          <w:sz w:val="20"/>
          <w:szCs w:val="20"/>
        </w:rPr>
      </w:pPr>
      <w:r w:rsidRPr="00B23E33">
        <w:rPr>
          <w:color w:val="auto"/>
          <w:sz w:val="20"/>
          <w:szCs w:val="20"/>
        </w:rPr>
        <w:t xml:space="preserve">                               </w:t>
      </w:r>
    </w:p>
    <w:p w14:paraId="46353D63" w14:textId="1D6BC136" w:rsidR="00B23E33" w:rsidRPr="00B23E33" w:rsidRDefault="00856BFC" w:rsidP="00B23E33">
      <w:pPr>
        <w:shd w:val="clear" w:color="auto" w:fill="FFFFFF"/>
        <w:tabs>
          <w:tab w:val="left" w:leader="hyphen" w:pos="5304"/>
        </w:tabs>
        <w:spacing w:after="0" w:line="240" w:lineRule="auto"/>
        <w:ind w:left="644" w:right="2551"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</w:t>
      </w:r>
      <w:r w:rsidR="00B23E33" w:rsidRPr="00B23E33">
        <w:rPr>
          <w:color w:val="auto"/>
          <w:sz w:val="20"/>
          <w:szCs w:val="20"/>
        </w:rPr>
        <w:t xml:space="preserve"> wydajność w testach oferowanego </w:t>
      </w:r>
    </w:p>
    <w:p w14:paraId="0380E64C" w14:textId="77777777" w:rsidR="00B23E33" w:rsidRPr="00B23E33" w:rsidRDefault="00B23E33" w:rsidP="00B23E33">
      <w:pPr>
        <w:shd w:val="clear" w:color="auto" w:fill="FFFFFF"/>
        <w:tabs>
          <w:tab w:val="left" w:leader="hyphen" w:pos="5304"/>
        </w:tabs>
        <w:spacing w:after="0" w:line="240" w:lineRule="auto"/>
        <w:ind w:left="644" w:right="2551" w:firstLine="0"/>
        <w:jc w:val="left"/>
        <w:rPr>
          <w:color w:val="auto"/>
          <w:sz w:val="20"/>
          <w:szCs w:val="20"/>
        </w:rPr>
      </w:pPr>
      <w:r w:rsidRPr="00B23E33">
        <w:rPr>
          <w:color w:val="auto"/>
          <w:sz w:val="20"/>
          <w:szCs w:val="20"/>
        </w:rPr>
        <w:t xml:space="preserve">                                   sprzętu w ofercie badanej</w:t>
      </w:r>
      <w:r w:rsidRPr="00B23E33">
        <w:rPr>
          <w:color w:val="auto"/>
          <w:sz w:val="20"/>
          <w:szCs w:val="20"/>
        </w:rPr>
        <w:br/>
      </w:r>
      <w:r w:rsidRPr="00B23E33">
        <w:rPr>
          <w:iCs/>
          <w:color w:val="auto"/>
          <w:sz w:val="20"/>
          <w:szCs w:val="20"/>
        </w:rPr>
        <w:t xml:space="preserve"> Wydajność</w:t>
      </w:r>
      <w:r w:rsidRPr="00B23E33">
        <w:rPr>
          <w:color w:val="auto"/>
          <w:sz w:val="20"/>
          <w:szCs w:val="20"/>
        </w:rPr>
        <w:t xml:space="preserve"> (W) =</w:t>
      </w:r>
      <w:r w:rsidRPr="00B23E33">
        <w:rPr>
          <w:color w:val="auto"/>
          <w:sz w:val="20"/>
          <w:szCs w:val="20"/>
        </w:rPr>
        <w:tab/>
        <w:t>--------- x 7</w:t>
      </w:r>
    </w:p>
    <w:p w14:paraId="030F913C" w14:textId="77777777" w:rsidR="00B23E33" w:rsidRPr="00B23E33" w:rsidRDefault="00B23E33" w:rsidP="00B23E33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pacing w:val="-2"/>
          <w:sz w:val="20"/>
          <w:szCs w:val="20"/>
        </w:rPr>
      </w:pPr>
      <w:r w:rsidRPr="00B23E33">
        <w:rPr>
          <w:color w:val="auto"/>
          <w:spacing w:val="-2"/>
          <w:sz w:val="20"/>
          <w:szCs w:val="20"/>
        </w:rPr>
        <w:t xml:space="preserve">                                              największa wydajność </w:t>
      </w:r>
    </w:p>
    <w:p w14:paraId="074350F0" w14:textId="77777777" w:rsidR="00B23E33" w:rsidRDefault="00B23E33" w:rsidP="00B23E33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pacing w:val="-2"/>
          <w:sz w:val="20"/>
          <w:szCs w:val="20"/>
        </w:rPr>
      </w:pPr>
      <w:r w:rsidRPr="00B23E33">
        <w:rPr>
          <w:color w:val="auto"/>
          <w:spacing w:val="-2"/>
          <w:sz w:val="20"/>
          <w:szCs w:val="20"/>
        </w:rPr>
        <w:t xml:space="preserve">                                              w testach oferowanego sprzętu spośród złożonych ofert</w:t>
      </w:r>
    </w:p>
    <w:p w14:paraId="3C84CC20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cs="Calibri"/>
          <w:b/>
          <w:bCs/>
          <w:color w:val="auto"/>
          <w:kern w:val="1"/>
          <w:szCs w:val="24"/>
          <w:lang w:eastAsia="zh-CN"/>
        </w:rPr>
      </w:pPr>
      <w:r w:rsidRPr="00B23E33">
        <w:rPr>
          <w:b/>
          <w:color w:val="auto"/>
          <w:kern w:val="1"/>
          <w:szCs w:val="24"/>
        </w:rPr>
        <w:lastRenderedPageBreak/>
        <w:t>3) KRYTERIUM III – warunki gwarancji</w:t>
      </w:r>
      <w:r w:rsidRPr="00B23E33">
        <w:rPr>
          <w:rFonts w:cs="Calibri"/>
          <w:b/>
          <w:bCs/>
          <w:color w:val="auto"/>
          <w:kern w:val="1"/>
          <w:szCs w:val="24"/>
          <w:lang w:eastAsia="zh-CN"/>
        </w:rPr>
        <w:t xml:space="preserve"> (G) waga - 20%</w:t>
      </w:r>
    </w:p>
    <w:p w14:paraId="4D97B64A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a) Wykonawca składając ofertę określa ilość miesięcy zwiększenia czasu objętego gwarancją na sprzęt licząc od momentu jego dostarczenia. Należy podać wyłącznie pełne miesiące, w innym przypadku Zamawiający do oceny ofert oraz do umowy przyjmie ilość miesięcy zaokrągloną w dół do pełnych miesięcy.</w:t>
      </w:r>
    </w:p>
    <w:p w14:paraId="50391B29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b) Do porównania ofert będzie brana pod uwagę ilość zwiększenia miesięcy gwarancji podana przez Wykonawcę w formularzu ofertowym. </w:t>
      </w:r>
    </w:p>
    <w:p w14:paraId="39D3CB69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c) Wykonawca może zwiększyć czas objęty gwarancją od 1 miesiąca do 12 miesięcy.</w:t>
      </w:r>
    </w:p>
    <w:p w14:paraId="0D2F5AFB" w14:textId="7BE569F6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Wykonawca może nie zwiększać czasu objętego gwarancją i wówczas wpisuje w formularzu ofertowym 0 miesięcy. Wykonawca w takim przypadku otrzyma 0 pkt (czas ob</w:t>
      </w:r>
      <w:r w:rsidR="00577B14">
        <w:rPr>
          <w:rFonts w:eastAsia="Arial" w:cs="Calibri"/>
          <w:bCs/>
          <w:color w:val="auto"/>
          <w:kern w:val="1"/>
          <w:szCs w:val="24"/>
          <w:lang w:eastAsia="zh-CN"/>
        </w:rPr>
        <w:t>jęty gwarancją wynosi wówczas 60 m-</w:t>
      </w:r>
      <w:proofErr w:type="spellStart"/>
      <w:r w:rsidR="00577B14">
        <w:rPr>
          <w:rFonts w:eastAsia="Arial" w:cs="Calibri"/>
          <w:bCs/>
          <w:color w:val="auto"/>
          <w:kern w:val="1"/>
          <w:szCs w:val="24"/>
          <w:lang w:eastAsia="zh-CN"/>
        </w:rPr>
        <w:t>cy</w:t>
      </w:r>
      <w:proofErr w:type="spellEnd"/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).</w:t>
      </w:r>
    </w:p>
    <w:p w14:paraId="6CC20EDF" w14:textId="3E204A61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Wykonawca może maksymalnie zwiększyć czas objęty gwarancją i wpisuje wówczas w formularzu ofertowym12 miesięcy(czas ob</w:t>
      </w:r>
      <w:r w:rsidR="00577B14">
        <w:rPr>
          <w:rFonts w:eastAsia="Arial" w:cs="Calibri"/>
          <w:bCs/>
          <w:color w:val="auto"/>
          <w:kern w:val="1"/>
          <w:szCs w:val="24"/>
          <w:lang w:eastAsia="zh-CN"/>
        </w:rPr>
        <w:t>jęty gwarancją wynosi wówczas 72 m-ce</w:t>
      </w: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).</w:t>
      </w:r>
    </w:p>
    <w:p w14:paraId="6BC169FC" w14:textId="6959FB74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d) Jeżeli wykonawca w formularzu oferty wpisze więcej niż 12 miesięcy, Zamawiający do oceny oferty i do umowy przyjmie maksymalne zwiększenie czasu objętego gwarancją tj. 12 m-</w:t>
      </w:r>
      <w:proofErr w:type="spellStart"/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cy</w:t>
      </w:r>
      <w:proofErr w:type="spellEnd"/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,                      a wówczas</w:t>
      </w:r>
      <w:r w:rsidR="00577B14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czas objęty gwarancją wynosi 72 miesiące.</w:t>
      </w:r>
    </w:p>
    <w:p w14:paraId="760BD4D1" w14:textId="26EE5E12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e) Jeżeli Wykonawca nie dokona żadnego wpisu lub dokonany wpis będzie niejednoznaczny              </w:t>
      </w:r>
      <w:r w:rsidRPr="00B23E33">
        <w:rPr>
          <w:color w:val="auto"/>
          <w:szCs w:val="24"/>
        </w:rPr>
        <w:t>(np. nieczytelny)</w:t>
      </w: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, Zamawiający do oceny ofert i do umowy przyjmie m</w:t>
      </w:r>
      <w:r w:rsidR="00577B14">
        <w:rPr>
          <w:rFonts w:eastAsia="Arial" w:cs="Calibri"/>
          <w:bCs/>
          <w:color w:val="auto"/>
          <w:kern w:val="1"/>
          <w:szCs w:val="24"/>
          <w:lang w:eastAsia="zh-CN"/>
        </w:rPr>
        <w:t xml:space="preserve">inimalny okres gwarancji, tj. 60 miesięcy </w:t>
      </w: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- Wykonawca w takim przypadku otrzyma 0 pkt, z uwagi na brak zwiększenia czasu objętego gwarancją.</w:t>
      </w:r>
    </w:p>
    <w:p w14:paraId="3EF041E6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f) Punkty przyznawane będą wg wzoru:</w:t>
      </w:r>
    </w:p>
    <w:p w14:paraId="2FE5BABA" w14:textId="77777777" w:rsidR="00856BFC" w:rsidRDefault="00856BFC" w:rsidP="00B23E33">
      <w:pPr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</w:p>
    <w:p w14:paraId="221CE4A8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zwiększenie czasu objętego gwarancją oferty badanej</w:t>
      </w:r>
    </w:p>
    <w:p w14:paraId="497CBB2D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-143" w:hanging="426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G =  ------------------------------------------------------------------ x 20</w:t>
      </w:r>
    </w:p>
    <w:p w14:paraId="51258563" w14:textId="77777777" w:rsid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12 m-</w:t>
      </w:r>
      <w:proofErr w:type="spellStart"/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cy</w:t>
      </w:r>
      <w:proofErr w:type="spellEnd"/>
    </w:p>
    <w:p w14:paraId="1B3931B6" w14:textId="77777777" w:rsidR="00856BFC" w:rsidRPr="00B23E33" w:rsidRDefault="00856BFC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</w:p>
    <w:p w14:paraId="277B1137" w14:textId="77777777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cs="Calibri"/>
          <w:b/>
          <w:bCs/>
          <w:color w:val="auto"/>
          <w:kern w:val="1"/>
          <w:szCs w:val="24"/>
          <w:lang w:eastAsia="zh-CN"/>
        </w:rPr>
      </w:pPr>
      <w:r w:rsidRPr="00B23E33">
        <w:rPr>
          <w:b/>
          <w:color w:val="auto"/>
          <w:kern w:val="1"/>
          <w:szCs w:val="24"/>
        </w:rPr>
        <w:t>4) KRYTERIUM IV – termin realizacji naprawy gwarancyjnej</w:t>
      </w:r>
      <w:r w:rsidRPr="00B23E33">
        <w:rPr>
          <w:rFonts w:cs="Calibri"/>
          <w:b/>
          <w:bCs/>
          <w:color w:val="auto"/>
          <w:kern w:val="1"/>
          <w:szCs w:val="24"/>
          <w:lang w:eastAsia="zh-CN"/>
        </w:rPr>
        <w:t xml:space="preserve"> (T)  - waga 13%</w:t>
      </w:r>
    </w:p>
    <w:p w14:paraId="37503430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a) Wykonawca składając ofertę określa w ile dni roboczych (należy podać wyłącznie pełne dni) będzie realizował naprawy gwarancyjne od momentu zgłoszenia uszkodzenia sprzętu, złożone drogą elektroniczną. </w:t>
      </w:r>
    </w:p>
    <w:p w14:paraId="1AEEDAAD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b) Do porównania ofert będzie brana pod uwagę ilość dni roboczych podana przez Wykonawcę                     w formularzu ofertowym. </w:t>
      </w:r>
    </w:p>
    <w:p w14:paraId="5847CC07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Należy podać wyłącznie pełne dni, w innym przypadku Zamawiający do oceny ofert oraz do umowy przyjmie ilość dni zaokrągloną w dół do pełnych dni.</w:t>
      </w:r>
    </w:p>
    <w:p w14:paraId="556B16B0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c) Wykonawca może wskazać minimalnie 5 dni – maksymalnie 10 dni roboczych. </w:t>
      </w:r>
    </w:p>
    <w:p w14:paraId="0852383B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color w:val="auto"/>
          <w:kern w:val="1"/>
          <w:szCs w:val="24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d) Jeżeli wykonawca w formularzu oferty wpisze mniej niż 5 dni roboczych Zamawiający do oceny oferty i do umowy przyjmuje </w:t>
      </w:r>
      <w:r w:rsidRPr="00B23E33">
        <w:rPr>
          <w:color w:val="auto"/>
          <w:kern w:val="1"/>
          <w:szCs w:val="24"/>
        </w:rPr>
        <w:t>termin realizacji naprawy gwarancyjnej 5 dni roboczych.</w:t>
      </w:r>
    </w:p>
    <w:p w14:paraId="5543DE30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Jeśli Wykonawca w formularzu oferty wpisze więcej niż 10 dni roboczych Zamawiający odrzuci ofertę jako niezgodną z warunkami zamówienia.</w:t>
      </w:r>
    </w:p>
    <w:p w14:paraId="27AFBE77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Jeżeli Wykonawca nie dokona żadnego wpisu lub dokonany wpis będzie niejednoznaczny                    </w:t>
      </w:r>
      <w:r w:rsidRPr="00B23E33">
        <w:rPr>
          <w:color w:val="auto"/>
          <w:szCs w:val="24"/>
        </w:rPr>
        <w:t>(np. nieczytelny)</w:t>
      </w: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, Zamawiający do oceny ofert i do umowy przyjmie maksymalną ilość dni roboczych tj. 10 dni roboczych. </w:t>
      </w:r>
    </w:p>
    <w:p w14:paraId="1C2AABB5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e) Punkty przyznawane będą wg wzoru:</w:t>
      </w:r>
    </w:p>
    <w:p w14:paraId="2C09F561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5 dni roboczych</w:t>
      </w:r>
    </w:p>
    <w:p w14:paraId="15174DAD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-143" w:hanging="426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T =  ------------------------------------------------------------------ x 13</w:t>
      </w:r>
    </w:p>
    <w:p w14:paraId="3A0BAB9B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 xml:space="preserve">Termin realizacji naprawy </w:t>
      </w:r>
    </w:p>
    <w:p w14:paraId="6CC33744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gwarancyjnej oferty badanej</w:t>
      </w:r>
    </w:p>
    <w:p w14:paraId="7C34D92C" w14:textId="77777777" w:rsidR="00856BFC" w:rsidRDefault="00856BFC" w:rsidP="00B23E33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szCs w:val="20"/>
          <w:lang w:eastAsia="ar-SA"/>
        </w:rPr>
      </w:pPr>
    </w:p>
    <w:p w14:paraId="182C235E" w14:textId="77777777" w:rsidR="00B23E33" w:rsidRPr="00B23E33" w:rsidRDefault="00B23E33" w:rsidP="00B23E33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color w:val="auto"/>
          <w:szCs w:val="20"/>
          <w:lang w:eastAsia="ar-SA"/>
        </w:rPr>
      </w:pPr>
      <w:r w:rsidRPr="00B23E33">
        <w:rPr>
          <w:b/>
          <w:color w:val="auto"/>
          <w:szCs w:val="20"/>
          <w:lang w:eastAsia="ar-SA"/>
        </w:rPr>
        <w:t>5)</w:t>
      </w:r>
      <w:r w:rsidRPr="00B23E33">
        <w:rPr>
          <w:color w:val="auto"/>
          <w:szCs w:val="20"/>
          <w:lang w:eastAsia="ar-SA"/>
        </w:rPr>
        <w:t xml:space="preserve"> Dla każdej z badanych ofert wyliczona zostanie ogólna liczba punktów (L) wg wzoru:</w:t>
      </w:r>
    </w:p>
    <w:p w14:paraId="705583C5" w14:textId="77777777" w:rsidR="00B23E33" w:rsidRPr="00B23E33" w:rsidRDefault="00B23E33" w:rsidP="00B23E33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284" w:right="0" w:firstLine="0"/>
        <w:jc w:val="center"/>
        <w:textAlignment w:val="baseline"/>
        <w:rPr>
          <w:color w:val="auto"/>
          <w:szCs w:val="20"/>
          <w:lang w:eastAsia="ar-SA"/>
        </w:rPr>
      </w:pPr>
      <w:r w:rsidRPr="00B23E33">
        <w:rPr>
          <w:color w:val="auto"/>
          <w:szCs w:val="20"/>
          <w:lang w:eastAsia="ar-SA"/>
        </w:rPr>
        <w:t>L = C+W+G+T</w:t>
      </w:r>
    </w:p>
    <w:p w14:paraId="1BAD065E" w14:textId="77777777" w:rsidR="00B23E33" w:rsidRPr="00B23E33" w:rsidRDefault="00B23E33" w:rsidP="00B23E33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bCs/>
          <w:color w:val="auto"/>
          <w:kern w:val="1"/>
          <w:sz w:val="16"/>
          <w:szCs w:val="16"/>
          <w:u w:val="single"/>
          <w:lang w:eastAsia="zh-CN"/>
        </w:rPr>
      </w:pPr>
      <w:bookmarkStart w:id="2" w:name="_Hlk38979505"/>
      <w:r w:rsidRPr="00B23E33">
        <w:rPr>
          <w:color w:val="auto"/>
          <w:szCs w:val="20"/>
          <w:lang w:eastAsia="ar-SA"/>
        </w:rPr>
        <w:t xml:space="preserve"> </w:t>
      </w:r>
      <w:bookmarkEnd w:id="2"/>
    </w:p>
    <w:p w14:paraId="62BAE73D" w14:textId="7B8ED889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kern w:val="1"/>
          <w:szCs w:val="20"/>
          <w:u w:val="single"/>
          <w:lang w:eastAsia="zh-CN"/>
        </w:rPr>
      </w:pPr>
      <w:r>
        <w:rPr>
          <w:b/>
          <w:color w:val="auto"/>
          <w:kern w:val="1"/>
          <w:szCs w:val="20"/>
          <w:u w:val="single"/>
          <w:lang w:eastAsia="zh-CN"/>
        </w:rPr>
        <w:lastRenderedPageBreak/>
        <w:t>4. Zadanie nr 2 i 3</w:t>
      </w:r>
    </w:p>
    <w:p w14:paraId="374606D2" w14:textId="77777777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kern w:val="1"/>
          <w:szCs w:val="24"/>
        </w:rPr>
      </w:pPr>
      <w:r w:rsidRPr="00B23E33">
        <w:rPr>
          <w:b/>
          <w:color w:val="auto"/>
          <w:kern w:val="1"/>
          <w:szCs w:val="24"/>
        </w:rPr>
        <w:t>1) KRYTERIUM I – cena (C) waga – 95%</w:t>
      </w:r>
    </w:p>
    <w:p w14:paraId="14808334" w14:textId="77777777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color w:val="auto"/>
          <w:kern w:val="1"/>
          <w:szCs w:val="20"/>
          <w:lang w:eastAsia="zh-CN"/>
        </w:rPr>
      </w:pPr>
      <w:r w:rsidRPr="00B23E33">
        <w:rPr>
          <w:bCs/>
          <w:color w:val="auto"/>
          <w:kern w:val="1"/>
          <w:szCs w:val="24"/>
          <w:lang w:eastAsia="zh-CN"/>
        </w:rPr>
        <w:t xml:space="preserve">Do porównania ofert  w każdym zadaniu oddzielnie będzie brana pod uwagę </w:t>
      </w:r>
      <w:r w:rsidRPr="00B23E33">
        <w:rPr>
          <w:color w:val="auto"/>
          <w:kern w:val="1"/>
          <w:szCs w:val="20"/>
          <w:lang w:eastAsia="zh-CN"/>
        </w:rPr>
        <w:t xml:space="preserve">wartość ogółem brutto oferty. </w:t>
      </w:r>
    </w:p>
    <w:p w14:paraId="21361E5C" w14:textId="77777777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iCs/>
          <w:color w:val="auto"/>
          <w:szCs w:val="24"/>
        </w:rPr>
      </w:pPr>
      <w:r w:rsidRPr="00B23E33">
        <w:rPr>
          <w:iCs/>
          <w:color w:val="auto"/>
          <w:szCs w:val="24"/>
        </w:rPr>
        <w:t>Punkty przyznawane będą wg wzoru:</w:t>
      </w:r>
    </w:p>
    <w:p w14:paraId="3437794D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najniższa cena ofertowa z przedłożonych ofert</w:t>
      </w:r>
    </w:p>
    <w:p w14:paraId="4F355C8F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-143" w:hanging="426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C =  ------------------------------------------------------------------ x 95</w:t>
      </w:r>
    </w:p>
    <w:p w14:paraId="4D2CAEC4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cena oferty badanej</w:t>
      </w:r>
    </w:p>
    <w:p w14:paraId="463986B8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</w:p>
    <w:p w14:paraId="27F221CE" w14:textId="77777777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cs="Calibri"/>
          <w:b/>
          <w:bCs/>
          <w:color w:val="auto"/>
          <w:kern w:val="1"/>
          <w:szCs w:val="24"/>
          <w:lang w:eastAsia="zh-CN"/>
        </w:rPr>
      </w:pPr>
      <w:r w:rsidRPr="00B23E33">
        <w:rPr>
          <w:b/>
          <w:color w:val="auto"/>
          <w:kern w:val="1"/>
          <w:szCs w:val="24"/>
        </w:rPr>
        <w:t>2) KRYTERIUM II – pomoc techniczna</w:t>
      </w:r>
      <w:r w:rsidRPr="00B23E33">
        <w:rPr>
          <w:rFonts w:cs="Calibri"/>
          <w:b/>
          <w:bCs/>
          <w:color w:val="auto"/>
          <w:kern w:val="1"/>
          <w:szCs w:val="24"/>
          <w:lang w:eastAsia="zh-CN"/>
        </w:rPr>
        <w:t xml:space="preserve"> (PT) waga - 5%</w:t>
      </w:r>
    </w:p>
    <w:p w14:paraId="0F0790F7" w14:textId="77777777" w:rsidR="00B23E33" w:rsidRPr="00B23E33" w:rsidRDefault="00B23E33" w:rsidP="00B23E33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color w:val="auto"/>
          <w:szCs w:val="20"/>
          <w:lang w:eastAsia="ar-SA"/>
        </w:rPr>
      </w:pPr>
      <w:r w:rsidRPr="00B23E33">
        <w:rPr>
          <w:color w:val="auto"/>
          <w:szCs w:val="20"/>
          <w:lang w:eastAsia="ar-SA"/>
        </w:rPr>
        <w:t xml:space="preserve">a) Wykonawca składając ofertę określi udzielenie pomocy technicznej w instalacji i obsłudze oprogramowania na zasadzie wpisania/zaznaczenia w formularzu oferty  słowa „TAK” lub „NIE”.                   </w:t>
      </w:r>
    </w:p>
    <w:p w14:paraId="3050FEE4" w14:textId="77777777" w:rsidR="00B23E33" w:rsidRPr="00B23E33" w:rsidRDefault="00B23E33" w:rsidP="00B23E33">
      <w:pPr>
        <w:spacing w:after="0" w:line="240" w:lineRule="auto"/>
        <w:ind w:left="0" w:right="0" w:firstLine="0"/>
        <w:contextualSpacing/>
        <w:rPr>
          <w:rFonts w:eastAsia="MS Mincho"/>
          <w:color w:val="auto"/>
          <w:szCs w:val="24"/>
          <w:lang w:eastAsia="ja-JP"/>
        </w:rPr>
      </w:pPr>
      <w:r w:rsidRPr="00B23E33">
        <w:rPr>
          <w:color w:val="auto"/>
          <w:szCs w:val="24"/>
          <w:lang w:eastAsia="ar-SA"/>
        </w:rPr>
        <w:t xml:space="preserve">Pod pojęciem udzielenia pomocy technicznej Zamawiający rozumie </w:t>
      </w:r>
      <w:r w:rsidRPr="00B23E33">
        <w:rPr>
          <w:rFonts w:eastAsia="MS Mincho"/>
          <w:color w:val="auto"/>
          <w:szCs w:val="24"/>
          <w:lang w:eastAsia="ja-JP"/>
        </w:rPr>
        <w:t xml:space="preserve">zobowiązanie Wykonawcy do ustanowienia po stronie Wykonawcy dedykowanego dla Zamawiającego konsultanta /opiekuna handlowego, do którego Zamawiający będzie zgłaszał wnioski/ pytania w zakresie </w:t>
      </w:r>
      <w:r w:rsidRPr="00B23E33">
        <w:rPr>
          <w:color w:val="auto"/>
          <w:szCs w:val="24"/>
          <w:lang w:eastAsia="ar-SA"/>
        </w:rPr>
        <w:t xml:space="preserve">instalacji, szkolenia z obsługi danego oprogramowania, </w:t>
      </w:r>
      <w:r w:rsidRPr="00B23E33">
        <w:rPr>
          <w:rFonts w:eastAsia="MS Mincho"/>
          <w:color w:val="auto"/>
          <w:szCs w:val="24"/>
          <w:lang w:eastAsia="ja-JP"/>
        </w:rPr>
        <w:t>bez ponoszenia dodatkowych opłat, w okresie 12 miesięcy od zakupu oprogramowania.</w:t>
      </w:r>
    </w:p>
    <w:p w14:paraId="30C86CA0" w14:textId="77777777" w:rsidR="00B23E33" w:rsidRPr="00B23E33" w:rsidRDefault="00B23E33" w:rsidP="00B23E33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color w:val="auto"/>
          <w:szCs w:val="20"/>
          <w:lang w:eastAsia="ar-SA"/>
        </w:rPr>
      </w:pPr>
      <w:r w:rsidRPr="00B23E33">
        <w:rPr>
          <w:color w:val="auto"/>
          <w:szCs w:val="20"/>
          <w:lang w:eastAsia="ar-SA"/>
        </w:rPr>
        <w:t>b) W przypadku wpisania/zaznaczenia przez Wykonawcę w formularzu ofertowym słowa „TAK”, Zamawiający do oceny oferty i do umowy przyjmuje, że Wykonawca zobowiązuje się do udzielenia pomocy technicznej i wówczas oferta otrzymuje 5 pkt.</w:t>
      </w:r>
    </w:p>
    <w:p w14:paraId="13FC0122" w14:textId="77777777" w:rsidR="00B23E33" w:rsidRPr="00B23E33" w:rsidRDefault="00B23E33" w:rsidP="00B23E33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color w:val="auto"/>
          <w:sz w:val="12"/>
          <w:szCs w:val="12"/>
          <w:lang w:eastAsia="ar-SA"/>
        </w:rPr>
      </w:pPr>
      <w:r w:rsidRPr="00B23E33">
        <w:rPr>
          <w:color w:val="auto"/>
          <w:szCs w:val="20"/>
          <w:lang w:eastAsia="ar-SA"/>
        </w:rPr>
        <w:t xml:space="preserve">c) W przypadku wpisania/zaznaczenia przez Wykonawcę w formularzu ofertowym słowa „NIE”,            nie dokonania żadnego wpisu lub dokonania wpisu niejednoznacznego Zamawiający do oceny oferty i do umowy przyjmuje, że Wykonawca nie udziela pomocy technicznej i wówczas oferta otrzymuje    0 pkt. </w:t>
      </w:r>
    </w:p>
    <w:p w14:paraId="45C42202" w14:textId="77777777" w:rsidR="00B23E33" w:rsidRPr="00B23E33" w:rsidRDefault="00B23E33" w:rsidP="00B23E33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color w:val="auto"/>
          <w:sz w:val="12"/>
          <w:szCs w:val="12"/>
          <w:lang w:eastAsia="ar-SA"/>
        </w:rPr>
      </w:pPr>
    </w:p>
    <w:p w14:paraId="10598A76" w14:textId="77777777" w:rsidR="00B23E33" w:rsidRPr="00B23E33" w:rsidRDefault="00B23E33" w:rsidP="00B23E33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color w:val="auto"/>
          <w:szCs w:val="20"/>
          <w:lang w:eastAsia="ar-SA"/>
        </w:rPr>
      </w:pPr>
      <w:r w:rsidRPr="00B23E33">
        <w:rPr>
          <w:b/>
          <w:color w:val="auto"/>
          <w:szCs w:val="20"/>
          <w:lang w:eastAsia="ar-SA"/>
        </w:rPr>
        <w:t>3)</w:t>
      </w:r>
      <w:r w:rsidRPr="00B23E33">
        <w:rPr>
          <w:color w:val="auto"/>
          <w:szCs w:val="20"/>
          <w:lang w:eastAsia="ar-SA"/>
        </w:rPr>
        <w:t xml:space="preserve"> Dla każdej z badanych ofert wyliczona zostanie ogólna liczba punktów (L) wg wzoru:</w:t>
      </w:r>
    </w:p>
    <w:p w14:paraId="56217B47" w14:textId="77777777" w:rsidR="00B23E33" w:rsidRPr="00B23E33" w:rsidRDefault="00B23E33" w:rsidP="00B23E33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284" w:right="0" w:firstLine="0"/>
        <w:jc w:val="center"/>
        <w:textAlignment w:val="baseline"/>
        <w:rPr>
          <w:color w:val="auto"/>
          <w:szCs w:val="20"/>
          <w:lang w:eastAsia="ar-SA"/>
        </w:rPr>
      </w:pPr>
      <w:r w:rsidRPr="00B23E33">
        <w:rPr>
          <w:color w:val="auto"/>
          <w:szCs w:val="20"/>
          <w:lang w:eastAsia="ar-SA"/>
        </w:rPr>
        <w:t>L = C+PT</w:t>
      </w:r>
    </w:p>
    <w:p w14:paraId="5D83254A" w14:textId="77777777" w:rsidR="00B23E33" w:rsidRPr="00B23E33" w:rsidRDefault="00B23E33" w:rsidP="00B23E33">
      <w:pPr>
        <w:widowControl w:val="0"/>
        <w:tabs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bCs/>
          <w:color w:val="auto"/>
          <w:kern w:val="1"/>
          <w:szCs w:val="24"/>
          <w:u w:val="single"/>
          <w:lang w:eastAsia="zh-CN"/>
        </w:rPr>
      </w:pPr>
    </w:p>
    <w:p w14:paraId="28F39AF5" w14:textId="1E30AD65" w:rsidR="00B23E33" w:rsidRPr="00B23E33" w:rsidRDefault="00B23E33" w:rsidP="00B23E33">
      <w:pPr>
        <w:widowControl w:val="0"/>
        <w:tabs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kern w:val="1"/>
          <w:szCs w:val="20"/>
          <w:u w:val="single"/>
          <w:lang w:eastAsia="zh-CN"/>
        </w:rPr>
      </w:pPr>
      <w:r>
        <w:rPr>
          <w:b/>
          <w:bCs/>
          <w:color w:val="auto"/>
          <w:kern w:val="1"/>
          <w:szCs w:val="24"/>
          <w:u w:val="single"/>
          <w:lang w:eastAsia="zh-CN"/>
        </w:rPr>
        <w:t>5</w:t>
      </w:r>
      <w:r w:rsidRPr="00B23E33">
        <w:rPr>
          <w:b/>
          <w:bCs/>
          <w:color w:val="auto"/>
          <w:kern w:val="1"/>
          <w:szCs w:val="24"/>
          <w:u w:val="single"/>
          <w:lang w:eastAsia="zh-CN"/>
        </w:rPr>
        <w:t xml:space="preserve">. </w:t>
      </w:r>
      <w:r>
        <w:rPr>
          <w:b/>
          <w:color w:val="auto"/>
          <w:kern w:val="1"/>
          <w:szCs w:val="20"/>
          <w:u w:val="single"/>
          <w:lang w:eastAsia="zh-CN"/>
        </w:rPr>
        <w:t>Zadanie nr 4</w:t>
      </w:r>
    </w:p>
    <w:p w14:paraId="248C6074" w14:textId="77777777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kern w:val="1"/>
          <w:szCs w:val="24"/>
        </w:rPr>
      </w:pPr>
      <w:r w:rsidRPr="00B23E33">
        <w:rPr>
          <w:b/>
          <w:color w:val="auto"/>
          <w:kern w:val="1"/>
          <w:szCs w:val="24"/>
        </w:rPr>
        <w:t>1) KRYTERIUM I – cena (C)waga – 60%</w:t>
      </w:r>
    </w:p>
    <w:p w14:paraId="0374F7CF" w14:textId="77777777" w:rsidR="00110E62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color w:val="auto"/>
          <w:kern w:val="1"/>
          <w:szCs w:val="20"/>
          <w:lang w:eastAsia="zh-CN"/>
        </w:rPr>
      </w:pPr>
      <w:r w:rsidRPr="00B23E33">
        <w:rPr>
          <w:bCs/>
          <w:color w:val="auto"/>
          <w:kern w:val="1"/>
          <w:szCs w:val="24"/>
          <w:lang w:eastAsia="zh-CN"/>
        </w:rPr>
        <w:t xml:space="preserve">Do porównania ofert będzie brana pod uwagę </w:t>
      </w:r>
      <w:r w:rsidRPr="00B23E33">
        <w:rPr>
          <w:color w:val="auto"/>
          <w:kern w:val="1"/>
          <w:szCs w:val="20"/>
          <w:lang w:eastAsia="zh-CN"/>
        </w:rPr>
        <w:t xml:space="preserve">wartość ogółem brutto oferty. </w:t>
      </w:r>
    </w:p>
    <w:p w14:paraId="385D0581" w14:textId="39536CC8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iCs/>
          <w:color w:val="auto"/>
          <w:szCs w:val="24"/>
        </w:rPr>
      </w:pPr>
      <w:r w:rsidRPr="00B23E33">
        <w:rPr>
          <w:iCs/>
          <w:color w:val="auto"/>
          <w:szCs w:val="24"/>
        </w:rPr>
        <w:t>Punkty przyznawane będą wg wzoru:</w:t>
      </w:r>
    </w:p>
    <w:p w14:paraId="63A8E4A7" w14:textId="77777777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rFonts w:cs="Calibri"/>
          <w:bCs/>
          <w:color w:val="auto"/>
          <w:kern w:val="1"/>
          <w:sz w:val="4"/>
          <w:szCs w:val="4"/>
          <w:lang w:eastAsia="zh-CN"/>
        </w:rPr>
      </w:pPr>
    </w:p>
    <w:p w14:paraId="5081116B" w14:textId="77777777" w:rsidR="00110E62" w:rsidRDefault="00110E62" w:rsidP="00B23E33">
      <w:pPr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</w:p>
    <w:p w14:paraId="244DE2AD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najniższa cena ofertowa z przedłożonych ofert</w:t>
      </w:r>
    </w:p>
    <w:p w14:paraId="5AFDC0EA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-143" w:hanging="426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C =  ------------------------------------------------------------------ x 60</w:t>
      </w:r>
    </w:p>
    <w:p w14:paraId="53DEC871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cena oferty badanej</w:t>
      </w:r>
    </w:p>
    <w:p w14:paraId="24BC856C" w14:textId="77777777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kern w:val="1"/>
          <w:sz w:val="16"/>
          <w:szCs w:val="16"/>
        </w:rPr>
      </w:pPr>
    </w:p>
    <w:p w14:paraId="029AD9EF" w14:textId="77777777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cs="Calibri"/>
          <w:b/>
          <w:bCs/>
          <w:color w:val="auto"/>
          <w:kern w:val="1"/>
          <w:szCs w:val="24"/>
          <w:lang w:eastAsia="zh-CN"/>
        </w:rPr>
      </w:pPr>
      <w:r w:rsidRPr="00B23E33">
        <w:rPr>
          <w:b/>
          <w:color w:val="auto"/>
          <w:kern w:val="1"/>
          <w:szCs w:val="24"/>
        </w:rPr>
        <w:t>2) KRYTERIUM II – warunki gwarancji</w:t>
      </w:r>
      <w:r w:rsidRPr="00B23E33">
        <w:rPr>
          <w:rFonts w:cs="Calibri"/>
          <w:b/>
          <w:bCs/>
          <w:color w:val="auto"/>
          <w:kern w:val="1"/>
          <w:szCs w:val="24"/>
          <w:lang w:eastAsia="zh-CN"/>
        </w:rPr>
        <w:t xml:space="preserve"> (G) waga - 20%</w:t>
      </w:r>
    </w:p>
    <w:p w14:paraId="09A767B1" w14:textId="42671513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a) Wykonawca składając ofertę określa ilość miesięcy zwiększenia czasu objętego gwarancją na </w:t>
      </w:r>
      <w:r w:rsidR="00110E62">
        <w:rPr>
          <w:rFonts w:eastAsia="Arial" w:cs="Calibri"/>
          <w:bCs/>
          <w:color w:val="auto"/>
          <w:kern w:val="1"/>
          <w:szCs w:val="24"/>
          <w:lang w:eastAsia="zh-CN"/>
        </w:rPr>
        <w:t>akcesoria</w:t>
      </w: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licząc od momentu jego dostarczenia. </w:t>
      </w:r>
    </w:p>
    <w:p w14:paraId="764197D0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b) Do porównania ofert będzie brana pod uwagę ilość zwiększenia miesięcy gwarancji podana przez Wykonawcę w formularzu ofertowym. </w:t>
      </w:r>
    </w:p>
    <w:p w14:paraId="4D6A0555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Należy podać wyłącznie pełne miesiące, w innym przypadku Zamawiający do oceny ofert oraz do umowy przyjmie ilość miesięcy zaokrągloną w dół do pełnych miesięcy.</w:t>
      </w:r>
    </w:p>
    <w:p w14:paraId="775B6578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c) Wykonawca może zwiększyć czas objęty gwarancją od 1 miesiąca do 12 miesięcy.</w:t>
      </w:r>
    </w:p>
    <w:p w14:paraId="08509366" w14:textId="25DE57A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Wykonawca może nie zwiększać czasu objętego gwarancją i wówczas wpisuje w formularzu ofertowym 0 miesięcy. Wykonawca w takim przypadku otrzyma 0 pkt (czas objęty gwarancją wynosi wówczas </w:t>
      </w:r>
      <w:r w:rsidR="00110E62">
        <w:rPr>
          <w:rFonts w:eastAsia="Arial" w:cs="Calibri"/>
          <w:bCs/>
          <w:color w:val="auto"/>
          <w:kern w:val="1"/>
          <w:szCs w:val="24"/>
          <w:lang w:eastAsia="zh-CN"/>
        </w:rPr>
        <w:t>24 m-ce</w:t>
      </w: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).</w:t>
      </w:r>
    </w:p>
    <w:p w14:paraId="16336BA0" w14:textId="5D1BF382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d) Wykonawca może maksymalnie zwiększyć czas objęty gwarancją i wpisuje wówczas w formularzu ofertowym12 miesięcy(czas ob</w:t>
      </w:r>
      <w:r w:rsidR="00110E62">
        <w:rPr>
          <w:rFonts w:eastAsia="Arial" w:cs="Calibri"/>
          <w:bCs/>
          <w:color w:val="auto"/>
          <w:kern w:val="1"/>
          <w:szCs w:val="24"/>
          <w:lang w:eastAsia="zh-CN"/>
        </w:rPr>
        <w:t>jęty gwarancją wynosi wówczas 36</w:t>
      </w: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m-</w:t>
      </w:r>
      <w:proofErr w:type="spellStart"/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cy</w:t>
      </w:r>
      <w:proofErr w:type="spellEnd"/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).</w:t>
      </w:r>
    </w:p>
    <w:p w14:paraId="4DB49C1C" w14:textId="2E48869B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e) Jeżeli wykonawca w formularzu oferty wpisze więcej niż 12 miesięcy, Zamawiający do oceny </w:t>
      </w: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lastRenderedPageBreak/>
        <w:t>oferty i do umowy przyjmie maksymalne zwiększenie czasu objętego gwarancją tj. 12 m-</w:t>
      </w:r>
      <w:proofErr w:type="spellStart"/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cy</w:t>
      </w:r>
      <w:proofErr w:type="spellEnd"/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,  </w:t>
      </w:r>
      <w:r w:rsidR="00110E62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                   </w:t>
      </w: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a wówczas</w:t>
      </w:r>
      <w:r w:rsidR="00110E62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czas objęty gwarancją wynosi 36</w:t>
      </w: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miesięcy.</w:t>
      </w:r>
    </w:p>
    <w:p w14:paraId="24D5C6D9" w14:textId="2F60BD94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f) Jeżeli Wykonawca nie dokona żadnego wpisu lub dokonany wpis będzie niejednoznaczny                    </w:t>
      </w:r>
      <w:r w:rsidRPr="00B23E33">
        <w:rPr>
          <w:color w:val="auto"/>
          <w:szCs w:val="24"/>
        </w:rPr>
        <w:t>(np. nieczytelny)</w:t>
      </w: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, Zamawiający do oceny ofert i do umowy przyjmie m</w:t>
      </w:r>
      <w:r w:rsidR="00110E62">
        <w:rPr>
          <w:rFonts w:eastAsia="Arial" w:cs="Calibri"/>
          <w:bCs/>
          <w:color w:val="auto"/>
          <w:kern w:val="1"/>
          <w:szCs w:val="24"/>
          <w:lang w:eastAsia="zh-CN"/>
        </w:rPr>
        <w:t xml:space="preserve">inimalny okres gwarancji,         tj. 24 miesiące </w:t>
      </w: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- Wykonawca w takim przypadku otrzyma 0 pkt, z uwagi na brak zwiększenia czasu objętego gwarancją.</w:t>
      </w:r>
    </w:p>
    <w:p w14:paraId="383A4328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g) Punkty przyznawane będą wg wzoru:</w:t>
      </w:r>
    </w:p>
    <w:p w14:paraId="2E2F2495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12"/>
          <w:szCs w:val="12"/>
          <w:lang w:eastAsia="zh-CN"/>
        </w:rPr>
      </w:pPr>
    </w:p>
    <w:p w14:paraId="619B33CE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zwiększenie czasu objętego gwarancją oferty badanej</w:t>
      </w:r>
    </w:p>
    <w:p w14:paraId="1A1F5136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-143" w:hanging="426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G =  ------------------------------------------------------------------ x 20</w:t>
      </w:r>
    </w:p>
    <w:p w14:paraId="3E7B4342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12 m-</w:t>
      </w:r>
      <w:proofErr w:type="spellStart"/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cy</w:t>
      </w:r>
      <w:proofErr w:type="spellEnd"/>
    </w:p>
    <w:p w14:paraId="19D00F20" w14:textId="77777777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FF0000"/>
          <w:kern w:val="1"/>
          <w:sz w:val="12"/>
          <w:szCs w:val="12"/>
        </w:rPr>
      </w:pPr>
    </w:p>
    <w:p w14:paraId="4AFAD99A" w14:textId="77777777" w:rsidR="00B23E33" w:rsidRPr="00B23E33" w:rsidRDefault="00B23E33" w:rsidP="00B23E33">
      <w:pPr>
        <w:widowControl w:val="0"/>
        <w:tabs>
          <w:tab w:val="left" w:pos="360"/>
          <w:tab w:val="left" w:pos="426"/>
          <w:tab w:val="left" w:pos="567"/>
          <w:tab w:val="left" w:pos="90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kern w:val="1"/>
          <w:szCs w:val="24"/>
        </w:rPr>
      </w:pPr>
      <w:r w:rsidRPr="00B23E33">
        <w:rPr>
          <w:b/>
          <w:color w:val="auto"/>
          <w:kern w:val="1"/>
          <w:szCs w:val="24"/>
        </w:rPr>
        <w:t>3) KRYTERIUM III– termin realizacji naprawy gwarancyjnej</w:t>
      </w:r>
      <w:r w:rsidRPr="00B23E33">
        <w:rPr>
          <w:rFonts w:cs="Calibri"/>
          <w:b/>
          <w:bCs/>
          <w:color w:val="auto"/>
          <w:kern w:val="1"/>
          <w:szCs w:val="24"/>
          <w:lang w:eastAsia="zh-CN"/>
        </w:rPr>
        <w:t xml:space="preserve"> (T)  - waga 20%</w:t>
      </w:r>
    </w:p>
    <w:p w14:paraId="147AD4EC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a) Wykonawca składając ofertę określa w ile dni roboczych (należy podać wyłącznie pełne dni) będzie realizował naprawy gwarancyjne od momentu zgłoszenia uszkodzenia towaru, złożone drogą elektroniczną. Ilość dni podana przez Wykonawcę w inny sposób będzie poprawiona przez Zamawiającego do pełnych dni w dół.</w:t>
      </w:r>
    </w:p>
    <w:p w14:paraId="47470B65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b) Do porównania ofert będzie brana pod uwagę ilość dni roboczych podana przez Wykonawcę  w formularzu ofertowym. </w:t>
      </w:r>
    </w:p>
    <w:p w14:paraId="0B8CFB3C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c) Wykonawca może wskazać minimalnie 5 dni – maksymalnie 10 dni roboczych.</w:t>
      </w:r>
    </w:p>
    <w:p w14:paraId="3A8EE299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d) Wykonawca może nie zmniejszać </w:t>
      </w:r>
      <w:r w:rsidRPr="00B23E33">
        <w:rPr>
          <w:color w:val="auto"/>
          <w:kern w:val="1"/>
          <w:szCs w:val="24"/>
        </w:rPr>
        <w:t>terminu realizacji naprawy gwarancyjnej</w:t>
      </w: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i wówczas wpisuje w formularzu ofertowym 10 dni roboczych. </w:t>
      </w:r>
    </w:p>
    <w:p w14:paraId="1697CB18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color w:val="auto"/>
          <w:kern w:val="1"/>
          <w:szCs w:val="24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e) Jeżeli wykonawca w formularzu oferty wpisze mniej niż 5 dni roboczych Zamawiający do oceny oferty i do umowy przyjmuje </w:t>
      </w:r>
      <w:r w:rsidRPr="00B23E33">
        <w:rPr>
          <w:color w:val="auto"/>
          <w:kern w:val="1"/>
          <w:szCs w:val="24"/>
        </w:rPr>
        <w:t>termin realizacji naprawy gwarancyjnej 5 dni roboczych.</w:t>
      </w:r>
    </w:p>
    <w:p w14:paraId="58572472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f) Jeśli Wykonawca w formularzu oferty wpisze więcej niż 10 dni roboczych Zamawiający odrzuci ofertę jako niezgodną z warunkami zamówienia.</w:t>
      </w:r>
    </w:p>
    <w:p w14:paraId="221E0341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g) </w:t>
      </w:r>
      <w:proofErr w:type="spellStart"/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eżeli</w:t>
      </w:r>
      <w:proofErr w:type="spellEnd"/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 Wykonawca nie dokona żadnego wpisu lub dokonany wpis będzie niejednoznaczny                    </w:t>
      </w:r>
      <w:r w:rsidRPr="00B23E33">
        <w:rPr>
          <w:color w:val="auto"/>
          <w:szCs w:val="24"/>
        </w:rPr>
        <w:t>(np. nieczytelny)</w:t>
      </w: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 xml:space="preserve">, Zamawiający do oceny ofert i do umowy przyjmie maksymalną ilość dni roboczych tj. 10 dni roboczych. </w:t>
      </w:r>
    </w:p>
    <w:p w14:paraId="746FA648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Arial" w:cs="Calibri"/>
          <w:bCs/>
          <w:color w:val="auto"/>
          <w:kern w:val="1"/>
          <w:szCs w:val="24"/>
          <w:lang w:eastAsia="zh-CN"/>
        </w:rPr>
      </w:pPr>
      <w:r w:rsidRPr="00B23E33">
        <w:rPr>
          <w:rFonts w:eastAsia="Arial" w:cs="Calibri"/>
          <w:bCs/>
          <w:color w:val="auto"/>
          <w:kern w:val="1"/>
          <w:szCs w:val="24"/>
          <w:lang w:eastAsia="zh-CN"/>
        </w:rPr>
        <w:t>h) Punkty przyznawane będą wg wzoru:</w:t>
      </w:r>
    </w:p>
    <w:p w14:paraId="7A4B17E8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5 dni roboczych</w:t>
      </w:r>
    </w:p>
    <w:p w14:paraId="2DE113F2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-143" w:hanging="426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T =  ------------------------------------------------------------------ x 20</w:t>
      </w:r>
    </w:p>
    <w:p w14:paraId="2EC6FDB6" w14:textId="77777777" w:rsidR="00B23E33" w:rsidRPr="00B23E33" w:rsidRDefault="00B23E33" w:rsidP="00B23E33">
      <w:pPr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 xml:space="preserve">Termin realizacji naprawy </w:t>
      </w:r>
    </w:p>
    <w:p w14:paraId="22FFFDF2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B23E3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gwarancyjnej oferty badanej</w:t>
      </w:r>
    </w:p>
    <w:p w14:paraId="51BDE3B0" w14:textId="77777777" w:rsidR="00B23E33" w:rsidRPr="00B23E33" w:rsidRDefault="00B23E33" w:rsidP="00B23E3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</w:p>
    <w:p w14:paraId="7CD4A84E" w14:textId="77777777" w:rsidR="00B23E33" w:rsidRPr="00B23E33" w:rsidRDefault="00B23E33" w:rsidP="00B23E33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color w:val="auto"/>
          <w:szCs w:val="20"/>
          <w:lang w:eastAsia="ar-SA"/>
        </w:rPr>
      </w:pPr>
      <w:r w:rsidRPr="00B23E33">
        <w:rPr>
          <w:b/>
          <w:color w:val="auto"/>
          <w:szCs w:val="20"/>
          <w:lang w:eastAsia="ar-SA"/>
        </w:rPr>
        <w:t>4)</w:t>
      </w:r>
      <w:r w:rsidRPr="00B23E33">
        <w:rPr>
          <w:color w:val="auto"/>
          <w:szCs w:val="20"/>
          <w:lang w:eastAsia="ar-SA"/>
        </w:rPr>
        <w:t xml:space="preserve"> Dla każdej z badanych ofert wyliczona zostanie ogólna liczba punktów (L) wg wzoru:</w:t>
      </w:r>
    </w:p>
    <w:p w14:paraId="0549C295" w14:textId="77777777" w:rsidR="00B23E33" w:rsidRPr="00B23E33" w:rsidRDefault="00B23E33" w:rsidP="00B23E33">
      <w:pPr>
        <w:widowControl w:val="0"/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284" w:right="0" w:firstLine="0"/>
        <w:jc w:val="center"/>
        <w:textAlignment w:val="baseline"/>
        <w:rPr>
          <w:color w:val="auto"/>
          <w:szCs w:val="20"/>
          <w:lang w:eastAsia="ar-SA"/>
        </w:rPr>
      </w:pPr>
      <w:r w:rsidRPr="00B23E33">
        <w:rPr>
          <w:color w:val="auto"/>
          <w:szCs w:val="20"/>
          <w:lang w:eastAsia="ar-SA"/>
        </w:rPr>
        <w:t>L = C+G+T</w:t>
      </w:r>
    </w:p>
    <w:p w14:paraId="79BA868C" w14:textId="77777777" w:rsidR="00B23E33" w:rsidRPr="00B23E33" w:rsidRDefault="00B23E33" w:rsidP="00B23E33">
      <w:pPr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645" w:firstLine="0"/>
        <w:textAlignment w:val="baseline"/>
        <w:rPr>
          <w:b/>
          <w:color w:val="auto"/>
          <w:szCs w:val="20"/>
          <w:lang w:eastAsia="ar-SA"/>
        </w:rPr>
      </w:pPr>
    </w:p>
    <w:p w14:paraId="03C8A073" w14:textId="4DB0ED1C" w:rsidR="00B23E33" w:rsidRPr="00B23E33" w:rsidRDefault="00B23E33" w:rsidP="00B23E33">
      <w:pPr>
        <w:tabs>
          <w:tab w:val="left" w:pos="360"/>
          <w:tab w:val="left" w:pos="720"/>
          <w:tab w:val="left" w:pos="2340"/>
        </w:tabs>
        <w:suppressAutoHyphens/>
        <w:overflowPunct w:val="0"/>
        <w:autoSpaceDE w:val="0"/>
        <w:spacing w:after="0" w:line="240" w:lineRule="auto"/>
        <w:ind w:left="0" w:right="645" w:firstLine="0"/>
        <w:textAlignment w:val="baseline"/>
        <w:rPr>
          <w:color w:val="auto"/>
          <w:szCs w:val="20"/>
          <w:lang w:eastAsia="ar-SA"/>
        </w:rPr>
      </w:pPr>
      <w:r>
        <w:rPr>
          <w:b/>
          <w:color w:val="auto"/>
          <w:szCs w:val="20"/>
          <w:lang w:eastAsia="ar-SA"/>
        </w:rPr>
        <w:t>6</w:t>
      </w:r>
      <w:r w:rsidRPr="00B23E33">
        <w:rPr>
          <w:b/>
          <w:color w:val="auto"/>
          <w:szCs w:val="20"/>
          <w:lang w:eastAsia="ar-SA"/>
        </w:rPr>
        <w:t>.</w:t>
      </w:r>
      <w:r w:rsidRPr="00B23E33">
        <w:rPr>
          <w:color w:val="auto"/>
          <w:szCs w:val="20"/>
          <w:lang w:eastAsia="ar-SA"/>
        </w:rPr>
        <w:t xml:space="preserve"> Jako najkorzystniejsza w poszczególnych zadaniach wybrana zostanie oferta, która uzyska  największą  liczbę punktów (L).</w:t>
      </w:r>
    </w:p>
    <w:p w14:paraId="6A377991" w14:textId="77777777" w:rsidR="00BC46C6" w:rsidRDefault="00BC46C6" w:rsidP="004E10CF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14:paraId="3E0DBB17" w14:textId="77777777" w:rsidR="0046531E" w:rsidRPr="004E10CF" w:rsidRDefault="0046531E" w:rsidP="004E10CF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14:paraId="5234296F" w14:textId="77777777" w:rsidR="003714D3" w:rsidRPr="00DF0F86" w:rsidRDefault="003714D3" w:rsidP="008E4003">
      <w:pPr>
        <w:numPr>
          <w:ilvl w:val="0"/>
          <w:numId w:val="7"/>
        </w:numPr>
        <w:tabs>
          <w:tab w:val="left" w:pos="9214"/>
        </w:tabs>
        <w:spacing w:after="5" w:line="276" w:lineRule="auto"/>
        <w:ind w:right="219" w:hanging="426"/>
        <w:rPr>
          <w:szCs w:val="24"/>
        </w:rPr>
      </w:pPr>
      <w:r w:rsidRPr="00DF0F86">
        <w:rPr>
          <w:b/>
          <w:szCs w:val="24"/>
        </w:rPr>
        <w:t xml:space="preserve">AUKCJA ELEKTRONICZNA  </w:t>
      </w:r>
    </w:p>
    <w:p w14:paraId="362674CC" w14:textId="77777777" w:rsidR="003714D3" w:rsidRDefault="003714D3" w:rsidP="00156943">
      <w:pPr>
        <w:tabs>
          <w:tab w:val="left" w:pos="9214"/>
        </w:tabs>
        <w:spacing w:after="0" w:line="276" w:lineRule="auto"/>
        <w:ind w:left="142" w:right="219" w:hanging="426"/>
        <w:rPr>
          <w:szCs w:val="24"/>
        </w:rPr>
      </w:pPr>
      <w:r w:rsidRPr="00DF0F86">
        <w:rPr>
          <w:szCs w:val="24"/>
        </w:rPr>
        <w:t xml:space="preserve">Zamawiający nie przewiduje wyboru najkorzystniejszej oferty z zastosowaniem aukcji elektronicznej. </w:t>
      </w:r>
    </w:p>
    <w:p w14:paraId="2C570EE8" w14:textId="77777777" w:rsidR="00510299" w:rsidRDefault="00510299" w:rsidP="00510299">
      <w:pPr>
        <w:pStyle w:val="Akapitzlist"/>
        <w:tabs>
          <w:tab w:val="left" w:pos="142"/>
        </w:tabs>
        <w:spacing w:after="5" w:line="276" w:lineRule="auto"/>
        <w:ind w:left="-142" w:right="219" w:firstLine="0"/>
        <w:rPr>
          <w:szCs w:val="24"/>
        </w:rPr>
      </w:pPr>
    </w:p>
    <w:p w14:paraId="22E39999" w14:textId="77777777" w:rsidR="00510299" w:rsidRDefault="00510299" w:rsidP="00510299">
      <w:pPr>
        <w:pStyle w:val="Akapitzlist"/>
        <w:tabs>
          <w:tab w:val="left" w:pos="142"/>
        </w:tabs>
        <w:spacing w:after="5" w:line="276" w:lineRule="auto"/>
        <w:ind w:left="-142" w:right="219" w:firstLine="0"/>
        <w:rPr>
          <w:szCs w:val="24"/>
        </w:rPr>
      </w:pPr>
    </w:p>
    <w:p w14:paraId="5C193834" w14:textId="77777777" w:rsidR="003714D3" w:rsidRPr="000F0955" w:rsidRDefault="003714D3" w:rsidP="008E4003">
      <w:pPr>
        <w:pStyle w:val="Akapitzlist"/>
        <w:numPr>
          <w:ilvl w:val="0"/>
          <w:numId w:val="7"/>
        </w:numPr>
        <w:tabs>
          <w:tab w:val="left" w:pos="142"/>
        </w:tabs>
        <w:spacing w:after="5" w:line="276" w:lineRule="auto"/>
        <w:ind w:left="-142" w:right="219" w:hanging="142"/>
        <w:rPr>
          <w:szCs w:val="24"/>
        </w:rPr>
      </w:pPr>
      <w:r w:rsidRPr="00CB33EE">
        <w:rPr>
          <w:b/>
          <w:szCs w:val="24"/>
        </w:rPr>
        <w:t>INFORMACJE O</w:t>
      </w:r>
      <w:r w:rsidRPr="000F0955">
        <w:rPr>
          <w:b/>
          <w:szCs w:val="24"/>
        </w:rPr>
        <w:t xml:space="preserve"> FORMALNOŚCIACH, JAKIE POWINNY ZOSTAĆ DOPEŁNIONE PO WYBORZE OFERTY W CELU ZAWARCIA UMOWY, WYMAGANIA DOTYCZĄCE ZABEZPIECZENIA NALEŻYTEGO   WYKONANIA UMOWY ORAZ WARUNKI UMOWY: </w:t>
      </w:r>
    </w:p>
    <w:p w14:paraId="4E8E069F" w14:textId="77777777" w:rsidR="003714D3" w:rsidRPr="00DF0F86" w:rsidRDefault="003714D3" w:rsidP="008E4003">
      <w:pPr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-142" w:right="219" w:firstLine="0"/>
        <w:rPr>
          <w:szCs w:val="24"/>
        </w:rPr>
      </w:pPr>
      <w:r w:rsidRPr="00DF0F86">
        <w:rPr>
          <w:szCs w:val="24"/>
        </w:rPr>
        <w:lastRenderedPageBreak/>
        <w:t xml:space="preserve">Wykonawca, którego oferta zostanie wybrana jako najkorzystniejsza zobowiązany będzie  do zawarcia umowy  w terminie i miejscu wskazanym przez zamawiającego. </w:t>
      </w:r>
    </w:p>
    <w:p w14:paraId="39A0D289" w14:textId="77777777" w:rsidR="003714D3" w:rsidRPr="00DF0F86" w:rsidRDefault="003714D3" w:rsidP="008E4003">
      <w:pPr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-142" w:right="219" w:firstLine="0"/>
        <w:rPr>
          <w:szCs w:val="24"/>
        </w:rPr>
      </w:pPr>
      <w:r w:rsidRPr="00DF0F86">
        <w:rPr>
          <w:szCs w:val="24"/>
        </w:rPr>
        <w:t xml:space="preserve">Zamawiający nie będzie żądał wniesienia zabezpieczenia należytego wykonania umowy. </w:t>
      </w:r>
    </w:p>
    <w:p w14:paraId="69B9A443" w14:textId="77777777" w:rsidR="003714D3" w:rsidRPr="00DF0F86" w:rsidRDefault="003714D3" w:rsidP="008E4003">
      <w:pPr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-142" w:right="219" w:firstLine="0"/>
        <w:rPr>
          <w:szCs w:val="24"/>
        </w:rPr>
      </w:pPr>
      <w:r w:rsidRPr="00DF0F86">
        <w:rPr>
          <w:szCs w:val="24"/>
        </w:rPr>
        <w:t>Przed podpisaniem umowy wykonawcy wspólnie ubiegający się o udzielenie zamówienia publicznego, których oferta została wybrana jako najkorzystniejsza, w przypadku dołączenia do oferty pełnomocnict</w:t>
      </w:r>
      <w:r>
        <w:rPr>
          <w:szCs w:val="24"/>
        </w:rPr>
        <w:t>wa</w:t>
      </w:r>
      <w:r w:rsidRPr="00DF0F86">
        <w:rPr>
          <w:szCs w:val="24"/>
        </w:rPr>
        <w:t xml:space="preserve">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4ABDED13" w14:textId="2E498BFF" w:rsidR="003714D3" w:rsidRPr="00DF0F86" w:rsidRDefault="003714D3" w:rsidP="008E4003">
      <w:pPr>
        <w:numPr>
          <w:ilvl w:val="0"/>
          <w:numId w:val="8"/>
        </w:numPr>
        <w:tabs>
          <w:tab w:val="left" w:pos="142"/>
          <w:tab w:val="left" w:pos="426"/>
        </w:tabs>
        <w:spacing w:after="3" w:line="276" w:lineRule="auto"/>
        <w:ind w:left="-142" w:right="219" w:firstLine="0"/>
        <w:rPr>
          <w:szCs w:val="24"/>
        </w:rPr>
      </w:pPr>
      <w:r>
        <w:rPr>
          <w:szCs w:val="24"/>
        </w:rPr>
        <w:t>Projektowane postanowienia</w:t>
      </w:r>
      <w:r w:rsidRPr="00DF0F86">
        <w:rPr>
          <w:szCs w:val="24"/>
        </w:rPr>
        <w:t xml:space="preserve"> umowy określa </w:t>
      </w:r>
      <w:r w:rsidR="00855216">
        <w:rPr>
          <w:i/>
          <w:szCs w:val="24"/>
        </w:rPr>
        <w:t>Z</w:t>
      </w:r>
      <w:r w:rsidRPr="00DF0F86">
        <w:rPr>
          <w:i/>
          <w:szCs w:val="24"/>
        </w:rPr>
        <w:t xml:space="preserve">ałącznik nr </w:t>
      </w:r>
      <w:r w:rsidR="004E10CF">
        <w:rPr>
          <w:i/>
          <w:szCs w:val="24"/>
        </w:rPr>
        <w:t>4</w:t>
      </w:r>
      <w:r w:rsidR="009D2845">
        <w:rPr>
          <w:i/>
          <w:szCs w:val="24"/>
        </w:rPr>
        <w:t>, 5 i 6</w:t>
      </w:r>
      <w:r w:rsidR="00642529">
        <w:rPr>
          <w:i/>
          <w:szCs w:val="24"/>
        </w:rPr>
        <w:t xml:space="preserve"> </w:t>
      </w:r>
      <w:r>
        <w:rPr>
          <w:i/>
          <w:szCs w:val="24"/>
        </w:rPr>
        <w:t>do S</w:t>
      </w:r>
      <w:r w:rsidRPr="00DF0F86">
        <w:rPr>
          <w:i/>
          <w:szCs w:val="24"/>
        </w:rPr>
        <w:t>WZ.</w:t>
      </w:r>
    </w:p>
    <w:p w14:paraId="733CC1C6" w14:textId="1B1C4942" w:rsidR="003714D3" w:rsidRPr="00DF0F86" w:rsidRDefault="003714D3" w:rsidP="008E4003">
      <w:pPr>
        <w:numPr>
          <w:ilvl w:val="0"/>
          <w:numId w:val="8"/>
        </w:numPr>
        <w:tabs>
          <w:tab w:val="left" w:pos="142"/>
          <w:tab w:val="left" w:pos="426"/>
        </w:tabs>
        <w:spacing w:after="3" w:line="276" w:lineRule="auto"/>
        <w:ind w:left="-142" w:right="219" w:firstLine="0"/>
        <w:rPr>
          <w:szCs w:val="24"/>
        </w:rPr>
      </w:pPr>
      <w:r>
        <w:rPr>
          <w:szCs w:val="24"/>
        </w:rPr>
        <w:t xml:space="preserve">Jeżeli Wykonawca, którego oferta została wybrana jako najkorzystniejsza uchyla się od zawarcia umowy w sprawie zamówienia publicznego, zamawiający </w:t>
      </w:r>
      <w:r w:rsidR="00DA452E">
        <w:rPr>
          <w:szCs w:val="24"/>
        </w:rPr>
        <w:t xml:space="preserve">zgodnie z art. 263 ustawy </w:t>
      </w:r>
      <w:r>
        <w:rPr>
          <w:szCs w:val="24"/>
        </w:rPr>
        <w:t>może dokonać ponownego badania i oceny ofert spośród ofert pozostałych w postepowaniu wykonawców albo unieważnić postępowanie.</w:t>
      </w:r>
      <w:r w:rsidR="00D06C28">
        <w:rPr>
          <w:szCs w:val="24"/>
        </w:rPr>
        <w:t xml:space="preserve">  </w:t>
      </w:r>
    </w:p>
    <w:p w14:paraId="54F8C7FB" w14:textId="471279F7" w:rsidR="0034366C" w:rsidRPr="001525A5" w:rsidRDefault="00855216" w:rsidP="008E4003">
      <w:pPr>
        <w:widowControl w:val="0"/>
        <w:numPr>
          <w:ilvl w:val="0"/>
          <w:numId w:val="8"/>
        </w:numPr>
        <w:tabs>
          <w:tab w:val="left" w:pos="-36"/>
          <w:tab w:val="left" w:pos="106"/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-142" w:right="219" w:firstLine="0"/>
        <w:contextualSpacing/>
        <w:textAlignment w:val="baseline"/>
        <w:rPr>
          <w:color w:val="auto"/>
          <w:szCs w:val="24"/>
          <w:u w:val="single"/>
          <w:lang w:eastAsia="ar-SA"/>
        </w:rPr>
      </w:pPr>
      <w:r>
        <w:rPr>
          <w:color w:val="auto"/>
          <w:szCs w:val="24"/>
          <w:lang w:eastAsia="ar-SA"/>
        </w:rPr>
        <w:t xml:space="preserve">  </w:t>
      </w:r>
      <w:r w:rsidR="0034366C" w:rsidRPr="0034366C">
        <w:rPr>
          <w:color w:val="auto"/>
          <w:szCs w:val="24"/>
          <w:lang w:eastAsia="ar-SA"/>
        </w:rPr>
        <w:t>Dwukrotne nieusprawiedliwione niestawienie się przez Wykonawcę w wyznaczonym terminie celem podpisania umowy uznaje się za uchylenie od zawarcia umowy, co upoważni Zamawiającego do przeprowadzenia procedury zgodnie z art. 263 ustawy.</w:t>
      </w:r>
    </w:p>
    <w:p w14:paraId="389CB8AD" w14:textId="77777777" w:rsidR="001525A5" w:rsidRPr="00491A7F" w:rsidRDefault="001525A5" w:rsidP="001525A5">
      <w:pPr>
        <w:widowControl w:val="0"/>
        <w:tabs>
          <w:tab w:val="left" w:pos="-36"/>
          <w:tab w:val="left" w:pos="106"/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-142" w:right="219" w:firstLine="0"/>
        <w:contextualSpacing/>
        <w:textAlignment w:val="baseline"/>
        <w:rPr>
          <w:color w:val="auto"/>
          <w:szCs w:val="24"/>
          <w:u w:val="single"/>
          <w:lang w:eastAsia="ar-SA"/>
        </w:rPr>
      </w:pPr>
    </w:p>
    <w:p w14:paraId="7F2984C3" w14:textId="77777777" w:rsidR="00491A7F" w:rsidRPr="00360EBE" w:rsidRDefault="00491A7F" w:rsidP="0016089E">
      <w:pPr>
        <w:widowControl w:val="0"/>
        <w:tabs>
          <w:tab w:val="left" w:pos="-36"/>
          <w:tab w:val="left" w:pos="106"/>
          <w:tab w:val="left" w:pos="142"/>
          <w:tab w:val="left" w:pos="248"/>
          <w:tab w:val="left" w:pos="284"/>
          <w:tab w:val="left" w:pos="816"/>
          <w:tab w:val="left" w:pos="958"/>
          <w:tab w:val="left" w:pos="1100"/>
          <w:tab w:val="left" w:pos="1242"/>
          <w:tab w:val="left" w:pos="1395"/>
          <w:tab w:val="left" w:pos="1592"/>
          <w:tab w:val="left" w:pos="1668"/>
          <w:tab w:val="left" w:pos="4569"/>
        </w:tabs>
        <w:suppressAutoHyphens/>
        <w:overflowPunct w:val="0"/>
        <w:autoSpaceDE w:val="0"/>
        <w:spacing w:after="0" w:line="240" w:lineRule="auto"/>
        <w:ind w:left="142" w:right="219" w:firstLine="0"/>
        <w:contextualSpacing/>
        <w:textAlignment w:val="baseline"/>
        <w:rPr>
          <w:color w:val="auto"/>
          <w:sz w:val="16"/>
          <w:szCs w:val="16"/>
          <w:u w:val="single"/>
          <w:lang w:eastAsia="ar-SA"/>
        </w:rPr>
      </w:pPr>
    </w:p>
    <w:p w14:paraId="2128C7AC" w14:textId="4B7C2F57" w:rsidR="003714D3" w:rsidRDefault="003714D3" w:rsidP="00BD4322">
      <w:pPr>
        <w:tabs>
          <w:tab w:val="left" w:pos="9214"/>
        </w:tabs>
        <w:spacing w:after="5" w:line="276" w:lineRule="auto"/>
        <w:ind w:left="-142" w:right="645"/>
        <w:rPr>
          <w:b/>
          <w:szCs w:val="24"/>
        </w:rPr>
      </w:pPr>
      <w:r w:rsidRPr="00DF0F86">
        <w:rPr>
          <w:b/>
          <w:szCs w:val="24"/>
        </w:rPr>
        <w:t xml:space="preserve">XVII. POUCZENIE O ŚRODKACH OCHRONY PRAWNEJ PRZYSŁUGUJĄCYCH WYKONAWCY W TOKU POSTĘPOWANIA O UDZIELENIE ZAMÓWIENIA: </w:t>
      </w:r>
    </w:p>
    <w:p w14:paraId="458AC9FA" w14:textId="501039AC" w:rsidR="0034366C" w:rsidRPr="00731D9D" w:rsidRDefault="0034366C" w:rsidP="008E4003">
      <w:pPr>
        <w:numPr>
          <w:ilvl w:val="0"/>
          <w:numId w:val="9"/>
        </w:numPr>
        <w:tabs>
          <w:tab w:val="left" w:pos="851"/>
        </w:tabs>
        <w:spacing w:line="240" w:lineRule="auto"/>
        <w:ind w:left="567" w:right="219" w:hanging="283"/>
        <w:rPr>
          <w:szCs w:val="24"/>
        </w:rPr>
      </w:pPr>
      <w:r w:rsidRPr="0034366C">
        <w:t xml:space="preserve">Wykonawcy, uczestnikowi konkursu oraz innemu podmiotowi, jeżeli ma lub miał interes </w:t>
      </w:r>
      <w:r w:rsidR="00077085">
        <w:t xml:space="preserve">        </w:t>
      </w:r>
      <w:r w:rsidRPr="0034366C">
        <w:t xml:space="preserve">w uzyskaniu zamówienia lub nagrody w konkursie oraz poniósł lub może ponieść szkodę </w:t>
      </w:r>
      <w:r w:rsidR="00077085">
        <w:t xml:space="preserve">        </w:t>
      </w:r>
      <w:r w:rsidRPr="0034366C">
        <w:t>w wyniku naruszenia przez zamawiającego przepisów ustawy przysługują środki ochrony prawnej określone w Dziale IX ustawy.</w:t>
      </w:r>
    </w:p>
    <w:p w14:paraId="78734F96" w14:textId="77777777" w:rsidR="0034366C" w:rsidRPr="008C5B1F" w:rsidRDefault="0034366C" w:rsidP="008E4003">
      <w:pPr>
        <w:numPr>
          <w:ilvl w:val="0"/>
          <w:numId w:val="9"/>
        </w:numPr>
        <w:tabs>
          <w:tab w:val="left" w:pos="851"/>
        </w:tabs>
        <w:spacing w:line="240" w:lineRule="auto"/>
        <w:ind w:left="567" w:right="219" w:hanging="284"/>
        <w:rPr>
          <w:szCs w:val="24"/>
        </w:rPr>
      </w:pPr>
      <w:r w:rsidRPr="0034366C">
        <w:t xml:space="preserve"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AC1308A" w14:textId="77777777" w:rsidR="0034366C" w:rsidRPr="00731D9D" w:rsidRDefault="0034366C" w:rsidP="008E4003">
      <w:pPr>
        <w:numPr>
          <w:ilvl w:val="0"/>
          <w:numId w:val="9"/>
        </w:numPr>
        <w:tabs>
          <w:tab w:val="left" w:pos="851"/>
        </w:tabs>
        <w:spacing w:line="240" w:lineRule="auto"/>
        <w:ind w:left="567" w:right="219" w:hanging="284"/>
        <w:rPr>
          <w:szCs w:val="24"/>
        </w:rPr>
      </w:pPr>
      <w:r w:rsidRPr="00731D9D">
        <w:rPr>
          <w:szCs w:val="24"/>
        </w:rPr>
        <w:t>Odwołanie przysługuje na:</w:t>
      </w:r>
    </w:p>
    <w:p w14:paraId="6070127F" w14:textId="19814BE3" w:rsidR="0034366C" w:rsidRDefault="0034366C" w:rsidP="008E4003">
      <w:pPr>
        <w:numPr>
          <w:ilvl w:val="0"/>
          <w:numId w:val="15"/>
        </w:numPr>
        <w:spacing w:after="105" w:line="267" w:lineRule="auto"/>
        <w:ind w:left="851" w:right="219" w:hanging="284"/>
        <w:contextualSpacing/>
      </w:pPr>
      <w:r w:rsidRPr="0034366C">
        <w:t xml:space="preserve">niezgodną z przepisami ustawy czynność zamawiającego, podjętą w postępowaniu </w:t>
      </w:r>
      <w:r w:rsidR="00077085">
        <w:t xml:space="preserve">                </w:t>
      </w:r>
      <w:r w:rsidRPr="0034366C">
        <w:t xml:space="preserve">o udzielenie zamówienia, o zawarcie umowy ramowej, dynamicznym systemie zakupów, systemie kwalifikowania wykonawców lub konkursie, w tym na projektowane postanowienie umowy; </w:t>
      </w:r>
    </w:p>
    <w:p w14:paraId="27D13D8C" w14:textId="77777777" w:rsidR="00731D9D" w:rsidRDefault="0034366C" w:rsidP="008E4003">
      <w:pPr>
        <w:numPr>
          <w:ilvl w:val="0"/>
          <w:numId w:val="15"/>
        </w:numPr>
        <w:spacing w:after="105" w:line="267" w:lineRule="auto"/>
        <w:ind w:left="851" w:right="219" w:hanging="284"/>
        <w:contextualSpacing/>
      </w:pPr>
      <w:r w:rsidRPr="0034366C"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6826F6C" w14:textId="09A5CECE" w:rsidR="0034366C" w:rsidRPr="0034366C" w:rsidRDefault="00731D9D" w:rsidP="008E4003">
      <w:pPr>
        <w:numPr>
          <w:ilvl w:val="0"/>
          <w:numId w:val="15"/>
        </w:numPr>
        <w:spacing w:after="105" w:line="267" w:lineRule="auto"/>
        <w:ind w:left="851" w:right="219" w:hanging="284"/>
        <w:contextualSpacing/>
      </w:pPr>
      <w:r w:rsidRPr="0034366C">
        <w:t xml:space="preserve">zaniechanie przeprowadzenia postępowania o udzielenie zamówienia lub zorganizowania konkursu na podstawie ustawy, mimo że zamawiający był do tego obowiązany. </w:t>
      </w:r>
    </w:p>
    <w:p w14:paraId="3C48EAFC" w14:textId="77777777" w:rsidR="003F57A3" w:rsidRDefault="0034366C" w:rsidP="008E4003">
      <w:pPr>
        <w:numPr>
          <w:ilvl w:val="0"/>
          <w:numId w:val="9"/>
        </w:numPr>
        <w:tabs>
          <w:tab w:val="left" w:pos="709"/>
        </w:tabs>
        <w:spacing w:after="5" w:line="240" w:lineRule="auto"/>
        <w:ind w:left="567" w:right="219" w:hanging="283"/>
        <w:rPr>
          <w:szCs w:val="24"/>
        </w:rPr>
      </w:pPr>
      <w:r w:rsidRPr="0034366C">
        <w:rPr>
          <w:szCs w:val="24"/>
        </w:rPr>
        <w:t xml:space="preserve">Odwołanie można wnosić zgodnie z art. 514 w/w ustawy – do Prezesa Izby, przesyłając kopię odwołania Zamawiającemu. </w:t>
      </w:r>
    </w:p>
    <w:p w14:paraId="69D910CF" w14:textId="546B9EEF" w:rsidR="0034366C" w:rsidRPr="003F57A3" w:rsidRDefault="0034366C" w:rsidP="008E4003">
      <w:pPr>
        <w:numPr>
          <w:ilvl w:val="0"/>
          <w:numId w:val="9"/>
        </w:numPr>
        <w:tabs>
          <w:tab w:val="left" w:pos="709"/>
        </w:tabs>
        <w:spacing w:after="5" w:line="240" w:lineRule="auto"/>
        <w:ind w:left="567" w:right="219" w:hanging="283"/>
        <w:rPr>
          <w:szCs w:val="24"/>
        </w:rPr>
      </w:pPr>
      <w:r w:rsidRPr="003F57A3">
        <w:rPr>
          <w:spacing w:val="4"/>
          <w:szCs w:val="24"/>
        </w:rPr>
        <w:t>Odwołanie wnosi się w terminach:</w:t>
      </w:r>
    </w:p>
    <w:p w14:paraId="4766BEC6" w14:textId="77777777" w:rsidR="0034366C" w:rsidRPr="0034366C" w:rsidRDefault="0034366C" w:rsidP="008E4003">
      <w:pPr>
        <w:numPr>
          <w:ilvl w:val="0"/>
          <w:numId w:val="30"/>
        </w:numPr>
        <w:tabs>
          <w:tab w:val="left" w:pos="993"/>
        </w:tabs>
        <w:spacing w:before="120" w:after="120"/>
        <w:ind w:left="993" w:right="219"/>
        <w:contextualSpacing/>
        <w:rPr>
          <w:color w:val="auto"/>
          <w:spacing w:val="4"/>
          <w:szCs w:val="24"/>
        </w:rPr>
      </w:pPr>
      <w:r w:rsidRPr="0034366C">
        <w:rPr>
          <w:color w:val="auto"/>
          <w:spacing w:val="4"/>
          <w:szCs w:val="24"/>
        </w:rPr>
        <w:t xml:space="preserve">5 dni od dnia przekazania informacji o czynności Zamawiającego stanowiącej podstawę jego wniesienia, jeżeli informacja została przekazana przy użyciu środków </w:t>
      </w:r>
      <w:r w:rsidRPr="0034366C">
        <w:rPr>
          <w:color w:val="auto"/>
          <w:spacing w:val="4"/>
          <w:szCs w:val="24"/>
        </w:rPr>
        <w:lastRenderedPageBreak/>
        <w:t>komunikacji elektronicznej albo w terminie 10 dni – jeżeli informacja została przekazana w inny sposób;</w:t>
      </w:r>
    </w:p>
    <w:p w14:paraId="4BB18925" w14:textId="256A5257" w:rsidR="0034366C" w:rsidRDefault="0034366C" w:rsidP="008E4003">
      <w:pPr>
        <w:numPr>
          <w:ilvl w:val="0"/>
          <w:numId w:val="30"/>
        </w:numPr>
        <w:tabs>
          <w:tab w:val="left" w:pos="993"/>
        </w:tabs>
        <w:spacing w:before="120" w:after="120"/>
        <w:ind w:left="993" w:right="219"/>
        <w:contextualSpacing/>
        <w:rPr>
          <w:color w:val="auto"/>
          <w:spacing w:val="4"/>
          <w:szCs w:val="24"/>
        </w:rPr>
      </w:pPr>
      <w:r w:rsidRPr="0034366C">
        <w:rPr>
          <w:color w:val="auto"/>
          <w:spacing w:val="4"/>
          <w:szCs w:val="24"/>
        </w:rPr>
        <w:t>5 dni od dnia zamieszczenia ogłoszenia w Biuletynie Zamówień Publicznych lub zamieszczenia dokumentów zamówienia na stronie internetowej wobec treści ogłoszenia o zamówieniu lub wobec treści dokumentów zamówienia;</w:t>
      </w:r>
    </w:p>
    <w:p w14:paraId="74E73AC3" w14:textId="28F9FCE3" w:rsidR="0034366C" w:rsidRDefault="0034366C" w:rsidP="008E4003">
      <w:pPr>
        <w:numPr>
          <w:ilvl w:val="0"/>
          <w:numId w:val="30"/>
        </w:numPr>
        <w:tabs>
          <w:tab w:val="left" w:pos="993"/>
        </w:tabs>
        <w:spacing w:before="120" w:after="120"/>
        <w:ind w:left="993" w:right="219"/>
        <w:contextualSpacing/>
        <w:rPr>
          <w:color w:val="auto"/>
          <w:spacing w:val="4"/>
          <w:szCs w:val="24"/>
        </w:rPr>
      </w:pPr>
      <w:r w:rsidRPr="0034366C">
        <w:rPr>
          <w:color w:val="auto"/>
          <w:spacing w:val="4"/>
          <w:szCs w:val="24"/>
        </w:rPr>
        <w:t>Odwołanie w przypadkach innych niż określone w pkt. 1 i 2 wnosi się w terminie 5 dni od dnia, w którym powzięto lub przy zachowaniu należytej staranności można było powziąć wiadomość o okolicznościach stanowiących podstawę jego wniesienia.</w:t>
      </w:r>
    </w:p>
    <w:p w14:paraId="65C64160" w14:textId="77777777" w:rsidR="0034366C" w:rsidRPr="0034366C" w:rsidRDefault="0034366C" w:rsidP="008E4003">
      <w:pPr>
        <w:numPr>
          <w:ilvl w:val="0"/>
          <w:numId w:val="30"/>
        </w:numPr>
        <w:tabs>
          <w:tab w:val="left" w:pos="993"/>
        </w:tabs>
        <w:spacing w:before="120" w:after="120"/>
        <w:ind w:left="993" w:right="361"/>
        <w:contextualSpacing/>
        <w:rPr>
          <w:color w:val="auto"/>
          <w:spacing w:val="4"/>
          <w:szCs w:val="24"/>
        </w:rPr>
      </w:pPr>
      <w:r w:rsidRPr="0034366C">
        <w:rPr>
          <w:color w:val="auto"/>
          <w:spacing w:val="4"/>
          <w:szCs w:val="24"/>
        </w:rPr>
        <w:t>Jeżeli Zamawiający nie przesłał Wykonawcy zawiadomienia o wyborze najkorzystniejszej oferty odwołanie wnosi się nie później niż w terminie:</w:t>
      </w:r>
    </w:p>
    <w:p w14:paraId="01C6E781" w14:textId="77777777" w:rsidR="0034366C" w:rsidRPr="0034366C" w:rsidRDefault="0034366C" w:rsidP="008E4003">
      <w:pPr>
        <w:numPr>
          <w:ilvl w:val="0"/>
          <w:numId w:val="31"/>
        </w:numPr>
        <w:ind w:left="1418" w:right="361"/>
        <w:contextualSpacing/>
        <w:rPr>
          <w:color w:val="auto"/>
          <w:spacing w:val="4"/>
          <w:szCs w:val="24"/>
        </w:rPr>
      </w:pPr>
      <w:r w:rsidRPr="0034366C">
        <w:rPr>
          <w:color w:val="auto"/>
          <w:spacing w:val="4"/>
          <w:szCs w:val="24"/>
        </w:rPr>
        <w:t>15 dni od dnia zamieszczenia w Biuletynie Zamówień Publicznych ogłoszenia o wyniku postępowania;</w:t>
      </w:r>
    </w:p>
    <w:p w14:paraId="46ABFB5B" w14:textId="77777777" w:rsidR="0034366C" w:rsidRPr="0034366C" w:rsidRDefault="0034366C" w:rsidP="008E4003">
      <w:pPr>
        <w:numPr>
          <w:ilvl w:val="0"/>
          <w:numId w:val="31"/>
        </w:numPr>
        <w:ind w:left="1418" w:right="361"/>
        <w:contextualSpacing/>
        <w:rPr>
          <w:color w:val="auto"/>
          <w:spacing w:val="4"/>
          <w:szCs w:val="24"/>
        </w:rPr>
      </w:pPr>
      <w:r w:rsidRPr="0034366C">
        <w:rPr>
          <w:color w:val="auto"/>
          <w:spacing w:val="4"/>
          <w:szCs w:val="24"/>
        </w:rPr>
        <w:t xml:space="preserve">1 miesięcy od dnia zawarcia umowy, jeżeli Zamawiający nie zamieścił w </w:t>
      </w:r>
      <w:r w:rsidRPr="0034366C">
        <w:rPr>
          <w:color w:val="auto"/>
          <w:spacing w:val="4"/>
          <w:szCs w:val="24"/>
        </w:rPr>
        <w:br/>
        <w:t>Biuletynie Zamówień Publicznych ogłoszenia o wyniku postępowania.</w:t>
      </w:r>
    </w:p>
    <w:p w14:paraId="4ED6B471" w14:textId="57374D42" w:rsidR="0034366C" w:rsidRPr="003F57A3" w:rsidRDefault="0034366C" w:rsidP="008E4003">
      <w:pPr>
        <w:pStyle w:val="Akapitzlist"/>
        <w:numPr>
          <w:ilvl w:val="0"/>
          <w:numId w:val="9"/>
        </w:numPr>
        <w:tabs>
          <w:tab w:val="left" w:pos="709"/>
        </w:tabs>
        <w:spacing w:after="5" w:line="240" w:lineRule="auto"/>
        <w:ind w:left="567" w:right="361" w:hanging="283"/>
        <w:rPr>
          <w:color w:val="auto"/>
          <w:szCs w:val="24"/>
        </w:rPr>
      </w:pPr>
      <w:r w:rsidRPr="003F57A3">
        <w:rPr>
          <w:color w:val="auto"/>
          <w:szCs w:val="24"/>
        </w:rPr>
        <w:t>Szczegółowe regulacje dotyczące postępowania odwoławczego i postępowania skargowego  zawiera dział IX ustawy.</w:t>
      </w:r>
    </w:p>
    <w:p w14:paraId="2D1BA8CB" w14:textId="77777777" w:rsidR="00BA3A13" w:rsidRPr="004730A7" w:rsidRDefault="00BA3A13" w:rsidP="003714D3">
      <w:pPr>
        <w:spacing w:after="0" w:line="276" w:lineRule="auto"/>
        <w:ind w:left="142" w:right="644" w:firstLine="0"/>
        <w:rPr>
          <w:rFonts w:eastAsia="Calibri"/>
          <w:b/>
          <w:bCs/>
          <w:color w:val="auto"/>
          <w:sz w:val="32"/>
          <w:szCs w:val="32"/>
          <w:lang w:eastAsia="en-US"/>
        </w:rPr>
      </w:pPr>
    </w:p>
    <w:p w14:paraId="78DE9676" w14:textId="53B89901" w:rsidR="003714D3" w:rsidRDefault="003714D3" w:rsidP="003714D3">
      <w:pPr>
        <w:spacing w:after="0" w:line="276" w:lineRule="auto"/>
        <w:ind w:left="142" w:right="644" w:firstLine="0"/>
        <w:rPr>
          <w:rFonts w:eastAsia="Calibri"/>
          <w:b/>
          <w:bCs/>
          <w:color w:val="auto"/>
          <w:szCs w:val="24"/>
          <w:lang w:eastAsia="en-US"/>
        </w:rPr>
      </w:pPr>
      <w:r w:rsidRPr="000F0955">
        <w:rPr>
          <w:rFonts w:eastAsia="Calibri"/>
          <w:b/>
          <w:bCs/>
          <w:color w:val="auto"/>
          <w:szCs w:val="24"/>
          <w:lang w:eastAsia="en-US"/>
        </w:rPr>
        <w:t xml:space="preserve">XVIII KLAUZULA INFORMACYJNA: </w:t>
      </w:r>
    </w:p>
    <w:p w14:paraId="3F1088A4" w14:textId="3FC8D902" w:rsidR="0016089E" w:rsidRDefault="0016089E" w:rsidP="003206AF">
      <w:pPr>
        <w:pStyle w:val="Akapitzlist1"/>
        <w:spacing w:after="0" w:line="276" w:lineRule="auto"/>
        <w:ind w:left="426" w:right="219" w:hanging="284"/>
        <w:rPr>
          <w:color w:val="00000A"/>
          <w:szCs w:val="24"/>
        </w:rPr>
      </w:pPr>
      <w:r>
        <w:rPr>
          <w:color w:val="00000A"/>
          <w:szCs w:val="24"/>
        </w:rPr>
        <w:t xml:space="preserve">1. Zgodnie z art. 13 ust. 1 - 3 </w:t>
      </w:r>
      <w:r>
        <w:rPr>
          <w:rFonts w:eastAsia="Calibri"/>
          <w:color w:val="00000A"/>
          <w:szCs w:val="24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</w:t>
      </w:r>
      <w:r w:rsidR="008070C3">
        <w:rPr>
          <w:rFonts w:eastAsia="Calibri"/>
          <w:color w:val="00000A"/>
          <w:szCs w:val="24"/>
        </w:rPr>
        <w:t xml:space="preserve">rządzenie o ochronie danych) </w:t>
      </w:r>
      <w:r>
        <w:rPr>
          <w:rFonts w:eastAsia="Calibri"/>
          <w:color w:val="00000A"/>
          <w:szCs w:val="24"/>
        </w:rPr>
        <w:t xml:space="preserve">(Dz. Urz. UE L 119 z 04.05.2016), </w:t>
      </w:r>
      <w:r>
        <w:rPr>
          <w:color w:val="00000A"/>
          <w:szCs w:val="24"/>
        </w:rPr>
        <w:t xml:space="preserve">dalej „RODO”, informuję, że: </w:t>
      </w:r>
    </w:p>
    <w:p w14:paraId="7856D231" w14:textId="3CD4834F" w:rsidR="0016089E" w:rsidRDefault="0016089E" w:rsidP="008E4003">
      <w:pPr>
        <w:pStyle w:val="Akapitzlist1"/>
        <w:numPr>
          <w:ilvl w:val="0"/>
          <w:numId w:val="33"/>
        </w:numPr>
        <w:tabs>
          <w:tab w:val="left" w:pos="851"/>
        </w:tabs>
        <w:spacing w:after="0" w:line="276" w:lineRule="auto"/>
        <w:ind w:left="567" w:right="221" w:hanging="11"/>
        <w:rPr>
          <w:color w:val="00000A"/>
          <w:szCs w:val="24"/>
        </w:rPr>
      </w:pPr>
      <w:r>
        <w:rPr>
          <w:color w:val="00000A"/>
          <w:szCs w:val="24"/>
        </w:rPr>
        <w:t>administratorem Pani/Pana danych osobowych jest: Komenda Wojewódzka Policji w Bydgoszczy, ul.  Powstańców  Wielkopolskich  7, 85 – 090  Bydgoszcz, tel. 47 751-53-20, fax 47 75</w:t>
      </w:r>
      <w:r w:rsidR="00360EBE">
        <w:rPr>
          <w:color w:val="00000A"/>
          <w:szCs w:val="24"/>
        </w:rPr>
        <w:t>1</w:t>
      </w:r>
      <w:r>
        <w:rPr>
          <w:color w:val="00000A"/>
          <w:szCs w:val="24"/>
        </w:rPr>
        <w:t xml:space="preserve">-53-19,   e-mail: </w:t>
      </w:r>
      <w:hyperlink r:id="rId21" w:history="1">
        <w:r>
          <w:rPr>
            <w:rStyle w:val="Hipercze"/>
          </w:rPr>
          <w:t>przetarg@bg.policja.gov.pl</w:t>
        </w:r>
      </w:hyperlink>
      <w:r>
        <w:rPr>
          <w:color w:val="00000A"/>
          <w:szCs w:val="24"/>
        </w:rPr>
        <w:t>.</w:t>
      </w:r>
    </w:p>
    <w:p w14:paraId="35CAA11B" w14:textId="77777777" w:rsidR="0016089E" w:rsidRDefault="0016089E" w:rsidP="008E4003">
      <w:pPr>
        <w:pStyle w:val="Akapitzlist1"/>
        <w:numPr>
          <w:ilvl w:val="0"/>
          <w:numId w:val="33"/>
        </w:numPr>
        <w:tabs>
          <w:tab w:val="left" w:pos="851"/>
        </w:tabs>
        <w:spacing w:after="0" w:line="276" w:lineRule="auto"/>
        <w:ind w:left="567" w:right="221" w:hanging="11"/>
        <w:rPr>
          <w:color w:val="00000A"/>
          <w:szCs w:val="24"/>
        </w:rPr>
      </w:pPr>
      <w:r>
        <w:rPr>
          <w:color w:val="00000A"/>
          <w:szCs w:val="24"/>
        </w:rPr>
        <w:t>kontakt do inspektora ochrony danych osobowych w Komendzie Wojewódzkiej Policji   w Bydgoszczy: tel. 47 751-12-30, adres e-mail:</w:t>
      </w:r>
      <w:r>
        <w:rPr>
          <w:color w:val="FF0000"/>
          <w:szCs w:val="24"/>
        </w:rPr>
        <w:t xml:space="preserve"> </w:t>
      </w:r>
      <w:hyperlink r:id="rId22" w:history="1">
        <w:r>
          <w:rPr>
            <w:rStyle w:val="Hipercze"/>
          </w:rPr>
          <w:t>iod.kwp@bg.policja.gov.pl</w:t>
        </w:r>
      </w:hyperlink>
      <w:r>
        <w:rPr>
          <w:color w:val="00000A"/>
          <w:szCs w:val="24"/>
        </w:rPr>
        <w:t>;</w:t>
      </w:r>
    </w:p>
    <w:p w14:paraId="399353AA" w14:textId="28906E9D" w:rsidR="0016089E" w:rsidRDefault="0016089E" w:rsidP="008E4003">
      <w:pPr>
        <w:pStyle w:val="Akapitzlist1"/>
        <w:numPr>
          <w:ilvl w:val="0"/>
          <w:numId w:val="33"/>
        </w:numPr>
        <w:tabs>
          <w:tab w:val="left" w:pos="851"/>
        </w:tabs>
        <w:spacing w:after="0" w:line="276" w:lineRule="auto"/>
        <w:ind w:left="567" w:right="221" w:hanging="10"/>
        <w:rPr>
          <w:rFonts w:eastAsia="Calibri"/>
          <w:color w:val="00000A"/>
          <w:szCs w:val="24"/>
        </w:rPr>
      </w:pPr>
      <w:r>
        <w:rPr>
          <w:color w:val="00000A"/>
          <w:szCs w:val="24"/>
        </w:rPr>
        <w:t>Pani/Pana dane osobowe, zebrane na podstawie przepisów ustawy z dnia 11 września 2019 r. – Prawo zamówień publicznych (</w:t>
      </w:r>
      <w:proofErr w:type="spellStart"/>
      <w:r>
        <w:rPr>
          <w:color w:val="00000A"/>
          <w:szCs w:val="24"/>
        </w:rPr>
        <w:t>t.j</w:t>
      </w:r>
      <w:proofErr w:type="spellEnd"/>
      <w:r>
        <w:rPr>
          <w:color w:val="00000A"/>
          <w:szCs w:val="24"/>
        </w:rPr>
        <w:t>. Dz. U. z 2021 r. poz. 1129</w:t>
      </w:r>
      <w:r w:rsidR="00995744">
        <w:rPr>
          <w:color w:val="00000A"/>
          <w:szCs w:val="24"/>
        </w:rPr>
        <w:t xml:space="preserve"> ze zm.</w:t>
      </w:r>
      <w:r>
        <w:rPr>
          <w:color w:val="00000A"/>
          <w:szCs w:val="24"/>
        </w:rPr>
        <w:t xml:space="preserve">), dalej „ustawa </w:t>
      </w:r>
      <w:proofErr w:type="spellStart"/>
      <w:r>
        <w:rPr>
          <w:color w:val="00000A"/>
          <w:szCs w:val="24"/>
        </w:rPr>
        <w:t>Pzp</w:t>
      </w:r>
      <w:proofErr w:type="spellEnd"/>
      <w:r>
        <w:rPr>
          <w:color w:val="00000A"/>
          <w:szCs w:val="24"/>
        </w:rPr>
        <w:t>”, przetwarzane będą na podstawie art. 6 ust. 1 lit. c</w:t>
      </w:r>
      <w:r>
        <w:rPr>
          <w:i/>
          <w:color w:val="00000A"/>
          <w:szCs w:val="24"/>
        </w:rPr>
        <w:t xml:space="preserve"> </w:t>
      </w:r>
      <w:r>
        <w:rPr>
          <w:color w:val="00000A"/>
          <w:szCs w:val="24"/>
        </w:rPr>
        <w:t xml:space="preserve">RODO w celu </w:t>
      </w:r>
      <w:r>
        <w:rPr>
          <w:rFonts w:eastAsia="Calibri"/>
          <w:color w:val="00000A"/>
          <w:szCs w:val="24"/>
        </w:rPr>
        <w:t>związanym z postępowaniem o udzielenie zamówienia publicznego;</w:t>
      </w:r>
    </w:p>
    <w:p w14:paraId="63FD65D7" w14:textId="77777777" w:rsidR="0016089E" w:rsidRDefault="0016089E" w:rsidP="008E4003">
      <w:pPr>
        <w:pStyle w:val="Akapitzlist1"/>
        <w:numPr>
          <w:ilvl w:val="0"/>
          <w:numId w:val="33"/>
        </w:numPr>
        <w:tabs>
          <w:tab w:val="left" w:pos="851"/>
        </w:tabs>
        <w:spacing w:after="0" w:line="276" w:lineRule="auto"/>
        <w:ind w:left="567" w:right="221" w:hanging="10"/>
        <w:rPr>
          <w:color w:val="00000A"/>
          <w:szCs w:val="24"/>
        </w:rPr>
      </w:pPr>
      <w:r>
        <w:rPr>
          <w:color w:val="00000A"/>
          <w:szCs w:val="24"/>
        </w:rPr>
        <w:t xml:space="preserve">odbiorcami Pani/Pana danych osobowych będą osoby lub podmioty, którym udostępniona zostanie dokumentacja postępowania w oparciu o art. 18 ustawy </w:t>
      </w:r>
      <w:proofErr w:type="spellStart"/>
      <w:r>
        <w:rPr>
          <w:color w:val="00000A"/>
          <w:szCs w:val="24"/>
        </w:rPr>
        <w:t>Pzp</w:t>
      </w:r>
      <w:proofErr w:type="spellEnd"/>
      <w:r>
        <w:rPr>
          <w:color w:val="00000A"/>
          <w:szCs w:val="24"/>
        </w:rPr>
        <w:t xml:space="preserve">;             </w:t>
      </w:r>
    </w:p>
    <w:p w14:paraId="0B38D515" w14:textId="77777777" w:rsidR="0016089E" w:rsidRDefault="0016089E" w:rsidP="008E4003">
      <w:pPr>
        <w:pStyle w:val="Akapitzlist1"/>
        <w:numPr>
          <w:ilvl w:val="0"/>
          <w:numId w:val="33"/>
        </w:numPr>
        <w:tabs>
          <w:tab w:val="left" w:pos="851"/>
        </w:tabs>
        <w:spacing w:after="0" w:line="276" w:lineRule="auto"/>
        <w:ind w:left="567" w:right="221" w:hanging="10"/>
        <w:rPr>
          <w:color w:val="00000A"/>
          <w:szCs w:val="24"/>
        </w:rPr>
      </w:pPr>
      <w:r>
        <w:rPr>
          <w:color w:val="00000A"/>
          <w:szCs w:val="24"/>
        </w:rPr>
        <w:t xml:space="preserve">Pani/Pana dane osobowe będą przechowywane, zgodnie z art. 78 ust. 1 - 4 ustawy </w:t>
      </w:r>
      <w:proofErr w:type="spellStart"/>
      <w:r>
        <w:rPr>
          <w:color w:val="00000A"/>
          <w:szCs w:val="24"/>
        </w:rPr>
        <w:t>Pzp</w:t>
      </w:r>
      <w:proofErr w:type="spellEnd"/>
      <w:r>
        <w:rPr>
          <w:color w:val="00000A"/>
          <w:szCs w:val="24"/>
        </w:rPr>
        <w:t>, jeżeli czas trwania umowy przekracza 4 lata, okres przechowywania obejmuje cały okres obowiązywania umowy, nie dłużej jednak niż przez okres wynikający z przepisów o archiwizacji oraz przepisów dotyczących projektów współfinansowanych ze środków UE;</w:t>
      </w:r>
    </w:p>
    <w:p w14:paraId="1E53304B" w14:textId="77777777" w:rsidR="0016089E" w:rsidRPr="005B6C36" w:rsidRDefault="0016089E" w:rsidP="008E4003">
      <w:pPr>
        <w:numPr>
          <w:ilvl w:val="0"/>
          <w:numId w:val="33"/>
        </w:numPr>
        <w:suppressAutoHyphens/>
        <w:spacing w:after="0" w:line="276" w:lineRule="auto"/>
        <w:ind w:right="219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B6C36">
        <w:rPr>
          <w:color w:val="00000A"/>
          <w:kern w:val="1"/>
          <w:szCs w:val="24"/>
          <w:lang w:eastAsia="ar-SA"/>
        </w:rPr>
        <w:t>Pzp</w:t>
      </w:r>
      <w:proofErr w:type="spellEnd"/>
      <w:r w:rsidRPr="005B6C36">
        <w:rPr>
          <w:color w:val="00000A"/>
          <w:kern w:val="1"/>
          <w:szCs w:val="24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B6C36">
        <w:rPr>
          <w:color w:val="00000A"/>
          <w:kern w:val="1"/>
          <w:szCs w:val="24"/>
          <w:lang w:eastAsia="ar-SA"/>
        </w:rPr>
        <w:t>Pzp</w:t>
      </w:r>
      <w:proofErr w:type="spellEnd"/>
      <w:r w:rsidRPr="005B6C36">
        <w:rPr>
          <w:color w:val="00000A"/>
          <w:kern w:val="1"/>
          <w:szCs w:val="24"/>
          <w:lang w:eastAsia="ar-SA"/>
        </w:rPr>
        <w:t xml:space="preserve">;  </w:t>
      </w:r>
    </w:p>
    <w:p w14:paraId="7870606B" w14:textId="77777777" w:rsidR="0016089E" w:rsidRPr="005B6C36" w:rsidRDefault="0016089E" w:rsidP="008E4003">
      <w:pPr>
        <w:numPr>
          <w:ilvl w:val="0"/>
          <w:numId w:val="33"/>
        </w:numPr>
        <w:suppressAutoHyphens/>
        <w:spacing w:after="0" w:line="276" w:lineRule="auto"/>
        <w:ind w:right="219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w odniesieniu do Pani/Pana danych osobowych decyzje nie będą podejmowane w sposób zautomatyzowany, stosowanie do art. 22 RODO;</w:t>
      </w:r>
    </w:p>
    <w:p w14:paraId="0A2FEB66" w14:textId="77777777" w:rsidR="0016089E" w:rsidRPr="005B6C36" w:rsidRDefault="0016089E" w:rsidP="008E4003">
      <w:pPr>
        <w:numPr>
          <w:ilvl w:val="0"/>
          <w:numId w:val="33"/>
        </w:numPr>
        <w:suppressAutoHyphens/>
        <w:spacing w:after="0" w:line="276" w:lineRule="auto"/>
        <w:ind w:right="219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lastRenderedPageBreak/>
        <w:t>posiada Pani/Pan:</w:t>
      </w:r>
    </w:p>
    <w:p w14:paraId="6B666BB6" w14:textId="77777777" w:rsidR="0016089E" w:rsidRPr="005B6C36" w:rsidRDefault="0016089E" w:rsidP="008E4003">
      <w:pPr>
        <w:numPr>
          <w:ilvl w:val="0"/>
          <w:numId w:val="35"/>
        </w:numPr>
        <w:suppressAutoHyphens/>
        <w:spacing w:after="0" w:line="240" w:lineRule="auto"/>
        <w:ind w:left="1276" w:right="219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na podstawie art. 15 RODO, prawo dostępu do danych osobowych Pani/Pana dotyczących;</w:t>
      </w:r>
    </w:p>
    <w:p w14:paraId="533F2625" w14:textId="77777777" w:rsidR="0016089E" w:rsidRPr="005B6C36" w:rsidRDefault="0016089E" w:rsidP="008E4003">
      <w:pPr>
        <w:numPr>
          <w:ilvl w:val="0"/>
          <w:numId w:val="35"/>
        </w:numPr>
        <w:suppressAutoHyphens/>
        <w:spacing w:after="0" w:line="240" w:lineRule="auto"/>
        <w:ind w:left="1276" w:right="219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na podstawie art. 16 RODO, prawo do sprostowania Pani/Pana danych osobowych;</w:t>
      </w:r>
    </w:p>
    <w:p w14:paraId="38A72B30" w14:textId="77777777" w:rsidR="0016089E" w:rsidRPr="005B6C36" w:rsidRDefault="0016089E" w:rsidP="008E4003">
      <w:pPr>
        <w:numPr>
          <w:ilvl w:val="0"/>
          <w:numId w:val="35"/>
        </w:numPr>
        <w:suppressAutoHyphens/>
        <w:spacing w:after="0" w:line="240" w:lineRule="auto"/>
        <w:ind w:left="1276" w:right="219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 xml:space="preserve">na podstawie art. 18 RODO, prawo żądania od administratora ograniczenia przetwarzania danych osobowych z zastrzeżeniem przypadków, o których mowa w art. 18 ust. 2 RODO;  </w:t>
      </w:r>
    </w:p>
    <w:p w14:paraId="0030B0CD" w14:textId="77777777" w:rsidR="0016089E" w:rsidRPr="005B6C36" w:rsidRDefault="0016089E" w:rsidP="008E4003">
      <w:pPr>
        <w:numPr>
          <w:ilvl w:val="0"/>
          <w:numId w:val="35"/>
        </w:numPr>
        <w:suppressAutoHyphens/>
        <w:spacing w:after="0" w:line="240" w:lineRule="auto"/>
        <w:ind w:left="1276" w:right="219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66FB4C36" w14:textId="77777777" w:rsidR="0016089E" w:rsidRPr="005B6C36" w:rsidRDefault="0016089E" w:rsidP="008E4003">
      <w:pPr>
        <w:numPr>
          <w:ilvl w:val="0"/>
          <w:numId w:val="33"/>
        </w:numPr>
        <w:suppressAutoHyphens/>
        <w:spacing w:after="0" w:line="276" w:lineRule="auto"/>
        <w:ind w:right="219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nie przysługuje Pani/Panu:</w:t>
      </w:r>
    </w:p>
    <w:p w14:paraId="51A7A61C" w14:textId="77777777" w:rsidR="0016089E" w:rsidRPr="005B6C36" w:rsidRDefault="0016089E" w:rsidP="008E4003">
      <w:pPr>
        <w:numPr>
          <w:ilvl w:val="0"/>
          <w:numId w:val="34"/>
        </w:numPr>
        <w:suppressAutoHyphens/>
        <w:spacing w:after="0" w:line="276" w:lineRule="auto"/>
        <w:ind w:left="1276" w:right="219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w związku z art. 17 ust. 3 lit. b, d lub e RODO, prawo do usunięcia danych osobowych;</w:t>
      </w:r>
    </w:p>
    <w:p w14:paraId="279C5704" w14:textId="77777777" w:rsidR="0016089E" w:rsidRPr="005B6C36" w:rsidRDefault="0016089E" w:rsidP="008E4003">
      <w:pPr>
        <w:numPr>
          <w:ilvl w:val="0"/>
          <w:numId w:val="34"/>
        </w:numPr>
        <w:suppressAutoHyphens/>
        <w:spacing w:after="0" w:line="276" w:lineRule="auto"/>
        <w:ind w:left="1276" w:right="219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>prawo do przenoszenia danych osobowych, o którym mowa w art. 20 RODO;</w:t>
      </w:r>
    </w:p>
    <w:p w14:paraId="33C2FBF0" w14:textId="77777777" w:rsidR="0016089E" w:rsidRPr="005B6C36" w:rsidRDefault="0016089E" w:rsidP="008E4003">
      <w:pPr>
        <w:numPr>
          <w:ilvl w:val="0"/>
          <w:numId w:val="34"/>
        </w:numPr>
        <w:suppressAutoHyphens/>
        <w:spacing w:after="0" w:line="276" w:lineRule="auto"/>
        <w:ind w:left="1276" w:right="219" w:hanging="425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 xml:space="preserve">na podstawie art. 21 RODO, prawo sprzeciwu wobec przetwarzania danych osobowych, gdyż podstawą prawną przetwarzania Pani/Pana danych osobowych jest art. 6 ust. 1 lit. c RODO. </w:t>
      </w:r>
    </w:p>
    <w:p w14:paraId="1319CD8D" w14:textId="47ECB50A" w:rsidR="0016089E" w:rsidRPr="00BF1047" w:rsidRDefault="0016089E" w:rsidP="008E4003">
      <w:pPr>
        <w:pStyle w:val="Akapitzlist"/>
        <w:numPr>
          <w:ilvl w:val="0"/>
          <w:numId w:val="14"/>
        </w:numPr>
        <w:suppressAutoHyphens/>
        <w:spacing w:after="0" w:line="276" w:lineRule="auto"/>
        <w:ind w:right="219"/>
        <w:rPr>
          <w:color w:val="00000A"/>
          <w:kern w:val="1"/>
          <w:szCs w:val="24"/>
          <w:lang w:eastAsia="ar-SA"/>
        </w:rPr>
      </w:pPr>
      <w:r w:rsidRPr="00BF1047">
        <w:rPr>
          <w:rFonts w:eastAsia="Calibri"/>
          <w:bCs/>
          <w:color w:val="00000A"/>
          <w:kern w:val="1"/>
          <w:szCs w:val="24"/>
          <w:lang w:eastAsia="ar-SA"/>
        </w:rPr>
        <w:t>Zgodnie z art. 19 i 76  ustawy</w:t>
      </w:r>
      <w:r w:rsidRPr="00BF1047">
        <w:rPr>
          <w:rFonts w:eastAsia="Calibri"/>
          <w:color w:val="00000A"/>
          <w:kern w:val="1"/>
          <w:szCs w:val="24"/>
          <w:lang w:eastAsia="ar-SA"/>
        </w:rPr>
        <w:t xml:space="preserve">, </w:t>
      </w:r>
      <w:r w:rsidRPr="00BF1047">
        <w:rPr>
          <w:color w:val="00000A"/>
          <w:kern w:val="1"/>
          <w:szCs w:val="24"/>
          <w:lang w:eastAsia="ar-SA"/>
        </w:rPr>
        <w:t>informuję że:</w:t>
      </w:r>
    </w:p>
    <w:p w14:paraId="5FEF5963" w14:textId="77777777" w:rsidR="0016089E" w:rsidRPr="005B6C36" w:rsidRDefault="0016089E" w:rsidP="00110E62">
      <w:pPr>
        <w:suppressAutoHyphens/>
        <w:spacing w:after="0" w:line="276" w:lineRule="auto"/>
        <w:ind w:left="851" w:right="221" w:hanging="284"/>
        <w:rPr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 xml:space="preserve">1) 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ustawą, nie może też naruszać integralności protokołu postępowania oraz jego załączników. </w:t>
      </w:r>
    </w:p>
    <w:p w14:paraId="7C450985" w14:textId="77777777" w:rsidR="0016089E" w:rsidRPr="005B6C36" w:rsidRDefault="0016089E" w:rsidP="00110E62">
      <w:pPr>
        <w:suppressAutoHyphens/>
        <w:spacing w:after="0" w:line="276" w:lineRule="auto"/>
        <w:ind w:left="851" w:right="221" w:hanging="284"/>
        <w:rPr>
          <w:rFonts w:eastAsia="Calibri"/>
          <w:color w:val="00000A"/>
          <w:kern w:val="1"/>
          <w:szCs w:val="24"/>
          <w:lang w:eastAsia="ar-SA"/>
        </w:rPr>
      </w:pPr>
      <w:r w:rsidRPr="005B6C36">
        <w:rPr>
          <w:color w:val="00000A"/>
          <w:kern w:val="1"/>
          <w:szCs w:val="24"/>
          <w:lang w:eastAsia="ar-SA"/>
        </w:rPr>
        <w:t xml:space="preserve">2) w postępowaniu o udzielenie zamówienia zgłaszanie żądania </w:t>
      </w:r>
      <w:r>
        <w:rPr>
          <w:color w:val="00000A"/>
          <w:kern w:val="1"/>
          <w:szCs w:val="24"/>
          <w:lang w:eastAsia="ar-SA"/>
        </w:rPr>
        <w:t xml:space="preserve">ograniczenia przetwarzania, </w:t>
      </w:r>
      <w:r w:rsidRPr="005B6C36">
        <w:rPr>
          <w:color w:val="00000A"/>
          <w:kern w:val="1"/>
          <w:szCs w:val="24"/>
          <w:lang w:eastAsia="ar-SA"/>
        </w:rPr>
        <w:t>o którym mowa w art. 18 ust. 1 RODO, nie ogranicza przetwarzania danych osobowych do czasu zakończenia tego postępowania</w:t>
      </w:r>
      <w:r w:rsidRPr="005B6C36">
        <w:rPr>
          <w:rFonts w:eastAsia="Calibri"/>
          <w:color w:val="00000A"/>
          <w:kern w:val="1"/>
          <w:szCs w:val="24"/>
          <w:lang w:eastAsia="ar-SA"/>
        </w:rPr>
        <w:t>,</w:t>
      </w:r>
    </w:p>
    <w:p w14:paraId="7F8B3C5B" w14:textId="77777777" w:rsidR="0016089E" w:rsidRPr="005B6C36" w:rsidRDefault="0016089E" w:rsidP="00110E62">
      <w:pPr>
        <w:numPr>
          <w:ilvl w:val="0"/>
          <w:numId w:val="14"/>
        </w:numPr>
        <w:spacing w:after="0" w:line="276" w:lineRule="auto"/>
        <w:ind w:left="709" w:right="221" w:hanging="283"/>
        <w:contextualSpacing/>
      </w:pPr>
      <w:r w:rsidRPr="005B6C36">
        <w:t>W przypadku gdy wniesienie żądania dotyczącego prawa, o którym mowa w art. 18 ust. 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RODO.</w:t>
      </w:r>
    </w:p>
    <w:p w14:paraId="1B9777CE" w14:textId="77777777" w:rsidR="0016089E" w:rsidRPr="005B6C36" w:rsidRDefault="0016089E" w:rsidP="008E4003">
      <w:pPr>
        <w:numPr>
          <w:ilvl w:val="0"/>
          <w:numId w:val="14"/>
        </w:numPr>
        <w:spacing w:after="158" w:line="264" w:lineRule="auto"/>
        <w:ind w:left="709" w:right="219" w:hanging="283"/>
        <w:contextualSpacing/>
      </w:pPr>
      <w:r w:rsidRPr="005B6C36">
        <w:t xml:space="preserve"> Udostępnianie, o którym mowa w art. 74 ust. 1 i 2 ustawy, ma zastosowanie do wszystkich danych osobowych, z wyjątkiem danych, o których mowa w art. 9 ust. 1 RODO, zebranych w toku postępowania o udzielenie zamówienia. Ograniczenia zasady jawności, o których mowa w art. 74 ust. 3 i art. 18 ust. 3–6 ustawy, stosuje się odpowiednio.</w:t>
      </w:r>
    </w:p>
    <w:p w14:paraId="1CDBE059" w14:textId="77777777" w:rsidR="0016089E" w:rsidRPr="005B6C36" w:rsidRDefault="0016089E" w:rsidP="008070C3">
      <w:pPr>
        <w:spacing w:after="0" w:line="276" w:lineRule="auto"/>
        <w:ind w:left="709" w:right="219" w:firstLine="0"/>
        <w:rPr>
          <w:rFonts w:eastAsia="Calibri"/>
          <w:b/>
          <w:bCs/>
          <w:color w:val="auto"/>
          <w:szCs w:val="24"/>
          <w:lang w:eastAsia="en-US"/>
        </w:rPr>
      </w:pPr>
      <w:r w:rsidRPr="005B6C36">
        <w:rPr>
          <w:color w:val="00000A"/>
        </w:rPr>
        <w:t>W przypadku korzystania przez osobę, której dane osobowe są przetwarzane przez zamawiającego, z uprawnienia, o którym mowa w art. 15 ust. 1–3 RODO, zamawiający może żądać od osoby występującej z żądaniem wskazania dodatkowych informacji, mających na celu sprecyzowanie nazwy lub daty zakończonego postępowania o udzielenie zamówienia.</w:t>
      </w:r>
    </w:p>
    <w:p w14:paraId="537F5685" w14:textId="77777777" w:rsidR="003714D3" w:rsidRDefault="003714D3" w:rsidP="003714D3">
      <w:pPr>
        <w:tabs>
          <w:tab w:val="left" w:pos="9214"/>
        </w:tabs>
        <w:spacing w:after="5" w:line="240" w:lineRule="auto"/>
        <w:ind w:left="0" w:right="645" w:firstLine="0"/>
        <w:rPr>
          <w:b/>
        </w:rPr>
      </w:pPr>
    </w:p>
    <w:p w14:paraId="6F658C7A" w14:textId="77777777" w:rsidR="001525A5" w:rsidRDefault="001525A5" w:rsidP="003714D3">
      <w:pPr>
        <w:tabs>
          <w:tab w:val="left" w:pos="9214"/>
        </w:tabs>
        <w:spacing w:after="5" w:line="240" w:lineRule="auto"/>
        <w:ind w:left="0" w:right="645" w:firstLine="0"/>
        <w:rPr>
          <w:b/>
        </w:rPr>
      </w:pPr>
    </w:p>
    <w:p w14:paraId="57270C00" w14:textId="77777777" w:rsidR="003714D3" w:rsidRPr="000D3334" w:rsidRDefault="003714D3" w:rsidP="003714D3">
      <w:pPr>
        <w:tabs>
          <w:tab w:val="left" w:pos="9214"/>
        </w:tabs>
        <w:spacing w:after="5" w:line="276" w:lineRule="auto"/>
        <w:ind w:left="214" w:right="645"/>
        <w:rPr>
          <w:szCs w:val="24"/>
        </w:rPr>
      </w:pPr>
      <w:r w:rsidRPr="000D3334">
        <w:rPr>
          <w:b/>
          <w:szCs w:val="24"/>
        </w:rPr>
        <w:t xml:space="preserve">XIX. INFORMACJE DODATKOWE: </w:t>
      </w:r>
    </w:p>
    <w:p w14:paraId="1004341E" w14:textId="77777777" w:rsidR="003714D3" w:rsidRPr="000D3334" w:rsidRDefault="003714D3" w:rsidP="008E4003">
      <w:pPr>
        <w:numPr>
          <w:ilvl w:val="0"/>
          <w:numId w:val="10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0D3334">
        <w:rPr>
          <w:szCs w:val="24"/>
        </w:rPr>
        <w:t xml:space="preserve">Zamawiający nie przewiduje rozliczenia w walutach obcych.  </w:t>
      </w:r>
    </w:p>
    <w:p w14:paraId="0C502DC1" w14:textId="77777777" w:rsidR="003714D3" w:rsidRPr="000D3334" w:rsidRDefault="003714D3" w:rsidP="008E4003">
      <w:pPr>
        <w:numPr>
          <w:ilvl w:val="0"/>
          <w:numId w:val="10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0D3334">
        <w:rPr>
          <w:szCs w:val="24"/>
        </w:rPr>
        <w:lastRenderedPageBreak/>
        <w:t xml:space="preserve">Koszty związane z przygotowaniem i złożeniem oferty ponosi wykonawca. Zamawiający nie przewiduje zwrotu kosztów udziału w postępowaniu. </w:t>
      </w:r>
    </w:p>
    <w:p w14:paraId="7AF80A32" w14:textId="77777777" w:rsidR="003714D3" w:rsidRPr="000D3334" w:rsidRDefault="003714D3" w:rsidP="008E4003">
      <w:pPr>
        <w:numPr>
          <w:ilvl w:val="0"/>
          <w:numId w:val="10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0D3334">
        <w:rPr>
          <w:szCs w:val="24"/>
        </w:rPr>
        <w:t xml:space="preserve">Wszystkie załączniki załączone do niniejszej SWZ stanowią jej integralną część. </w:t>
      </w:r>
    </w:p>
    <w:p w14:paraId="18AC0C23" w14:textId="5BF0B112" w:rsidR="003714D3" w:rsidRPr="000D3334" w:rsidRDefault="003714D3" w:rsidP="008E4003">
      <w:pPr>
        <w:numPr>
          <w:ilvl w:val="0"/>
          <w:numId w:val="10"/>
        </w:numPr>
        <w:tabs>
          <w:tab w:val="left" w:pos="9214"/>
        </w:tabs>
        <w:spacing w:line="276" w:lineRule="auto"/>
        <w:ind w:right="645" w:hanging="283"/>
        <w:rPr>
          <w:szCs w:val="24"/>
        </w:rPr>
      </w:pPr>
      <w:r w:rsidRPr="000D3334">
        <w:rPr>
          <w:szCs w:val="24"/>
        </w:rPr>
        <w:t xml:space="preserve">Wykonawcą może być osoba fizyczna, osoba prawna lub jednostka organizacyjna nie  posiadająca osobowości prawnej. Wykonawcy mogą  wspólnie ubiegać się o udzielenie zamówienia na zasadach określonych w art. </w:t>
      </w:r>
      <w:r w:rsidR="0016089E">
        <w:rPr>
          <w:szCs w:val="24"/>
        </w:rPr>
        <w:t>58</w:t>
      </w:r>
      <w:r w:rsidRPr="000D3334">
        <w:rPr>
          <w:szCs w:val="24"/>
        </w:rPr>
        <w:t xml:space="preserve"> ustawy. </w:t>
      </w:r>
    </w:p>
    <w:p w14:paraId="12EB4127" w14:textId="77777777" w:rsidR="00855216" w:rsidRDefault="00855216" w:rsidP="003714D3">
      <w:pPr>
        <w:tabs>
          <w:tab w:val="left" w:pos="9214"/>
        </w:tabs>
        <w:spacing w:after="0" w:line="259" w:lineRule="auto"/>
        <w:ind w:left="6372" w:right="645" w:firstLine="0"/>
        <w:rPr>
          <w:rFonts w:eastAsia="Calibri"/>
          <w:b/>
          <w:color w:val="auto"/>
          <w:sz w:val="16"/>
          <w:szCs w:val="16"/>
        </w:rPr>
      </w:pPr>
    </w:p>
    <w:p w14:paraId="50C593A3" w14:textId="77777777" w:rsidR="001525A5" w:rsidRPr="00BF1047" w:rsidRDefault="001525A5" w:rsidP="003714D3">
      <w:pPr>
        <w:tabs>
          <w:tab w:val="left" w:pos="9214"/>
        </w:tabs>
        <w:spacing w:after="0" w:line="259" w:lineRule="auto"/>
        <w:ind w:left="6372" w:right="645" w:firstLine="0"/>
        <w:rPr>
          <w:rFonts w:eastAsia="Calibri"/>
          <w:b/>
          <w:color w:val="auto"/>
          <w:sz w:val="16"/>
          <w:szCs w:val="16"/>
        </w:rPr>
      </w:pPr>
    </w:p>
    <w:p w14:paraId="551B304A" w14:textId="77777777" w:rsidR="0082225E" w:rsidRPr="00BF1047" w:rsidRDefault="0082225E" w:rsidP="0082225E">
      <w:pPr>
        <w:tabs>
          <w:tab w:val="left" w:pos="9214"/>
        </w:tabs>
        <w:spacing w:after="11" w:line="259" w:lineRule="auto"/>
        <w:ind w:left="219" w:right="645" w:firstLine="0"/>
        <w:jc w:val="left"/>
        <w:rPr>
          <w:sz w:val="20"/>
          <w:szCs w:val="20"/>
        </w:rPr>
      </w:pPr>
      <w:r w:rsidRPr="00BF1047">
        <w:rPr>
          <w:i/>
          <w:sz w:val="20"/>
          <w:szCs w:val="20"/>
          <w:u w:val="single" w:color="000000"/>
        </w:rPr>
        <w:t>Integralną część SWZ stanowią następujące załączniki:</w:t>
      </w:r>
    </w:p>
    <w:p w14:paraId="0F185BDB" w14:textId="77777777" w:rsidR="0082225E" w:rsidRPr="00BF1047" w:rsidRDefault="0082225E" w:rsidP="0082225E">
      <w:pPr>
        <w:tabs>
          <w:tab w:val="center" w:pos="4850"/>
        </w:tabs>
        <w:spacing w:after="4" w:line="270" w:lineRule="auto"/>
        <w:ind w:left="214" w:right="645"/>
        <w:jc w:val="left"/>
        <w:rPr>
          <w:i/>
          <w:sz w:val="20"/>
          <w:szCs w:val="20"/>
        </w:rPr>
      </w:pPr>
      <w:r w:rsidRPr="00BF1047">
        <w:rPr>
          <w:i/>
          <w:sz w:val="20"/>
          <w:szCs w:val="20"/>
        </w:rPr>
        <w:t>Załącznik nr 1 – Formularz ofertowy;</w:t>
      </w:r>
    </w:p>
    <w:p w14:paraId="34889349" w14:textId="522ADA8E" w:rsidR="0082225E" w:rsidRPr="00BF1047" w:rsidRDefault="0082225E" w:rsidP="0082225E">
      <w:pPr>
        <w:tabs>
          <w:tab w:val="left" w:pos="9214"/>
        </w:tabs>
        <w:spacing w:after="4" w:line="270" w:lineRule="auto"/>
        <w:ind w:left="214" w:right="645"/>
        <w:jc w:val="left"/>
        <w:rPr>
          <w:sz w:val="20"/>
          <w:szCs w:val="20"/>
        </w:rPr>
      </w:pPr>
      <w:r w:rsidRPr="00BF1047">
        <w:rPr>
          <w:i/>
          <w:sz w:val="20"/>
          <w:szCs w:val="20"/>
        </w:rPr>
        <w:t xml:space="preserve">Załącznik nr </w:t>
      </w:r>
      <w:r w:rsidRPr="00C55A68">
        <w:rPr>
          <w:i/>
          <w:sz w:val="20"/>
          <w:szCs w:val="20"/>
        </w:rPr>
        <w:t xml:space="preserve">2 </w:t>
      </w:r>
      <w:r w:rsidR="00C55A68" w:rsidRPr="00C55A68">
        <w:rPr>
          <w:i/>
          <w:sz w:val="20"/>
          <w:szCs w:val="20"/>
        </w:rPr>
        <w:t>– Szczegółowy</w:t>
      </w:r>
      <w:r w:rsidR="00C55A68">
        <w:rPr>
          <w:i/>
          <w:sz w:val="20"/>
          <w:szCs w:val="20"/>
        </w:rPr>
        <w:t xml:space="preserve"> opis przedmiotu zamówienia</w:t>
      </w:r>
    </w:p>
    <w:p w14:paraId="7687303B" w14:textId="492EE882" w:rsidR="0082225E" w:rsidRPr="00BF1047" w:rsidRDefault="0082225E" w:rsidP="0082225E">
      <w:pPr>
        <w:tabs>
          <w:tab w:val="left" w:pos="9214"/>
        </w:tabs>
        <w:spacing w:after="4" w:line="270" w:lineRule="auto"/>
        <w:ind w:left="214" w:right="645"/>
        <w:jc w:val="left"/>
        <w:rPr>
          <w:i/>
          <w:sz w:val="20"/>
          <w:szCs w:val="20"/>
        </w:rPr>
      </w:pPr>
      <w:r w:rsidRPr="00BF1047">
        <w:rPr>
          <w:i/>
          <w:sz w:val="20"/>
          <w:szCs w:val="20"/>
        </w:rPr>
        <w:t xml:space="preserve">Załącznik nr 3 – </w:t>
      </w:r>
      <w:r w:rsidR="00BF1047" w:rsidRPr="00BF1047">
        <w:rPr>
          <w:i/>
          <w:iCs/>
          <w:sz w:val="20"/>
          <w:szCs w:val="20"/>
          <w:lang w:eastAsia="ar-SA"/>
        </w:rPr>
        <w:t>Oświadczenie z art. 125 ustawy</w:t>
      </w:r>
    </w:p>
    <w:p w14:paraId="3B524A09" w14:textId="0E736C24" w:rsidR="0082225E" w:rsidRDefault="0082225E" w:rsidP="0082225E">
      <w:pPr>
        <w:tabs>
          <w:tab w:val="left" w:pos="9214"/>
        </w:tabs>
        <w:spacing w:after="4" w:line="270" w:lineRule="auto"/>
        <w:ind w:left="214" w:right="645"/>
        <w:jc w:val="left"/>
        <w:rPr>
          <w:i/>
          <w:sz w:val="20"/>
          <w:szCs w:val="20"/>
        </w:rPr>
      </w:pPr>
      <w:r w:rsidRPr="00BF1047">
        <w:rPr>
          <w:i/>
          <w:sz w:val="20"/>
          <w:szCs w:val="20"/>
        </w:rPr>
        <w:t>Załącznik nr 4 – Projektowane postano</w:t>
      </w:r>
      <w:r w:rsidR="00BF1047" w:rsidRPr="00BF1047">
        <w:rPr>
          <w:i/>
          <w:sz w:val="20"/>
          <w:szCs w:val="20"/>
        </w:rPr>
        <w:t>wienia umowy</w:t>
      </w:r>
      <w:r w:rsidR="009D2845">
        <w:rPr>
          <w:i/>
          <w:sz w:val="20"/>
          <w:szCs w:val="20"/>
        </w:rPr>
        <w:t xml:space="preserve"> dla Zadania nr 1</w:t>
      </w:r>
    </w:p>
    <w:p w14:paraId="621BCE08" w14:textId="09C7047C" w:rsidR="009D2845" w:rsidRPr="00BF1047" w:rsidRDefault="009D2845" w:rsidP="009D2845">
      <w:pPr>
        <w:tabs>
          <w:tab w:val="left" w:pos="9214"/>
        </w:tabs>
        <w:spacing w:after="4" w:line="270" w:lineRule="auto"/>
        <w:ind w:left="214" w:right="645"/>
        <w:jc w:val="left"/>
        <w:rPr>
          <w:i/>
          <w:sz w:val="20"/>
          <w:szCs w:val="20"/>
        </w:rPr>
      </w:pPr>
      <w:r w:rsidRPr="00BF1047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5</w:t>
      </w:r>
      <w:r w:rsidRPr="00BF1047">
        <w:rPr>
          <w:i/>
          <w:sz w:val="20"/>
          <w:szCs w:val="20"/>
        </w:rPr>
        <w:t xml:space="preserve"> – Projektowane postanowienia umowy</w:t>
      </w:r>
      <w:r>
        <w:rPr>
          <w:i/>
          <w:sz w:val="20"/>
          <w:szCs w:val="20"/>
        </w:rPr>
        <w:t xml:space="preserve"> dla Z</w:t>
      </w:r>
      <w:r w:rsidR="00110E62">
        <w:rPr>
          <w:i/>
          <w:sz w:val="20"/>
          <w:szCs w:val="20"/>
        </w:rPr>
        <w:t>adania nr 2 i</w:t>
      </w:r>
      <w:r w:rsidR="00B23E33">
        <w:rPr>
          <w:i/>
          <w:sz w:val="20"/>
          <w:szCs w:val="20"/>
        </w:rPr>
        <w:t xml:space="preserve"> 3</w:t>
      </w:r>
    </w:p>
    <w:p w14:paraId="5FBBF69A" w14:textId="6B84091F" w:rsidR="009D2845" w:rsidRPr="00BF1047" w:rsidRDefault="009D2845" w:rsidP="009D2845">
      <w:pPr>
        <w:tabs>
          <w:tab w:val="left" w:pos="9214"/>
        </w:tabs>
        <w:spacing w:after="4" w:line="270" w:lineRule="auto"/>
        <w:ind w:left="214" w:right="645"/>
        <w:jc w:val="left"/>
        <w:rPr>
          <w:i/>
          <w:sz w:val="20"/>
          <w:szCs w:val="20"/>
        </w:rPr>
      </w:pPr>
      <w:r w:rsidRPr="00BF1047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6</w:t>
      </w:r>
      <w:r w:rsidRPr="00BF1047">
        <w:rPr>
          <w:i/>
          <w:sz w:val="20"/>
          <w:szCs w:val="20"/>
        </w:rPr>
        <w:t xml:space="preserve"> – Projektowane postanowienia umowy</w:t>
      </w:r>
      <w:r>
        <w:rPr>
          <w:i/>
          <w:sz w:val="20"/>
          <w:szCs w:val="20"/>
        </w:rPr>
        <w:t xml:space="preserve"> dla Z</w:t>
      </w:r>
      <w:r w:rsidR="00B23E33">
        <w:rPr>
          <w:i/>
          <w:sz w:val="20"/>
          <w:szCs w:val="20"/>
        </w:rPr>
        <w:t>adania nr 4</w:t>
      </w:r>
    </w:p>
    <w:p w14:paraId="4275AAB5" w14:textId="77777777" w:rsidR="009D2845" w:rsidRPr="00BF1047" w:rsidRDefault="009D2845" w:rsidP="0082225E">
      <w:pPr>
        <w:tabs>
          <w:tab w:val="left" w:pos="9214"/>
        </w:tabs>
        <w:spacing w:after="4" w:line="270" w:lineRule="auto"/>
        <w:ind w:left="214" w:right="645"/>
        <w:jc w:val="left"/>
        <w:rPr>
          <w:i/>
          <w:sz w:val="20"/>
          <w:szCs w:val="20"/>
        </w:rPr>
      </w:pPr>
    </w:p>
    <w:p w14:paraId="35FD7DB7" w14:textId="77777777" w:rsidR="0082225E" w:rsidRPr="00BF1047" w:rsidRDefault="0082225E" w:rsidP="003714D3">
      <w:pPr>
        <w:tabs>
          <w:tab w:val="left" w:pos="9214"/>
        </w:tabs>
        <w:spacing w:after="0" w:line="259" w:lineRule="auto"/>
        <w:ind w:left="6372" w:right="645" w:firstLine="0"/>
        <w:rPr>
          <w:rFonts w:eastAsia="Calibri"/>
          <w:b/>
          <w:color w:val="auto"/>
          <w:sz w:val="16"/>
          <w:szCs w:val="16"/>
        </w:rPr>
      </w:pPr>
    </w:p>
    <w:p w14:paraId="7BD1C871" w14:textId="77777777" w:rsidR="0084687D" w:rsidRPr="0030349D" w:rsidRDefault="0084687D" w:rsidP="0084687D">
      <w:pPr>
        <w:tabs>
          <w:tab w:val="left" w:pos="9214"/>
        </w:tabs>
        <w:spacing w:after="4" w:line="270" w:lineRule="auto"/>
        <w:ind w:left="512" w:right="645"/>
        <w:jc w:val="left"/>
        <w:rPr>
          <w:szCs w:val="24"/>
        </w:rPr>
      </w:pPr>
      <w:r w:rsidRPr="0030349D">
        <w:rPr>
          <w:szCs w:val="24"/>
        </w:rPr>
        <w:t>Sporządziła: Marta Zagrodnik</w:t>
      </w:r>
    </w:p>
    <w:p w14:paraId="09BBD33C" w14:textId="77777777" w:rsidR="00F960AA" w:rsidRDefault="00F960AA" w:rsidP="003714D3">
      <w:pPr>
        <w:tabs>
          <w:tab w:val="left" w:pos="9214"/>
        </w:tabs>
        <w:spacing w:after="0" w:line="259" w:lineRule="auto"/>
        <w:ind w:left="6372" w:right="645" w:firstLine="0"/>
        <w:rPr>
          <w:rFonts w:eastAsia="Calibri"/>
          <w:b/>
          <w:color w:val="auto"/>
        </w:rPr>
      </w:pPr>
    </w:p>
    <w:p w14:paraId="05A34AA4" w14:textId="77777777" w:rsidR="00F960AA" w:rsidRDefault="00F960AA" w:rsidP="003714D3">
      <w:pPr>
        <w:tabs>
          <w:tab w:val="left" w:pos="9214"/>
        </w:tabs>
        <w:spacing w:after="0" w:line="259" w:lineRule="auto"/>
        <w:ind w:left="6372" w:right="645" w:firstLine="0"/>
        <w:rPr>
          <w:rFonts w:eastAsia="Calibri"/>
          <w:b/>
          <w:color w:val="auto"/>
        </w:rPr>
      </w:pPr>
    </w:p>
    <w:p w14:paraId="0E8E7884" w14:textId="77777777" w:rsidR="003714D3" w:rsidRPr="001A54DA" w:rsidRDefault="003714D3" w:rsidP="003714D3">
      <w:pPr>
        <w:tabs>
          <w:tab w:val="left" w:pos="9214"/>
        </w:tabs>
        <w:spacing w:after="0" w:line="259" w:lineRule="auto"/>
        <w:ind w:left="6372" w:right="645" w:firstLine="0"/>
        <w:rPr>
          <w:rFonts w:eastAsia="Calibri"/>
          <w:b/>
          <w:color w:val="auto"/>
        </w:rPr>
      </w:pPr>
      <w:r w:rsidRPr="001A54DA">
        <w:rPr>
          <w:rFonts w:eastAsia="Calibri"/>
          <w:b/>
          <w:color w:val="auto"/>
        </w:rPr>
        <w:t xml:space="preserve">ZATWIERDZAM: </w:t>
      </w:r>
    </w:p>
    <w:p w14:paraId="5E16EBFC" w14:textId="36AE013E" w:rsidR="005026FD" w:rsidRPr="00510299" w:rsidRDefault="003A2EBE" w:rsidP="005026FD">
      <w:pPr>
        <w:spacing w:after="0" w:line="276" w:lineRule="auto"/>
        <w:ind w:left="4248" w:right="0" w:firstLine="0"/>
        <w:jc w:val="center"/>
        <w:rPr>
          <w:rFonts w:eastAsia="Calibri"/>
          <w:i/>
          <w:iCs/>
          <w:color w:val="auto"/>
          <w:sz w:val="20"/>
          <w:szCs w:val="20"/>
          <w:lang w:eastAsia="en-US"/>
        </w:rPr>
      </w:pPr>
      <w:r w:rsidRPr="00510299">
        <w:rPr>
          <w:rFonts w:eastAsia="Calibri"/>
          <w:i/>
          <w:iCs/>
          <w:color w:val="auto"/>
          <w:sz w:val="20"/>
          <w:szCs w:val="20"/>
          <w:lang w:eastAsia="en-US"/>
        </w:rPr>
        <w:t>Z-</w:t>
      </w:r>
      <w:r w:rsidR="00443D83" w:rsidRPr="00510299">
        <w:rPr>
          <w:rFonts w:eastAsia="Calibri"/>
          <w:i/>
          <w:iCs/>
          <w:color w:val="auto"/>
          <w:sz w:val="20"/>
          <w:szCs w:val="20"/>
          <w:lang w:eastAsia="en-US"/>
        </w:rPr>
        <w:t>ca</w:t>
      </w:r>
      <w:r w:rsidR="005026FD" w:rsidRPr="00510299">
        <w:rPr>
          <w:rFonts w:eastAsia="Calibri"/>
          <w:i/>
          <w:iCs/>
          <w:color w:val="auto"/>
          <w:sz w:val="20"/>
          <w:szCs w:val="20"/>
          <w:lang w:eastAsia="en-US"/>
        </w:rPr>
        <w:t xml:space="preserve"> Komendanta Wojewódzkiego Policji</w:t>
      </w:r>
    </w:p>
    <w:p w14:paraId="30680D79" w14:textId="77777777" w:rsidR="005026FD" w:rsidRPr="00510299" w:rsidRDefault="005026FD" w:rsidP="005026FD">
      <w:pPr>
        <w:spacing w:after="0" w:line="276" w:lineRule="auto"/>
        <w:ind w:left="4248" w:right="0" w:firstLine="0"/>
        <w:jc w:val="center"/>
        <w:rPr>
          <w:rFonts w:eastAsia="Calibri"/>
          <w:i/>
          <w:iCs/>
          <w:color w:val="auto"/>
          <w:sz w:val="20"/>
          <w:szCs w:val="20"/>
          <w:lang w:eastAsia="en-US"/>
        </w:rPr>
      </w:pPr>
      <w:r w:rsidRPr="00510299">
        <w:rPr>
          <w:rFonts w:eastAsia="Calibri"/>
          <w:i/>
          <w:iCs/>
          <w:color w:val="auto"/>
          <w:sz w:val="20"/>
          <w:szCs w:val="20"/>
          <w:lang w:eastAsia="en-US"/>
        </w:rPr>
        <w:t>w Bydgoszczy</w:t>
      </w:r>
    </w:p>
    <w:p w14:paraId="22D99627" w14:textId="77777777" w:rsidR="005026FD" w:rsidRPr="00510299" w:rsidRDefault="005026FD" w:rsidP="005026FD">
      <w:pPr>
        <w:spacing w:after="0" w:line="276" w:lineRule="auto"/>
        <w:ind w:left="4248" w:right="0" w:firstLine="0"/>
        <w:jc w:val="center"/>
        <w:rPr>
          <w:rFonts w:eastAsia="Calibri"/>
          <w:i/>
          <w:iCs/>
          <w:color w:val="auto"/>
          <w:sz w:val="20"/>
          <w:szCs w:val="20"/>
          <w:lang w:eastAsia="en-US"/>
        </w:rPr>
      </w:pPr>
      <w:r w:rsidRPr="00510299">
        <w:rPr>
          <w:rFonts w:eastAsia="Calibri"/>
          <w:i/>
          <w:iCs/>
          <w:color w:val="auto"/>
          <w:sz w:val="20"/>
          <w:szCs w:val="20"/>
          <w:lang w:eastAsia="en-US"/>
        </w:rPr>
        <w:t>insp. Marcin Woźniak</w:t>
      </w:r>
    </w:p>
    <w:p w14:paraId="10621CAE" w14:textId="6E271DC9" w:rsidR="005026FD" w:rsidRPr="00510299" w:rsidRDefault="005026FD" w:rsidP="005026FD">
      <w:pPr>
        <w:tabs>
          <w:tab w:val="left" w:pos="9214"/>
        </w:tabs>
        <w:spacing w:after="0" w:line="259" w:lineRule="auto"/>
        <w:ind w:left="2768" w:right="645" w:firstLine="0"/>
        <w:jc w:val="center"/>
        <w:rPr>
          <w:color w:val="auto"/>
          <w:sz w:val="20"/>
          <w:szCs w:val="20"/>
        </w:rPr>
      </w:pPr>
      <w:r w:rsidRPr="00510299">
        <w:rPr>
          <w:rFonts w:eastAsia="Calibri"/>
          <w:i/>
          <w:iCs/>
          <w:color w:val="auto"/>
          <w:sz w:val="20"/>
          <w:szCs w:val="20"/>
          <w:lang w:eastAsia="en-US"/>
        </w:rPr>
        <w:t xml:space="preserve">                                                   /podpis na oryginale</w:t>
      </w:r>
      <w:r w:rsidR="00092DEC" w:rsidRPr="00510299">
        <w:rPr>
          <w:rFonts w:eastAsia="Calibri"/>
          <w:i/>
          <w:iCs/>
          <w:color w:val="auto"/>
          <w:sz w:val="20"/>
          <w:szCs w:val="20"/>
          <w:lang w:eastAsia="en-US"/>
        </w:rPr>
        <w:t>/</w:t>
      </w:r>
    </w:p>
    <w:p w14:paraId="41A79A9E" w14:textId="77777777" w:rsidR="00360EBE" w:rsidRPr="008C5B1F" w:rsidRDefault="00360EB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70FCE499" w14:textId="77777777" w:rsidR="009824A3" w:rsidRDefault="009824A3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30DAB220" w14:textId="77777777" w:rsidR="009824A3" w:rsidRDefault="009824A3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50F048DF" w14:textId="77777777" w:rsidR="009824A3" w:rsidRDefault="009824A3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01FF0852" w14:textId="77777777" w:rsidR="00CB33EE" w:rsidRDefault="00CB33E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2FEEF05B" w14:textId="77777777" w:rsidR="00CB33EE" w:rsidRDefault="00CB33E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7C87A03C" w14:textId="77777777" w:rsidR="00CB33EE" w:rsidRDefault="00CB33E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7A1B1215" w14:textId="77777777" w:rsidR="00CB33EE" w:rsidRDefault="00CB33E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7B91AC3B" w14:textId="77777777" w:rsidR="00CB33EE" w:rsidRDefault="00CB33E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1E895656" w14:textId="77777777" w:rsidR="00CB33EE" w:rsidRDefault="00CB33E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15C1E14F" w14:textId="77777777" w:rsidR="00CB33EE" w:rsidRDefault="00CB33EE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2D3190B2" w14:textId="77777777" w:rsidR="004730A7" w:rsidRDefault="004730A7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6188CF03" w14:textId="77777777" w:rsidR="004730A7" w:rsidRDefault="004730A7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587A8878" w14:textId="77777777" w:rsidR="004730A7" w:rsidRDefault="004730A7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4C727B71" w14:textId="77777777" w:rsidR="001E525B" w:rsidRDefault="001E525B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5EF688AC" w14:textId="77777777" w:rsidR="001E525B" w:rsidRDefault="001E525B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32E61A88" w14:textId="77777777" w:rsidR="001E525B" w:rsidRDefault="001E525B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4094AA66" w14:textId="77777777" w:rsidR="001E525B" w:rsidRDefault="001E525B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2259E07A" w14:textId="77777777" w:rsidR="001E525B" w:rsidRDefault="001E525B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6D055E7E" w14:textId="77777777" w:rsidR="001E525B" w:rsidRDefault="001E525B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6FD25063" w14:textId="77777777" w:rsidR="004730A7" w:rsidRDefault="004730A7" w:rsidP="0084687D">
      <w:pPr>
        <w:spacing w:after="0" w:line="276" w:lineRule="auto"/>
        <w:ind w:left="5664" w:right="0" w:firstLine="0"/>
        <w:jc w:val="right"/>
        <w:rPr>
          <w:b/>
          <w:bCs/>
          <w:i/>
          <w:iCs/>
          <w:color w:val="auto"/>
          <w:szCs w:val="24"/>
          <w:lang w:eastAsia="ar-SA"/>
        </w:rPr>
      </w:pPr>
    </w:p>
    <w:p w14:paraId="4B692292" w14:textId="1EE8DB2A" w:rsidR="0084687D" w:rsidRPr="00FB6E67" w:rsidRDefault="00BF1047" w:rsidP="0084687D">
      <w:pPr>
        <w:spacing w:after="0" w:line="276" w:lineRule="auto"/>
        <w:ind w:left="5664" w:right="0" w:firstLine="0"/>
        <w:jc w:val="right"/>
        <w:rPr>
          <w:rFonts w:eastAsia="Calibri"/>
          <w:i/>
          <w:color w:val="FFFFFF"/>
          <w:szCs w:val="24"/>
          <w:lang w:eastAsia="en-US"/>
        </w:rPr>
      </w:pPr>
      <w:r>
        <w:rPr>
          <w:b/>
          <w:bCs/>
          <w:i/>
          <w:iCs/>
          <w:color w:val="auto"/>
          <w:szCs w:val="24"/>
          <w:lang w:eastAsia="ar-SA"/>
        </w:rPr>
        <w:lastRenderedPageBreak/>
        <w:t>Załącznik nr 1</w:t>
      </w:r>
      <w:r w:rsidR="0084687D" w:rsidRPr="00FB6E67">
        <w:rPr>
          <w:b/>
          <w:bCs/>
          <w:i/>
          <w:iCs/>
          <w:color w:val="auto"/>
          <w:szCs w:val="24"/>
          <w:lang w:eastAsia="ar-SA"/>
        </w:rPr>
        <w:t xml:space="preserve"> do SWZ </w:t>
      </w:r>
    </w:p>
    <w:p w14:paraId="22D01359" w14:textId="77777777" w:rsidR="0084687D" w:rsidRPr="00FB6E67" w:rsidRDefault="0084687D" w:rsidP="00FB6E67">
      <w:pPr>
        <w:spacing w:after="0" w:line="276" w:lineRule="auto"/>
        <w:ind w:left="5664" w:right="0" w:firstLine="0"/>
        <w:jc w:val="right"/>
        <w:rPr>
          <w:rFonts w:eastAsia="Calibri"/>
          <w:i/>
          <w:color w:val="FFFFFF"/>
          <w:szCs w:val="24"/>
          <w:lang w:eastAsia="en-US"/>
        </w:rPr>
      </w:pPr>
    </w:p>
    <w:p w14:paraId="1AC0AE1A" w14:textId="77777777" w:rsidR="00FB6E67" w:rsidRPr="00FB6E67" w:rsidRDefault="00FB6E67" w:rsidP="008E4003">
      <w:pPr>
        <w:widowControl w:val="0"/>
        <w:numPr>
          <w:ilvl w:val="0"/>
          <w:numId w:val="32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Cs w:val="24"/>
          <w:u w:val="single"/>
          <w:lang w:eastAsia="ar-SA"/>
        </w:rPr>
      </w:pPr>
      <w:r w:rsidRPr="00FB6E67">
        <w:rPr>
          <w:b/>
          <w:color w:val="auto"/>
          <w:szCs w:val="24"/>
          <w:u w:val="single"/>
          <w:lang w:eastAsia="ar-SA"/>
        </w:rPr>
        <w:t xml:space="preserve">OFERTA </w:t>
      </w:r>
    </w:p>
    <w:p w14:paraId="3896FFB0" w14:textId="591D5275" w:rsidR="00CB33EE" w:rsidRDefault="00FB6E67" w:rsidP="00CB33EE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b/>
          <w:color w:val="auto"/>
          <w:szCs w:val="24"/>
        </w:rPr>
      </w:pPr>
      <w:r w:rsidRPr="00FB6E67">
        <w:rPr>
          <w:rFonts w:eastAsia="Calibri"/>
          <w:b/>
          <w:color w:val="auto"/>
          <w:szCs w:val="24"/>
          <w:lang w:eastAsia="en-US"/>
        </w:rPr>
        <w:t>dotyczy przetargu:</w:t>
      </w:r>
      <w:r w:rsidRPr="00FB6E67">
        <w:rPr>
          <w:rFonts w:ascii="Calibri" w:eastAsia="Calibri" w:hAnsi="Calibri"/>
          <w:color w:val="auto"/>
          <w:szCs w:val="24"/>
          <w:lang w:eastAsia="en-US"/>
        </w:rPr>
        <w:t xml:space="preserve"> „</w:t>
      </w:r>
      <w:r w:rsidR="00643D0F">
        <w:rPr>
          <w:b/>
          <w:i/>
          <w:sz w:val="28"/>
          <w:szCs w:val="28"/>
        </w:rPr>
        <w:t>Dostawa</w:t>
      </w:r>
      <w:r w:rsidR="00DF18B9">
        <w:rPr>
          <w:b/>
          <w:i/>
          <w:sz w:val="28"/>
          <w:szCs w:val="28"/>
        </w:rPr>
        <w:t xml:space="preserve"> </w:t>
      </w:r>
      <w:r w:rsidR="00DF18B9" w:rsidRPr="00DF18B9">
        <w:rPr>
          <w:b/>
          <w:i/>
          <w:sz w:val="28"/>
          <w:szCs w:val="28"/>
        </w:rPr>
        <w:t>sprzętu serwerowego, oprogramowania oraz akcesoriów</w:t>
      </w:r>
      <w:r w:rsidRPr="00FB6E67">
        <w:rPr>
          <w:b/>
          <w:color w:val="auto"/>
          <w:szCs w:val="24"/>
        </w:rPr>
        <w:t>”</w:t>
      </w:r>
    </w:p>
    <w:p w14:paraId="6CE3E1A7" w14:textId="093E18C9" w:rsidR="00FB6E67" w:rsidRPr="00CB33EE" w:rsidRDefault="00FB6E67" w:rsidP="00CB33EE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b/>
          <w:i/>
          <w:sz w:val="28"/>
          <w:szCs w:val="28"/>
        </w:rPr>
      </w:pPr>
      <w:r w:rsidRPr="00FB6E67">
        <w:rPr>
          <w:b/>
          <w:color w:val="auto"/>
          <w:szCs w:val="24"/>
        </w:rPr>
        <w:t xml:space="preserve"> /</w:t>
      </w:r>
      <w:r w:rsidR="00A75F69">
        <w:rPr>
          <w:b/>
          <w:i/>
          <w:color w:val="auto"/>
          <w:szCs w:val="24"/>
        </w:rPr>
        <w:t xml:space="preserve">znak </w:t>
      </w:r>
      <w:r w:rsidR="004730A7">
        <w:rPr>
          <w:b/>
          <w:i/>
          <w:color w:val="auto"/>
          <w:szCs w:val="24"/>
        </w:rPr>
        <w:t>sprawy: SZPiFP-</w:t>
      </w:r>
      <w:r w:rsidR="00CB33EE">
        <w:rPr>
          <w:b/>
          <w:i/>
          <w:color w:val="auto"/>
          <w:szCs w:val="24"/>
        </w:rPr>
        <w:t>9</w:t>
      </w:r>
      <w:r w:rsidR="009D2845">
        <w:rPr>
          <w:b/>
          <w:i/>
          <w:color w:val="auto"/>
          <w:szCs w:val="24"/>
        </w:rPr>
        <w:t>8</w:t>
      </w:r>
      <w:r w:rsidR="00CB33EE">
        <w:rPr>
          <w:b/>
          <w:i/>
          <w:color w:val="auto"/>
          <w:szCs w:val="24"/>
        </w:rPr>
        <w:t>-23</w:t>
      </w:r>
      <w:r w:rsidR="00C55A68">
        <w:rPr>
          <w:b/>
          <w:i/>
          <w:color w:val="auto"/>
          <w:szCs w:val="24"/>
        </w:rPr>
        <w:t>/</w:t>
      </w:r>
    </w:p>
    <w:p w14:paraId="024549AD" w14:textId="77777777" w:rsidR="00FB6E67" w:rsidRPr="00FB6E67" w:rsidRDefault="00FB6E67" w:rsidP="00FB6E6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Calibri"/>
          <w:b/>
          <w:i/>
          <w:color w:val="auto"/>
          <w:szCs w:val="24"/>
          <w:lang w:eastAsia="en-US"/>
        </w:rPr>
      </w:pPr>
    </w:p>
    <w:p w14:paraId="7A4CA630" w14:textId="77777777" w:rsidR="00FB6E67" w:rsidRPr="00FB6E67" w:rsidRDefault="00FB6E67" w:rsidP="008E4003">
      <w:pPr>
        <w:widowControl w:val="0"/>
        <w:numPr>
          <w:ilvl w:val="0"/>
          <w:numId w:val="32"/>
        </w:numPr>
        <w:suppressAutoHyphens/>
        <w:overflowPunct w:val="0"/>
        <w:autoSpaceDE w:val="0"/>
        <w:spacing w:after="0" w:line="240" w:lineRule="auto"/>
        <w:ind w:right="0" w:hanging="142"/>
        <w:jc w:val="left"/>
        <w:textAlignment w:val="baseline"/>
        <w:rPr>
          <w:b/>
          <w:color w:val="auto"/>
          <w:sz w:val="22"/>
          <w:lang w:eastAsia="ar-SA"/>
        </w:rPr>
      </w:pPr>
      <w:r w:rsidRPr="00FB6E67">
        <w:rPr>
          <w:b/>
          <w:color w:val="auto"/>
          <w:sz w:val="22"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FB6E67" w:rsidRPr="00FB6E67" w14:paraId="692CB4EC" w14:textId="77777777" w:rsidTr="00590F5E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14:paraId="69908AE0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1) Pełna nazwa (firma) dokładny adres Wykonawcy/ów </w:t>
            </w:r>
            <w:r w:rsidRPr="00FB6E67">
              <w:rPr>
                <w:rFonts w:ascii="Calibri" w:eastAsia="Calibri" w:hAnsi="Calibri"/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B6E67" w:rsidRPr="00FB6E67" w14:paraId="37AE0361" w14:textId="77777777" w:rsidTr="00590F5E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14:paraId="7325C41B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  <w:p w14:paraId="0AE1421D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  <w:p w14:paraId="7EB20136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  <w:p w14:paraId="0DE57B0B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2AA7A02D" w14:textId="77777777" w:rsidTr="00590F5E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14:paraId="29C4646D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708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12"/>
                <w:szCs w:val="12"/>
                <w:lang w:eastAsia="ar-SA"/>
              </w:rPr>
            </w:pPr>
          </w:p>
          <w:p w14:paraId="6E4D684F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FB6E67">
              <w:rPr>
                <w:rFonts w:ascii="Calibri" w:eastAsia="Calibri" w:hAnsi="Calibri"/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wykonawców np. członków spółki cywilnej lub konsorcjum):</w:t>
            </w:r>
          </w:p>
        </w:tc>
      </w:tr>
      <w:tr w:rsidR="00FB6E67" w:rsidRPr="00FB6E67" w14:paraId="4D300760" w14:textId="77777777" w:rsidTr="00590F5E">
        <w:tc>
          <w:tcPr>
            <w:tcW w:w="3148" w:type="dxa"/>
          </w:tcPr>
          <w:p w14:paraId="7BB8B363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Miasto:</w:t>
            </w:r>
          </w:p>
          <w:p w14:paraId="77C6E362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14:paraId="240E21B6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1C703B73" w14:textId="77777777" w:rsidTr="00590F5E">
        <w:tc>
          <w:tcPr>
            <w:tcW w:w="3148" w:type="dxa"/>
          </w:tcPr>
          <w:p w14:paraId="4697D9EC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Województwo:</w:t>
            </w:r>
          </w:p>
          <w:p w14:paraId="4A9009BA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14:paraId="12D1F9FE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65662CBB" w14:textId="77777777" w:rsidTr="00590F5E">
        <w:tc>
          <w:tcPr>
            <w:tcW w:w="3148" w:type="dxa"/>
          </w:tcPr>
          <w:p w14:paraId="18A56AC5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Kod pocztowy:</w:t>
            </w:r>
          </w:p>
          <w:p w14:paraId="1CFDBFB1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14:paraId="4DAF9EA6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6850C5E5" w14:textId="77777777" w:rsidTr="00590F5E">
        <w:tc>
          <w:tcPr>
            <w:tcW w:w="3148" w:type="dxa"/>
          </w:tcPr>
          <w:p w14:paraId="1BCEE764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Ulica i numer domu:</w:t>
            </w:r>
          </w:p>
          <w:p w14:paraId="6B8F988E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14:paraId="7EDC6662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79255DA6" w14:textId="77777777" w:rsidTr="00590F5E">
        <w:tc>
          <w:tcPr>
            <w:tcW w:w="3148" w:type="dxa"/>
          </w:tcPr>
          <w:p w14:paraId="7DC4CB9D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14:paraId="01C435AF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5F4C2090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14:paraId="068A11AE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  <w:p w14:paraId="79D4F0C3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77421CFC" w14:textId="77777777" w:rsidTr="00590F5E">
        <w:tc>
          <w:tcPr>
            <w:tcW w:w="3148" w:type="dxa"/>
          </w:tcPr>
          <w:p w14:paraId="2986B067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14:paraId="2F2A2614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7F038BC1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14:paraId="461557AF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  <w:p w14:paraId="3BD1B60E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6A0908BE" w14:textId="77777777" w:rsidTr="00590F5E">
        <w:tc>
          <w:tcPr>
            <w:tcW w:w="9031" w:type="dxa"/>
            <w:gridSpan w:val="4"/>
            <w:shd w:val="clear" w:color="auto" w:fill="D9E2F3"/>
          </w:tcPr>
          <w:p w14:paraId="3E5EF0F3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14:paraId="5B4E686D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i/>
                <w:color w:val="auto"/>
                <w:sz w:val="20"/>
                <w:szCs w:val="20"/>
                <w:lang w:eastAsia="ar-SA"/>
              </w:rPr>
              <w:t>należy zaznaczyć jedną opcję (w przypadku wykonawców wspólnie ubiegających się o zamówienie należy wybrać opcję dotyczącą lidera)</w:t>
            </w:r>
          </w:p>
        </w:tc>
      </w:tr>
      <w:tr w:rsidR="00FB6E67" w:rsidRPr="00FB6E67" w14:paraId="0FC5A715" w14:textId="77777777" w:rsidTr="00590F5E">
        <w:tc>
          <w:tcPr>
            <w:tcW w:w="9031" w:type="dxa"/>
            <w:gridSpan w:val="4"/>
          </w:tcPr>
          <w:p w14:paraId="77A1577B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709" w:right="0" w:hanging="425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FB6E67">
              <w:rPr>
                <w:rFonts w:ascii="Calibri" w:eastAsia="Calibri" w:hAnsi="Calibri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FB6E67">
              <w:rPr>
                <w:rFonts w:ascii="Calibri" w:eastAsia="Calibri" w:hAnsi="Calibri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14:paraId="03A6108F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709" w:right="0" w:hanging="425"/>
              <w:jc w:val="left"/>
              <w:textAlignment w:val="baseline"/>
              <w:rPr>
                <w:rFonts w:ascii="Calibri" w:eastAsia="Calibri" w:hAnsi="Calibri"/>
                <w:i/>
                <w:color w:val="auto"/>
                <w:sz w:val="18"/>
                <w:szCs w:val="20"/>
                <w:lang w:eastAsia="en-US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B6E67">
              <w:rPr>
                <w:rFonts w:ascii="Calibri" w:eastAsia="Calibri" w:hAnsi="Calibri"/>
                <w:b/>
                <w:color w:val="auto"/>
                <w:sz w:val="22"/>
                <w:szCs w:val="20"/>
                <w:lang w:eastAsia="ar-SA"/>
              </w:rPr>
              <w:t xml:space="preserve"> </w:t>
            </w: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B6E67">
              <w:rPr>
                <w:rFonts w:ascii="Calibri" w:eastAsia="Calibri" w:hAnsi="Calibri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14:paraId="14D5EFA1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709" w:right="0" w:hanging="425"/>
              <w:jc w:val="left"/>
              <w:textAlignment w:val="baseline"/>
              <w:rPr>
                <w:rFonts w:ascii="Calibri" w:eastAsia="Calibri" w:hAnsi="Calibri"/>
                <w:b/>
                <w:i/>
                <w:color w:val="auto"/>
                <w:sz w:val="18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FB6E67">
              <w:rPr>
                <w:rFonts w:ascii="Calibri" w:eastAsia="Calibri" w:hAnsi="Calibri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FB6E67">
              <w:rPr>
                <w:rFonts w:ascii="Calibri" w:eastAsia="Calibri" w:hAnsi="Calibri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14:paraId="6E56B75F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709" w:right="0" w:hanging="425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szCs w:val="20"/>
                <w:lang w:eastAsia="ar-SA"/>
              </w:rPr>
              <w:sym w:font="Symbol" w:char="F0A0"/>
            </w: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  </w:t>
            </w:r>
            <w:r w:rsidRPr="00FB6E67">
              <w:rPr>
                <w:rFonts w:ascii="Calibri" w:eastAsia="Calibri" w:hAnsi="Calibri"/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</w:tc>
      </w:tr>
    </w:tbl>
    <w:p w14:paraId="2CA795F0" w14:textId="77777777" w:rsidR="00FB6E67" w:rsidRPr="00FB6E67" w:rsidRDefault="00FB6E67" w:rsidP="00FB6E6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rFonts w:ascii="Calibri" w:eastAsia="Calibri" w:hAnsi="Calibri"/>
          <w:b/>
          <w:color w:val="auto"/>
          <w:sz w:val="16"/>
          <w:szCs w:val="16"/>
          <w:lang w:eastAsia="ar-SA"/>
        </w:rPr>
      </w:pPr>
    </w:p>
    <w:p w14:paraId="342FF2B4" w14:textId="77777777" w:rsidR="00FB6E67" w:rsidRPr="00FB6E67" w:rsidRDefault="00FB6E67" w:rsidP="00FB6E6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rFonts w:ascii="Calibri" w:eastAsia="Calibri" w:hAnsi="Calibri"/>
          <w:b/>
          <w:color w:val="auto"/>
          <w:sz w:val="16"/>
          <w:szCs w:val="16"/>
          <w:lang w:eastAsia="ar-SA"/>
        </w:rPr>
      </w:pPr>
    </w:p>
    <w:p w14:paraId="4BDB7863" w14:textId="77777777" w:rsidR="00FB6E67" w:rsidRPr="00FB6E67" w:rsidRDefault="00FB6E67" w:rsidP="00FB6E6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rFonts w:ascii="Calibri" w:eastAsia="Calibri" w:hAnsi="Calibri"/>
          <w:b/>
          <w:color w:val="auto"/>
          <w:sz w:val="16"/>
          <w:szCs w:val="16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440"/>
        <w:gridCol w:w="1448"/>
        <w:gridCol w:w="1912"/>
        <w:gridCol w:w="1625"/>
        <w:gridCol w:w="17"/>
      </w:tblGrid>
      <w:tr w:rsidR="00FB6E67" w:rsidRPr="00FB6E67" w14:paraId="2DE149BC" w14:textId="77777777" w:rsidTr="00590F5E">
        <w:trPr>
          <w:gridAfter w:val="1"/>
          <w:wAfter w:w="17" w:type="dxa"/>
          <w:trHeight w:val="416"/>
        </w:trPr>
        <w:tc>
          <w:tcPr>
            <w:tcW w:w="8930" w:type="dxa"/>
            <w:gridSpan w:val="5"/>
            <w:shd w:val="clear" w:color="auto" w:fill="D9E2F3"/>
            <w:vAlign w:val="center"/>
          </w:tcPr>
          <w:p w14:paraId="3DA63F90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>4) Dane osoby upoważnionej do kontaktu w sprawie przedmiotowego postępowania:</w:t>
            </w:r>
          </w:p>
        </w:tc>
      </w:tr>
      <w:tr w:rsidR="00FB6E67" w:rsidRPr="00FB6E67" w14:paraId="339C454A" w14:textId="77777777" w:rsidTr="00590F5E">
        <w:trPr>
          <w:gridAfter w:val="1"/>
          <w:wAfter w:w="17" w:type="dxa"/>
          <w:trHeight w:val="701"/>
        </w:trPr>
        <w:tc>
          <w:tcPr>
            <w:tcW w:w="3505" w:type="dxa"/>
          </w:tcPr>
          <w:p w14:paraId="36D683A5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425" w:type="dxa"/>
            <w:gridSpan w:val="4"/>
          </w:tcPr>
          <w:p w14:paraId="5E851C51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5D0055C3" w14:textId="77777777" w:rsidTr="00590F5E">
        <w:trPr>
          <w:gridAfter w:val="1"/>
          <w:wAfter w:w="17" w:type="dxa"/>
          <w:trHeight w:val="696"/>
        </w:trPr>
        <w:tc>
          <w:tcPr>
            <w:tcW w:w="3505" w:type="dxa"/>
          </w:tcPr>
          <w:p w14:paraId="0D1AF703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425" w:type="dxa"/>
            <w:gridSpan w:val="4"/>
          </w:tcPr>
          <w:p w14:paraId="5E82DA5F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526DD094" w14:textId="77777777" w:rsidTr="00590F5E">
        <w:trPr>
          <w:gridAfter w:val="1"/>
          <w:wAfter w:w="17" w:type="dxa"/>
          <w:trHeight w:val="705"/>
        </w:trPr>
        <w:tc>
          <w:tcPr>
            <w:tcW w:w="3505" w:type="dxa"/>
          </w:tcPr>
          <w:p w14:paraId="70E6FF37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1888" w:type="dxa"/>
            <w:gridSpan w:val="2"/>
          </w:tcPr>
          <w:p w14:paraId="68D9D7F7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</w:tcPr>
          <w:p w14:paraId="083F09A8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1625" w:type="dxa"/>
          </w:tcPr>
          <w:p w14:paraId="75622D39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2CC94CBB" w14:textId="77777777" w:rsidTr="00590F5E">
        <w:trPr>
          <w:gridAfter w:val="1"/>
          <w:wAfter w:w="17" w:type="dxa"/>
          <w:trHeight w:val="688"/>
        </w:trPr>
        <w:tc>
          <w:tcPr>
            <w:tcW w:w="3505" w:type="dxa"/>
          </w:tcPr>
          <w:p w14:paraId="59E794C2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425" w:type="dxa"/>
            <w:gridSpan w:val="4"/>
          </w:tcPr>
          <w:p w14:paraId="2442ABE6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01667939" w14:textId="77777777" w:rsidTr="00590F5E">
        <w:trPr>
          <w:trHeight w:val="969"/>
        </w:trPr>
        <w:tc>
          <w:tcPr>
            <w:tcW w:w="8947" w:type="dxa"/>
            <w:gridSpan w:val="6"/>
            <w:shd w:val="clear" w:color="auto" w:fill="D9E2F3"/>
            <w:vAlign w:val="center"/>
          </w:tcPr>
          <w:p w14:paraId="419161EC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FB6E67">
              <w:rPr>
                <w:rFonts w:ascii="Calibri" w:eastAsia="Calibri" w:hAnsi="Calibri"/>
                <w:i/>
                <w:color w:val="auto"/>
                <w:sz w:val="20"/>
                <w:szCs w:val="20"/>
                <w:lang w:eastAsia="ar-SA"/>
              </w:rPr>
              <w:t xml:space="preserve">(właściciel, członek zarządu, prokurent itp.) </w:t>
            </w:r>
          </w:p>
        </w:tc>
      </w:tr>
      <w:tr w:rsidR="00FB6E67" w:rsidRPr="00FB6E67" w14:paraId="2DE4D282" w14:textId="77777777" w:rsidTr="00590F5E">
        <w:trPr>
          <w:trHeight w:val="713"/>
        </w:trPr>
        <w:tc>
          <w:tcPr>
            <w:tcW w:w="3945" w:type="dxa"/>
            <w:gridSpan w:val="2"/>
            <w:shd w:val="clear" w:color="auto" w:fill="FFFFFF"/>
          </w:tcPr>
          <w:p w14:paraId="5345350E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2" w:type="dxa"/>
            <w:gridSpan w:val="4"/>
            <w:shd w:val="clear" w:color="auto" w:fill="FFFFFF"/>
          </w:tcPr>
          <w:p w14:paraId="21114084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098D5334" w14:textId="77777777" w:rsidTr="00590F5E">
        <w:trPr>
          <w:trHeight w:val="693"/>
        </w:trPr>
        <w:tc>
          <w:tcPr>
            <w:tcW w:w="3945" w:type="dxa"/>
            <w:gridSpan w:val="2"/>
            <w:shd w:val="clear" w:color="auto" w:fill="FFFFFF"/>
          </w:tcPr>
          <w:p w14:paraId="3E6C94CD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2" w:type="dxa"/>
            <w:gridSpan w:val="4"/>
            <w:shd w:val="clear" w:color="auto" w:fill="FFFFFF"/>
          </w:tcPr>
          <w:p w14:paraId="66955290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28C32BD1" w14:textId="77777777" w:rsidTr="00590F5E">
        <w:trPr>
          <w:trHeight w:val="2918"/>
        </w:trPr>
        <w:tc>
          <w:tcPr>
            <w:tcW w:w="8947" w:type="dxa"/>
            <w:gridSpan w:val="6"/>
            <w:shd w:val="clear" w:color="auto" w:fill="FFFFFF"/>
          </w:tcPr>
          <w:p w14:paraId="0DBDB328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742" w:firstLine="0"/>
              <w:contextualSpacing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>Aktualny wpis do odpowiedniego rejestru lub ewidencji  (np.: KRS, CEIDG)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14:paraId="418EC106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</w:p>
          <w:p w14:paraId="1C8FE590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 xml:space="preserve">……………………………………………………………..……………………….. </w:t>
            </w:r>
          </w:p>
          <w:p w14:paraId="57668BBE" w14:textId="77777777" w:rsidR="00FB6E67" w:rsidRPr="00FB6E67" w:rsidRDefault="00FB6E67" w:rsidP="00FB6E67">
            <w:pPr>
              <w:widowControl w:val="0"/>
              <w:tabs>
                <w:tab w:val="left" w:pos="708"/>
              </w:tabs>
              <w:spacing w:after="0" w:line="276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en-US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en-US"/>
              </w:rPr>
              <w:t>Adres strony internetowej lub nazwa bazy danych</w:t>
            </w:r>
          </w:p>
          <w:p w14:paraId="140BEE57" w14:textId="77777777" w:rsidR="00FB6E67" w:rsidRPr="00FB6E67" w:rsidRDefault="00FB6E67" w:rsidP="00FB6E67">
            <w:pPr>
              <w:widowControl w:val="0"/>
              <w:tabs>
                <w:tab w:val="left" w:pos="708"/>
              </w:tabs>
              <w:spacing w:after="0" w:line="276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FB6E67" w:rsidRPr="00FB6E67" w14:paraId="30CB09F8" w14:textId="77777777" w:rsidTr="00590F5E">
        <w:trPr>
          <w:trHeight w:val="641"/>
        </w:trPr>
        <w:tc>
          <w:tcPr>
            <w:tcW w:w="8947" w:type="dxa"/>
            <w:gridSpan w:val="6"/>
            <w:shd w:val="clear" w:color="auto" w:fill="D9E2F3"/>
          </w:tcPr>
          <w:p w14:paraId="6274AAD8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FB6E67">
              <w:rPr>
                <w:rFonts w:ascii="Calibri" w:eastAsia="Calibri" w:hAnsi="Calibri"/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FB6E67" w:rsidRPr="00FB6E67" w14:paraId="121C51AD" w14:textId="77777777" w:rsidTr="00590F5E">
        <w:trPr>
          <w:trHeight w:val="845"/>
        </w:trPr>
        <w:tc>
          <w:tcPr>
            <w:tcW w:w="3945" w:type="dxa"/>
            <w:gridSpan w:val="2"/>
            <w:shd w:val="clear" w:color="auto" w:fill="FFFFFF"/>
          </w:tcPr>
          <w:p w14:paraId="784A3F57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FB6E67"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002" w:type="dxa"/>
            <w:gridSpan w:val="4"/>
            <w:shd w:val="clear" w:color="auto" w:fill="FFFFFF"/>
          </w:tcPr>
          <w:p w14:paraId="536CDB0D" w14:textId="77777777" w:rsidR="00FB6E67" w:rsidRPr="00FB6E67" w:rsidRDefault="00FB6E67" w:rsidP="00FB6E6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111270" w:rsidRPr="00FB6E67" w14:paraId="53C23880" w14:textId="77777777" w:rsidTr="00111270">
        <w:trPr>
          <w:trHeight w:val="397"/>
        </w:trPr>
        <w:tc>
          <w:tcPr>
            <w:tcW w:w="8947" w:type="dxa"/>
            <w:gridSpan w:val="6"/>
            <w:shd w:val="clear" w:color="auto" w:fill="D9E2F3" w:themeFill="accent1" w:themeFillTint="33"/>
          </w:tcPr>
          <w:p w14:paraId="0C6D2F74" w14:textId="4406B2C3" w:rsidR="00111270" w:rsidRPr="00FB6E67" w:rsidRDefault="00111270" w:rsidP="00111270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  <w:r w:rsidRPr="00C6440A">
              <w:rPr>
                <w:b/>
                <w:sz w:val="20"/>
                <w:szCs w:val="20"/>
                <w:lang w:eastAsia="ar-SA"/>
              </w:rPr>
              <w:t>7) Numer konta bankowego Wykonawcy do zwrotu wadium</w:t>
            </w:r>
          </w:p>
        </w:tc>
      </w:tr>
      <w:tr w:rsidR="00111270" w:rsidRPr="00FB6E67" w14:paraId="2C02FF72" w14:textId="77777777" w:rsidTr="00BA3A13">
        <w:trPr>
          <w:trHeight w:val="416"/>
        </w:trPr>
        <w:tc>
          <w:tcPr>
            <w:tcW w:w="8947" w:type="dxa"/>
            <w:gridSpan w:val="6"/>
            <w:shd w:val="clear" w:color="auto" w:fill="FFFFFF"/>
          </w:tcPr>
          <w:p w14:paraId="502163EB" w14:textId="77777777" w:rsidR="00111270" w:rsidRPr="00FB6E67" w:rsidRDefault="00111270" w:rsidP="00111270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rFonts w:ascii="Calibri" w:eastAsia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6376060E" w14:textId="77777777" w:rsidR="00FB6E67" w:rsidRPr="00FB6E67" w:rsidRDefault="00FB6E67" w:rsidP="00FB6E67">
      <w:pPr>
        <w:widowControl w:val="0"/>
        <w:suppressAutoHyphens/>
        <w:overflowPunct w:val="0"/>
        <w:autoSpaceDE w:val="0"/>
        <w:spacing w:after="0" w:line="240" w:lineRule="auto"/>
        <w:ind w:left="360" w:right="0" w:firstLine="0"/>
        <w:contextualSpacing/>
        <w:jc w:val="left"/>
        <w:textAlignment w:val="baseline"/>
        <w:rPr>
          <w:rFonts w:ascii="Calibri" w:eastAsia="Calibri" w:hAnsi="Calibri"/>
          <w:b/>
          <w:color w:val="auto"/>
          <w:sz w:val="22"/>
          <w:szCs w:val="24"/>
          <w:lang w:eastAsia="ar-SA"/>
        </w:rPr>
      </w:pPr>
    </w:p>
    <w:p w14:paraId="213160D3" w14:textId="77777777" w:rsidR="00FA49DA" w:rsidRDefault="00FA49DA" w:rsidP="00547077">
      <w:pPr>
        <w:widowControl w:val="0"/>
        <w:suppressAutoHyphens/>
        <w:overflowPunct w:val="0"/>
        <w:autoSpaceDE w:val="0"/>
        <w:spacing w:after="0" w:line="276" w:lineRule="auto"/>
        <w:ind w:left="397" w:right="0" w:hanging="397"/>
        <w:jc w:val="right"/>
        <w:textAlignment w:val="baseline"/>
        <w:rPr>
          <w:color w:val="auto"/>
          <w:kern w:val="2"/>
          <w:szCs w:val="24"/>
          <w:lang w:eastAsia="zh-CN"/>
        </w:rPr>
      </w:pPr>
    </w:p>
    <w:p w14:paraId="3AE1492F" w14:textId="77777777" w:rsidR="00BA310E" w:rsidRDefault="00BA310E" w:rsidP="00547077">
      <w:pPr>
        <w:widowControl w:val="0"/>
        <w:suppressAutoHyphens/>
        <w:overflowPunct w:val="0"/>
        <w:autoSpaceDE w:val="0"/>
        <w:spacing w:after="0" w:line="276" w:lineRule="auto"/>
        <w:ind w:left="397" w:right="0" w:hanging="397"/>
        <w:jc w:val="right"/>
        <w:textAlignment w:val="baseline"/>
        <w:rPr>
          <w:color w:val="auto"/>
          <w:kern w:val="2"/>
          <w:szCs w:val="24"/>
          <w:lang w:eastAsia="zh-CN"/>
        </w:rPr>
      </w:pPr>
    </w:p>
    <w:p w14:paraId="6FC15707" w14:textId="77777777" w:rsidR="00BA310E" w:rsidRDefault="00BA310E" w:rsidP="00547077">
      <w:pPr>
        <w:widowControl w:val="0"/>
        <w:suppressAutoHyphens/>
        <w:overflowPunct w:val="0"/>
        <w:autoSpaceDE w:val="0"/>
        <w:spacing w:after="0" w:line="276" w:lineRule="auto"/>
        <w:ind w:left="397" w:right="0" w:hanging="397"/>
        <w:jc w:val="right"/>
        <w:textAlignment w:val="baseline"/>
        <w:rPr>
          <w:color w:val="auto"/>
          <w:kern w:val="2"/>
          <w:szCs w:val="24"/>
          <w:lang w:eastAsia="zh-CN"/>
        </w:rPr>
      </w:pPr>
    </w:p>
    <w:p w14:paraId="6734A845" w14:textId="77777777" w:rsidR="00BA310E" w:rsidRDefault="00BA310E" w:rsidP="00547077">
      <w:pPr>
        <w:widowControl w:val="0"/>
        <w:suppressAutoHyphens/>
        <w:overflowPunct w:val="0"/>
        <w:autoSpaceDE w:val="0"/>
        <w:spacing w:after="0" w:line="276" w:lineRule="auto"/>
        <w:ind w:left="397" w:right="0" w:hanging="397"/>
        <w:jc w:val="right"/>
        <w:textAlignment w:val="baseline"/>
        <w:rPr>
          <w:color w:val="auto"/>
          <w:kern w:val="2"/>
          <w:szCs w:val="24"/>
          <w:lang w:eastAsia="zh-CN"/>
        </w:rPr>
      </w:pPr>
    </w:p>
    <w:p w14:paraId="7E5C4023" w14:textId="77777777" w:rsidR="00FA49DA" w:rsidRDefault="00FA49DA" w:rsidP="00547077">
      <w:pPr>
        <w:widowControl w:val="0"/>
        <w:suppressAutoHyphens/>
        <w:overflowPunct w:val="0"/>
        <w:autoSpaceDE w:val="0"/>
        <w:spacing w:after="0" w:line="276" w:lineRule="auto"/>
        <w:ind w:left="397" w:right="0" w:hanging="397"/>
        <w:jc w:val="right"/>
        <w:textAlignment w:val="baseline"/>
        <w:rPr>
          <w:color w:val="auto"/>
          <w:kern w:val="2"/>
          <w:szCs w:val="24"/>
          <w:lang w:eastAsia="zh-CN"/>
        </w:rPr>
      </w:pPr>
    </w:p>
    <w:p w14:paraId="4BBAC1AF" w14:textId="77777777" w:rsidR="008B04B3" w:rsidRPr="008B04B3" w:rsidRDefault="008B04B3" w:rsidP="008B04B3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kern w:val="1"/>
          <w:szCs w:val="24"/>
          <w:lang w:eastAsia="zh-CN"/>
        </w:rPr>
      </w:pPr>
      <w:bookmarkStart w:id="3" w:name="_Hlk40177625"/>
      <w:r w:rsidRPr="008B04B3">
        <w:rPr>
          <w:b/>
          <w:color w:val="auto"/>
          <w:kern w:val="1"/>
          <w:szCs w:val="24"/>
          <w:lang w:eastAsia="zh-CN"/>
        </w:rPr>
        <w:lastRenderedPageBreak/>
        <w:t>2. Oferujemy  wykonanie zamówienia zgodnie z  wymogami zawartymi w specyfikacji warunków zamówienia</w:t>
      </w:r>
      <w:r w:rsidRPr="008B04B3">
        <w:rPr>
          <w:color w:val="auto"/>
          <w:kern w:val="1"/>
          <w:szCs w:val="24"/>
          <w:lang w:eastAsia="zh-CN"/>
        </w:rPr>
        <w:t>:</w:t>
      </w:r>
    </w:p>
    <w:p w14:paraId="1C0DEF5C" w14:textId="0AB4295E" w:rsidR="008B04B3" w:rsidRDefault="008B04B3" w:rsidP="008B04B3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Calibri"/>
          <w:i/>
          <w:iCs/>
          <w:color w:val="auto"/>
          <w:sz w:val="18"/>
          <w:szCs w:val="18"/>
          <w:lang w:eastAsia="en-US"/>
        </w:rPr>
      </w:pPr>
      <w:bookmarkStart w:id="4" w:name="_Hlk39086503"/>
      <w:bookmarkEnd w:id="3"/>
    </w:p>
    <w:p w14:paraId="2735B119" w14:textId="77777777" w:rsidR="008B04B3" w:rsidRPr="009D2845" w:rsidRDefault="008B04B3" w:rsidP="008B04B3">
      <w:pPr>
        <w:shd w:val="clear" w:color="auto" w:fill="FFFFFF"/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9D2845">
        <w:rPr>
          <w:b/>
          <w:color w:val="auto"/>
          <w:szCs w:val="24"/>
        </w:rPr>
        <w:t xml:space="preserve">Zadanie nr 1 – </w:t>
      </w:r>
      <w:r w:rsidRPr="009D2845">
        <w:rPr>
          <w:rFonts w:eastAsiaTheme="minorHAnsi" w:cstheme="minorBidi"/>
          <w:b/>
          <w:color w:val="auto"/>
          <w:sz w:val="22"/>
          <w:lang w:eastAsia="en-US"/>
        </w:rPr>
        <w:t>Sprzęt komputerowy typu serwer - CPV: 48822000-6</w:t>
      </w:r>
    </w:p>
    <w:tbl>
      <w:tblPr>
        <w:tblW w:w="1006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567"/>
        <w:gridCol w:w="708"/>
        <w:gridCol w:w="1843"/>
        <w:gridCol w:w="2126"/>
      </w:tblGrid>
      <w:tr w:rsidR="008B04B3" w:rsidRPr="008B04B3" w14:paraId="6E569538" w14:textId="77777777" w:rsidTr="003D648B">
        <w:trPr>
          <w:trHeight w:val="655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DA46A7F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right="0" w:firstLine="212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Nazwa sprzętu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7966E52" w14:textId="77777777" w:rsidR="008B04B3" w:rsidRPr="008B04B3" w:rsidRDefault="008B04B3" w:rsidP="008B04B3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Nazwa</w:t>
            </w:r>
          </w:p>
          <w:p w14:paraId="3112EDA5" w14:textId="3197F006" w:rsidR="008B04B3" w:rsidRPr="008B04B3" w:rsidRDefault="00110E62" w:rsidP="008B04B3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>
              <w:rPr>
                <w:color w:val="auto"/>
                <w:kern w:val="1"/>
                <w:sz w:val="22"/>
                <w:lang w:eastAsia="zh-CN"/>
              </w:rPr>
              <w:t>Producenta, typ /</w:t>
            </w:r>
            <w:r w:rsidR="008B04B3" w:rsidRPr="008B04B3">
              <w:rPr>
                <w:color w:val="auto"/>
                <w:kern w:val="1"/>
                <w:sz w:val="22"/>
                <w:lang w:eastAsia="zh-CN"/>
              </w:rPr>
              <w:t xml:space="preserve"> model,</w:t>
            </w:r>
          </w:p>
          <w:p w14:paraId="3E33B313" w14:textId="24AB1E25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 xml:space="preserve">proponowanego sprzętu </w:t>
            </w:r>
          </w:p>
          <w:p w14:paraId="6069BB77" w14:textId="2CDFF21E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3499CB8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A0E2C8A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CCF80FA" w14:textId="77777777" w:rsidR="008B04B3" w:rsidRPr="008B04B3" w:rsidRDefault="008B04B3" w:rsidP="008B04B3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Cena jednostkowa</w:t>
            </w:r>
          </w:p>
          <w:p w14:paraId="5F93BE4D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brutto w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F874C0" w14:textId="77777777" w:rsidR="008B04B3" w:rsidRPr="008B04B3" w:rsidRDefault="008B04B3" w:rsidP="008B04B3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Wartość ogółem brutto w PLN</w:t>
            </w:r>
          </w:p>
          <w:p w14:paraId="73A3CF5A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(kolumna 4x5)</w:t>
            </w:r>
          </w:p>
        </w:tc>
      </w:tr>
      <w:tr w:rsidR="008B04B3" w:rsidRPr="008B04B3" w14:paraId="52031FC9" w14:textId="77777777" w:rsidTr="003D648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78A58" w14:textId="77777777" w:rsidR="008B04B3" w:rsidRPr="008B04B3" w:rsidRDefault="008B04B3" w:rsidP="008B04B3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B04B3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31554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B04B3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61CAB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B04B3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F86AE34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B04B3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CD5D1CF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B04B3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EF8FF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B04B3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8B04B3" w:rsidRPr="008B04B3" w14:paraId="2E59C55C" w14:textId="77777777" w:rsidTr="003D648B">
        <w:trPr>
          <w:trHeight w:val="1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730FE" w14:textId="77777777" w:rsidR="008B04B3" w:rsidRPr="008B04B3" w:rsidRDefault="008B04B3" w:rsidP="008B04B3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kern w:val="1"/>
                <w:sz w:val="22"/>
                <w:lang w:eastAsia="zh-CN"/>
              </w:rPr>
            </w:pPr>
          </w:p>
          <w:p w14:paraId="2C4F6B59" w14:textId="77777777" w:rsidR="008B04B3" w:rsidRPr="008B04B3" w:rsidRDefault="008B04B3" w:rsidP="008B04B3">
            <w:pPr>
              <w:suppressAutoHyphens/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kern w:val="1"/>
                <w:sz w:val="22"/>
                <w:lang w:eastAsia="zh-CN"/>
              </w:rPr>
            </w:pPr>
          </w:p>
          <w:p w14:paraId="7DD5FE75" w14:textId="1685B6D2" w:rsidR="008B04B3" w:rsidRPr="008B04B3" w:rsidRDefault="008B04B3" w:rsidP="008B04B3">
            <w:pPr>
              <w:suppressAutoHyphens/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kern w:val="1"/>
                <w:sz w:val="22"/>
                <w:lang w:eastAsia="zh-CN"/>
              </w:rPr>
            </w:pPr>
            <w:r>
              <w:rPr>
                <w:color w:val="auto"/>
                <w:kern w:val="1"/>
                <w:sz w:val="22"/>
                <w:lang w:eastAsia="zh-CN"/>
              </w:rPr>
              <w:t>Serwer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FD980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7B4E1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  <w:p w14:paraId="3902EA1D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  <w:p w14:paraId="3FDC343A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szt.</w:t>
            </w:r>
          </w:p>
          <w:p w14:paraId="7DCC58CD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377B878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  <w:p w14:paraId="42ECA125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  <w:p w14:paraId="0AEEE236" w14:textId="3A396722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>
              <w:rPr>
                <w:color w:val="auto"/>
                <w:kern w:val="1"/>
                <w:sz w:val="22"/>
                <w:lang w:eastAsia="zh-CN"/>
              </w:rPr>
              <w:t>2</w:t>
            </w:r>
          </w:p>
          <w:p w14:paraId="0968D5F6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  <w:p w14:paraId="15E4F584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BAB96CF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52C1C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2"/>
                <w:lang w:eastAsia="zh-CN" w:bidi="hi-IN"/>
              </w:rPr>
            </w:pPr>
          </w:p>
          <w:p w14:paraId="373A0EC1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2"/>
                <w:lang w:eastAsia="zh-CN" w:bidi="hi-IN"/>
              </w:rPr>
            </w:pPr>
          </w:p>
          <w:p w14:paraId="4954E11F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2"/>
                <w:lang w:eastAsia="zh-CN" w:bidi="hi-IN"/>
              </w:rPr>
            </w:pPr>
          </w:p>
          <w:p w14:paraId="584D4863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2"/>
                <w:lang w:eastAsia="zh-CN" w:bidi="hi-IN"/>
              </w:rPr>
            </w:pPr>
          </w:p>
          <w:p w14:paraId="27DEEDE9" w14:textId="77777777" w:rsidR="008B04B3" w:rsidRPr="008B04B3" w:rsidRDefault="008B04B3" w:rsidP="008B04B3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b/>
                <w:bCs/>
                <w:color w:val="auto"/>
                <w:kern w:val="1"/>
                <w:sz w:val="22"/>
                <w:lang w:eastAsia="zh-CN" w:bidi="hi-IN"/>
              </w:rPr>
              <w:t>……………..</w:t>
            </w:r>
            <w:r w:rsidRPr="008B04B3">
              <w:rPr>
                <w:b/>
                <w:bCs/>
                <w:color w:val="auto"/>
                <w:kern w:val="1"/>
                <w:sz w:val="22"/>
                <w:vertAlign w:val="superscript"/>
                <w:lang w:eastAsia="zh-CN" w:bidi="hi-IN"/>
              </w:rPr>
              <w:t>*</w:t>
            </w:r>
          </w:p>
        </w:tc>
      </w:tr>
      <w:bookmarkEnd w:id="4"/>
    </w:tbl>
    <w:p w14:paraId="44F5195D" w14:textId="77777777" w:rsidR="008B04B3" w:rsidRPr="008B04B3" w:rsidRDefault="008B04B3" w:rsidP="008B04B3">
      <w:pPr>
        <w:spacing w:after="0" w:line="240" w:lineRule="auto"/>
        <w:ind w:left="0" w:right="0" w:firstLine="0"/>
        <w:jc w:val="left"/>
        <w:rPr>
          <w:b/>
          <w:bCs/>
          <w:iCs/>
          <w:color w:val="auto"/>
          <w:kern w:val="1"/>
          <w:sz w:val="12"/>
          <w:szCs w:val="12"/>
          <w:lang w:eastAsia="zh-CN"/>
        </w:rPr>
      </w:pPr>
    </w:p>
    <w:p w14:paraId="09DACE71" w14:textId="77777777" w:rsidR="008B04B3" w:rsidRPr="008B04B3" w:rsidRDefault="008B04B3" w:rsidP="00110E62">
      <w:pPr>
        <w:spacing w:after="0" w:line="240" w:lineRule="auto"/>
        <w:ind w:left="0" w:right="219" w:firstLine="0"/>
        <w:jc w:val="left"/>
        <w:rPr>
          <w:bCs/>
          <w:i/>
          <w:iCs/>
          <w:color w:val="auto"/>
          <w:kern w:val="1"/>
          <w:szCs w:val="24"/>
          <w:lang w:eastAsia="zh-CN"/>
        </w:rPr>
      </w:pPr>
      <w:r w:rsidRPr="008B04B3">
        <w:rPr>
          <w:rFonts w:eastAsia="Calibri"/>
          <w:b/>
          <w:color w:val="auto"/>
          <w:szCs w:val="24"/>
          <w:lang w:eastAsia="en-US"/>
        </w:rPr>
        <w:t>Termin realizacji naprawy gwarancyjnej</w:t>
      </w:r>
      <w:r w:rsidRPr="008B04B3">
        <w:rPr>
          <w:rFonts w:eastAsia="Calibri"/>
          <w:color w:val="auto"/>
          <w:szCs w:val="24"/>
          <w:lang w:eastAsia="en-US"/>
        </w:rPr>
        <w:t>………..(</w:t>
      </w:r>
      <w:r w:rsidRPr="008B04B3">
        <w:rPr>
          <w:rFonts w:eastAsia="Arial"/>
          <w:bCs/>
          <w:i/>
          <w:color w:val="auto"/>
          <w:sz w:val="20"/>
          <w:szCs w:val="20"/>
          <w:lang w:eastAsia="en-US"/>
        </w:rPr>
        <w:t>należy podać wyłącznie w pełnych dniach roboczych od 5 do 10)</w:t>
      </w:r>
    </w:p>
    <w:p w14:paraId="2A2E8DBC" w14:textId="77777777" w:rsidR="008B04B3" w:rsidRPr="008B04B3" w:rsidRDefault="008B04B3" w:rsidP="00110E62">
      <w:pPr>
        <w:spacing w:after="0" w:line="240" w:lineRule="auto"/>
        <w:ind w:left="0" w:right="219" w:firstLine="0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8B04B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UWAGA! Wykonawca składając ofertę określa w ile dni roboczych będzie realizował naprawy gwarancyjne.</w:t>
      </w:r>
    </w:p>
    <w:p w14:paraId="5700201D" w14:textId="77777777" w:rsidR="008B04B3" w:rsidRPr="008B04B3" w:rsidRDefault="008B04B3" w:rsidP="00110E62">
      <w:pPr>
        <w:spacing w:after="0" w:line="240" w:lineRule="auto"/>
        <w:ind w:left="0" w:right="219" w:firstLine="0"/>
        <w:rPr>
          <w:rFonts w:eastAsia="Arial"/>
          <w:bCs/>
          <w:i/>
          <w:color w:val="auto"/>
          <w:sz w:val="20"/>
          <w:szCs w:val="20"/>
          <w:lang w:eastAsia="en-US"/>
        </w:rPr>
      </w:pPr>
      <w:r w:rsidRPr="008B04B3">
        <w:rPr>
          <w:rFonts w:eastAsia="Calibri"/>
          <w:b/>
          <w:color w:val="auto"/>
          <w:szCs w:val="24"/>
          <w:lang w:eastAsia="en-US"/>
        </w:rPr>
        <w:t xml:space="preserve">Zwiększenie czasu objętego </w:t>
      </w:r>
      <w:r w:rsidRPr="008B04B3">
        <w:rPr>
          <w:rFonts w:eastAsia="Arial"/>
          <w:b/>
          <w:bCs/>
          <w:color w:val="auto"/>
          <w:szCs w:val="24"/>
          <w:lang w:eastAsia="en-US"/>
        </w:rPr>
        <w:t>gwarancją</w:t>
      </w:r>
      <w:r w:rsidRPr="008B04B3">
        <w:rPr>
          <w:rFonts w:eastAsia="Calibri"/>
          <w:color w:val="auto"/>
          <w:szCs w:val="24"/>
          <w:lang w:eastAsia="en-US"/>
        </w:rPr>
        <w:t xml:space="preserve"> </w:t>
      </w:r>
      <w:r w:rsidRPr="008B04B3">
        <w:rPr>
          <w:rFonts w:eastAsia="Arial"/>
          <w:bCs/>
          <w:color w:val="auto"/>
          <w:szCs w:val="24"/>
          <w:lang w:eastAsia="en-US"/>
        </w:rPr>
        <w:t>……..………….……</w:t>
      </w:r>
      <w:r w:rsidRPr="008B04B3">
        <w:rPr>
          <w:rFonts w:eastAsia="Arial"/>
          <w:b/>
          <w:bCs/>
          <w:color w:val="auto"/>
          <w:szCs w:val="24"/>
          <w:lang w:eastAsia="en-US"/>
        </w:rPr>
        <w:t xml:space="preserve"> </w:t>
      </w:r>
      <w:r w:rsidRPr="008B04B3">
        <w:rPr>
          <w:rFonts w:eastAsia="Arial"/>
          <w:bCs/>
          <w:i/>
          <w:color w:val="auto"/>
          <w:sz w:val="20"/>
          <w:szCs w:val="20"/>
          <w:lang w:eastAsia="en-US"/>
        </w:rPr>
        <w:t>(należy podać wyłącznie pełne miesiące od 0 do 12)</w:t>
      </w:r>
    </w:p>
    <w:p w14:paraId="3ADCE8EE" w14:textId="77777777" w:rsidR="008B04B3" w:rsidRPr="008B04B3" w:rsidRDefault="008B04B3" w:rsidP="00110E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219" w:firstLine="0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8B04B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ma towar licząc od momentu jego dostarczenia. </w:t>
      </w:r>
    </w:p>
    <w:p w14:paraId="47E0B79F" w14:textId="77777777" w:rsidR="008B04B3" w:rsidRPr="008B04B3" w:rsidRDefault="008B04B3" w:rsidP="00110E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219" w:firstLine="0"/>
        <w:textAlignment w:val="baseline"/>
        <w:rPr>
          <w:rFonts w:eastAsia="Arial" w:cs="Calibri"/>
          <w:b/>
          <w:bCs/>
          <w:color w:val="auto"/>
          <w:kern w:val="1"/>
          <w:szCs w:val="24"/>
          <w:lang w:eastAsia="zh-CN"/>
        </w:rPr>
      </w:pPr>
      <w:r w:rsidRPr="008B04B3">
        <w:rPr>
          <w:rFonts w:eastAsia="Arial" w:cs="Calibri"/>
          <w:b/>
          <w:bCs/>
          <w:color w:val="auto"/>
          <w:kern w:val="1"/>
          <w:szCs w:val="24"/>
          <w:lang w:eastAsia="zh-CN"/>
        </w:rPr>
        <w:t xml:space="preserve">Oświadczam, że oferowany sprzęt ma wydajność zgodną z załączonym wydrukiem testu </w:t>
      </w:r>
      <w:proofErr w:type="spellStart"/>
      <w:r w:rsidRPr="008B04B3">
        <w:rPr>
          <w:b/>
          <w:color w:val="auto"/>
          <w:szCs w:val="24"/>
        </w:rPr>
        <w:t>PassMark</w:t>
      </w:r>
      <w:proofErr w:type="spellEnd"/>
      <w:r w:rsidRPr="008B04B3">
        <w:rPr>
          <w:b/>
          <w:color w:val="auto"/>
          <w:szCs w:val="24"/>
        </w:rPr>
        <w:t xml:space="preserve"> </w:t>
      </w:r>
      <w:proofErr w:type="spellStart"/>
      <w:r w:rsidRPr="008B04B3">
        <w:rPr>
          <w:b/>
          <w:color w:val="auto"/>
          <w:szCs w:val="24"/>
        </w:rPr>
        <w:t>Average</w:t>
      </w:r>
      <w:proofErr w:type="spellEnd"/>
      <w:r w:rsidRPr="008B04B3">
        <w:rPr>
          <w:b/>
          <w:color w:val="auto"/>
          <w:szCs w:val="24"/>
        </w:rPr>
        <w:t xml:space="preserve"> CPU Mark</w:t>
      </w:r>
    </w:p>
    <w:p w14:paraId="12F11B57" w14:textId="77777777" w:rsidR="008B04B3" w:rsidRPr="008B04B3" w:rsidRDefault="008B04B3" w:rsidP="008B04B3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-142" w:firstLine="0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</w:p>
    <w:p w14:paraId="46B2A482" w14:textId="77777777" w:rsidR="008B04B3" w:rsidRPr="008B04B3" w:rsidRDefault="008B04B3" w:rsidP="008B04B3">
      <w:pPr>
        <w:widowControl w:val="0"/>
        <w:suppressAutoHyphens/>
        <w:overflowPunct w:val="0"/>
        <w:autoSpaceDE w:val="0"/>
        <w:spacing w:after="0" w:line="240" w:lineRule="auto"/>
        <w:ind w:left="360" w:right="0" w:hanging="644"/>
        <w:jc w:val="left"/>
        <w:textAlignment w:val="baseline"/>
        <w:rPr>
          <w:rFonts w:eastAsia="Calibri"/>
          <w:b/>
          <w:color w:val="auto"/>
          <w:szCs w:val="24"/>
          <w:lang w:eastAsia="ar-SA"/>
        </w:rPr>
      </w:pPr>
      <w:r w:rsidRPr="008B04B3">
        <w:rPr>
          <w:rFonts w:eastAsia="Calibri"/>
          <w:b/>
          <w:color w:val="auto"/>
          <w:szCs w:val="24"/>
          <w:lang w:eastAsia="ar-SA"/>
        </w:rPr>
        <w:t>3. OŚWIADCZAMY, że :</w:t>
      </w:r>
    </w:p>
    <w:p w14:paraId="4E5DE924" w14:textId="77777777" w:rsidR="008B04B3" w:rsidRPr="008B04B3" w:rsidRDefault="008B04B3" w:rsidP="008B04B3">
      <w:pPr>
        <w:widowControl w:val="0"/>
        <w:numPr>
          <w:ilvl w:val="0"/>
          <w:numId w:val="59"/>
        </w:numPr>
        <w:suppressAutoHyphens/>
        <w:overflowPunct w:val="0"/>
        <w:autoSpaceDE w:val="0"/>
        <w:spacing w:after="0" w:line="240" w:lineRule="auto"/>
        <w:ind w:left="426" w:right="0" w:hanging="426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8B04B3">
        <w:rPr>
          <w:rFonts w:eastAsia="Calibri"/>
          <w:color w:val="auto"/>
          <w:szCs w:val="24"/>
          <w:lang w:eastAsia="en-US"/>
        </w:rPr>
        <w:t>przedmiot umowy objęty jest stawką podatku: VAT 23% lub (…%)*</w:t>
      </w:r>
    </w:p>
    <w:p w14:paraId="03C5E2B9" w14:textId="77777777" w:rsidR="008B04B3" w:rsidRPr="008B04B3" w:rsidRDefault="008B04B3" w:rsidP="008B04B3">
      <w:pPr>
        <w:widowControl w:val="0"/>
        <w:numPr>
          <w:ilvl w:val="0"/>
          <w:numId w:val="59"/>
        </w:numPr>
        <w:suppressAutoHyphens/>
        <w:overflowPunct w:val="0"/>
        <w:autoSpaceDE w:val="0"/>
        <w:spacing w:after="0" w:line="240" w:lineRule="auto"/>
        <w:ind w:left="426" w:right="0" w:hanging="426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8B04B3">
        <w:rPr>
          <w:rFonts w:eastAsia="Calibri"/>
          <w:color w:val="auto"/>
          <w:szCs w:val="24"/>
          <w:lang w:eastAsia="ar-SA"/>
        </w:rPr>
        <w:t>zapoznaliśmy się z treścią SWZ i nie wnosimy do niej zastrzeżeń,</w:t>
      </w:r>
    </w:p>
    <w:p w14:paraId="5997821C" w14:textId="77777777" w:rsidR="008B04B3" w:rsidRPr="008B04B3" w:rsidRDefault="008B04B3" w:rsidP="008B04B3">
      <w:pPr>
        <w:widowControl w:val="0"/>
        <w:numPr>
          <w:ilvl w:val="0"/>
          <w:numId w:val="58"/>
        </w:numPr>
        <w:suppressAutoHyphens/>
        <w:overflowPunct w:val="0"/>
        <w:autoSpaceDE w:val="0"/>
        <w:spacing w:after="0" w:line="240" w:lineRule="auto"/>
        <w:ind w:left="426" w:right="0" w:hanging="426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8B04B3">
        <w:rPr>
          <w:rFonts w:eastAsia="Calibri"/>
          <w:color w:val="auto"/>
          <w:szCs w:val="24"/>
          <w:lang w:eastAsia="ar-SA"/>
        </w:rPr>
        <w:t xml:space="preserve">powierzymy wykonanie następującej części zamówienia podwykonawcom </w:t>
      </w:r>
      <w:r w:rsidRPr="008B04B3">
        <w:rPr>
          <w:rFonts w:eastAsia="Calibri"/>
          <w:i/>
          <w:color w:val="auto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5"/>
        <w:tblW w:w="9810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843"/>
      </w:tblGrid>
      <w:tr w:rsidR="008B04B3" w:rsidRPr="008B04B3" w14:paraId="3D465B10" w14:textId="77777777" w:rsidTr="003D648B">
        <w:trPr>
          <w:trHeight w:val="292"/>
        </w:trPr>
        <w:tc>
          <w:tcPr>
            <w:tcW w:w="2968" w:type="dxa"/>
            <w:vAlign w:val="center"/>
          </w:tcPr>
          <w:p w14:paraId="24676123" w14:textId="77777777" w:rsidR="008B04B3" w:rsidRPr="008B04B3" w:rsidRDefault="008B04B3" w:rsidP="008B04B3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8B04B3"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14:paraId="2D0643F2" w14:textId="77777777" w:rsidR="008B04B3" w:rsidRPr="008B04B3" w:rsidRDefault="008B04B3" w:rsidP="008B04B3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8B04B3"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  <w:t>Część (zakres) zamówienia</w:t>
            </w:r>
          </w:p>
        </w:tc>
        <w:tc>
          <w:tcPr>
            <w:tcW w:w="1843" w:type="dxa"/>
          </w:tcPr>
          <w:p w14:paraId="646978A6" w14:textId="77777777" w:rsidR="008B04B3" w:rsidRPr="008B04B3" w:rsidRDefault="008B04B3" w:rsidP="008B04B3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8B04B3"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  <w:t>Numer zadania</w:t>
            </w:r>
          </w:p>
        </w:tc>
      </w:tr>
      <w:tr w:rsidR="008B04B3" w:rsidRPr="008B04B3" w14:paraId="55AE5ED0" w14:textId="77777777" w:rsidTr="003D648B">
        <w:trPr>
          <w:trHeight w:val="425"/>
        </w:trPr>
        <w:tc>
          <w:tcPr>
            <w:tcW w:w="2968" w:type="dxa"/>
          </w:tcPr>
          <w:p w14:paraId="4F2037B9" w14:textId="77777777" w:rsidR="008B04B3" w:rsidRPr="008B04B3" w:rsidRDefault="008B04B3" w:rsidP="008B04B3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999" w:type="dxa"/>
          </w:tcPr>
          <w:p w14:paraId="220695EA" w14:textId="77777777" w:rsidR="008B04B3" w:rsidRPr="008B04B3" w:rsidRDefault="008B04B3" w:rsidP="008B04B3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1B20673" w14:textId="77777777" w:rsidR="008B04B3" w:rsidRPr="008B04B3" w:rsidRDefault="008B04B3" w:rsidP="008B04B3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1D784747" w14:textId="77777777" w:rsidR="008B04B3" w:rsidRPr="008B04B3" w:rsidRDefault="008B04B3" w:rsidP="008B04B3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40" w:lineRule="auto"/>
        <w:ind w:left="426" w:right="0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8B04B3">
        <w:rPr>
          <w:rFonts w:eastAsia="Calibri"/>
          <w:color w:val="auto"/>
          <w:szCs w:val="24"/>
          <w:lang w:eastAsia="ar-SA"/>
        </w:rPr>
        <w:t>w</w:t>
      </w:r>
      <w:r w:rsidRPr="008B04B3">
        <w:rPr>
          <w:rFonts w:eastAsia="Calibri"/>
          <w:iCs/>
          <w:color w:val="auto"/>
          <w:szCs w:val="24"/>
          <w:lang w:eastAsia="ar-SA"/>
        </w:rPr>
        <w:t xml:space="preserve"> przypadku zatrudnienia podwykonawców odpowiadamy za ich pracę jak za własną;</w:t>
      </w:r>
    </w:p>
    <w:p w14:paraId="2A532FFB" w14:textId="77777777" w:rsidR="008B04B3" w:rsidRPr="008B04B3" w:rsidRDefault="008B04B3" w:rsidP="008B04B3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8B04B3">
        <w:rPr>
          <w:rFonts w:eastAsia="Calibri"/>
          <w:color w:val="auto"/>
          <w:szCs w:val="24"/>
          <w:lang w:eastAsia="en-US"/>
        </w:rPr>
        <w:t>zaoferowane ceny dla wszystkich składników cenotwórczych podane w ofercie obejmują wszystkie koszty i składniki związane z wykonaniem przedmiotu zamówienia;</w:t>
      </w:r>
    </w:p>
    <w:p w14:paraId="54648B12" w14:textId="77777777" w:rsidR="008B04B3" w:rsidRPr="008B04B3" w:rsidRDefault="008B04B3" w:rsidP="008B04B3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8B04B3">
        <w:rPr>
          <w:rFonts w:eastAsia="Calibri"/>
          <w:color w:val="auto"/>
          <w:szCs w:val="24"/>
          <w:lang w:eastAsia="en-US"/>
        </w:rPr>
        <w:t>akceptujemy 30 – dniowy termin płatności faktury;</w:t>
      </w:r>
    </w:p>
    <w:p w14:paraId="3038180B" w14:textId="77777777" w:rsidR="008B04B3" w:rsidRPr="008B04B3" w:rsidRDefault="008B04B3" w:rsidP="008B04B3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8B04B3">
        <w:rPr>
          <w:rFonts w:eastAsia="Calibri"/>
          <w:color w:val="auto"/>
          <w:szCs w:val="24"/>
          <w:lang w:eastAsia="en-US"/>
        </w:rPr>
        <w:t>akceptujemy warunki gwarancji określone w SWZ;</w:t>
      </w:r>
    </w:p>
    <w:p w14:paraId="72FF240D" w14:textId="77777777" w:rsidR="008B04B3" w:rsidRPr="008B04B3" w:rsidRDefault="008B04B3" w:rsidP="008B04B3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8B04B3">
        <w:rPr>
          <w:rFonts w:eastAsia="Calibri"/>
          <w:color w:val="auto"/>
          <w:szCs w:val="24"/>
          <w:lang w:eastAsia="en-US"/>
        </w:rPr>
        <w:t>akceptujemy termin realizacji określony w SWZ;</w:t>
      </w:r>
    </w:p>
    <w:p w14:paraId="4117008E" w14:textId="77777777" w:rsidR="008B04B3" w:rsidRPr="008B04B3" w:rsidRDefault="008B04B3" w:rsidP="008B04B3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before="60" w:after="0" w:line="276" w:lineRule="auto"/>
        <w:ind w:left="426" w:right="0"/>
        <w:contextualSpacing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8B04B3">
        <w:rPr>
          <w:rFonts w:eastAsia="Calibri"/>
          <w:iCs/>
          <w:color w:val="auto"/>
          <w:szCs w:val="24"/>
          <w:lang w:eastAsia="ar-SA"/>
        </w:rPr>
        <w:t>zapoznaliśmy się treścią rozdziału XVIII SWZ tj. klauzulą informacyjną;</w:t>
      </w:r>
    </w:p>
    <w:p w14:paraId="2A7D2EEA" w14:textId="77777777" w:rsidR="008B04B3" w:rsidRPr="008B04B3" w:rsidRDefault="008B04B3" w:rsidP="008B04B3">
      <w:pPr>
        <w:widowControl w:val="0"/>
        <w:numPr>
          <w:ilvl w:val="0"/>
          <w:numId w:val="60"/>
        </w:numPr>
        <w:suppressAutoHyphens/>
        <w:overflowPunct w:val="0"/>
        <w:autoSpaceDE w:val="0"/>
        <w:spacing w:after="0" w:line="240" w:lineRule="auto"/>
        <w:ind w:left="426" w:right="0" w:hanging="284"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8B04B3">
        <w:rPr>
          <w:rFonts w:eastAsia="Calibri"/>
          <w:color w:val="auto"/>
          <w:szCs w:val="24"/>
          <w:lang w:eastAsia="en-US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14:paraId="1F7D8CFE" w14:textId="77777777" w:rsidR="008B04B3" w:rsidRPr="008B04B3" w:rsidRDefault="008B04B3" w:rsidP="008B04B3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8B04B3">
        <w:rPr>
          <w:rFonts w:eastAsia="Calibri"/>
          <w:b/>
          <w:color w:val="auto"/>
          <w:szCs w:val="24"/>
          <w:lang w:eastAsia="ar-SA"/>
        </w:rPr>
        <w:t xml:space="preserve">4. AKCEPTUJEMY PROJEKTOWANE POSTANOWIENIA UMOWY </w:t>
      </w:r>
      <w:r w:rsidRPr="008B04B3">
        <w:rPr>
          <w:rFonts w:eastAsia="Calibri"/>
          <w:i/>
          <w:color w:val="auto"/>
          <w:szCs w:val="24"/>
          <w:lang w:eastAsia="ar-SA"/>
        </w:rPr>
        <w:t>(stanowiące załącznik nr 4 do SWZ)</w:t>
      </w:r>
      <w:r w:rsidRPr="008B04B3">
        <w:rPr>
          <w:rFonts w:eastAsia="Calibri"/>
          <w:color w:val="auto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14:paraId="2E96B8C7" w14:textId="77777777" w:rsidR="008B04B3" w:rsidRPr="008B04B3" w:rsidRDefault="008B04B3" w:rsidP="008B04B3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ascii="Calibri" w:eastAsia="Calibri" w:hAnsi="Calibri"/>
          <w:i/>
          <w:iCs/>
          <w:color w:val="auto"/>
          <w:sz w:val="14"/>
          <w:szCs w:val="14"/>
          <w:lang w:eastAsia="en-US"/>
        </w:rPr>
      </w:pPr>
      <w:r w:rsidRPr="008B04B3">
        <w:rPr>
          <w:rFonts w:ascii="Calibri" w:eastAsia="Calibri" w:hAnsi="Calibri"/>
          <w:i/>
          <w:color w:val="auto"/>
          <w:sz w:val="14"/>
          <w:szCs w:val="14"/>
          <w:lang w:eastAsia="en-US"/>
        </w:rPr>
        <w:t xml:space="preserve">*  </w:t>
      </w:r>
      <w:r w:rsidRPr="008B04B3">
        <w:rPr>
          <w:rFonts w:ascii="Calibri" w:eastAsia="Calibri" w:hAnsi="Calibri"/>
          <w:i/>
          <w:iCs/>
          <w:color w:val="auto"/>
          <w:sz w:val="14"/>
          <w:szCs w:val="14"/>
          <w:lang w:eastAsia="en-US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14:paraId="673B6F3A" w14:textId="77777777" w:rsidR="008B04B3" w:rsidRPr="008B04B3" w:rsidRDefault="008B04B3" w:rsidP="008B04B3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ascii="Calibri" w:eastAsia="Calibri" w:hAnsi="Calibri"/>
          <w:i/>
          <w:iCs/>
          <w:color w:val="auto"/>
          <w:sz w:val="14"/>
          <w:szCs w:val="14"/>
          <w:lang w:eastAsia="en-US"/>
        </w:rPr>
      </w:pPr>
      <w:r w:rsidRPr="008B04B3">
        <w:rPr>
          <w:rFonts w:ascii="Calibri" w:eastAsia="Calibri" w:hAnsi="Calibri"/>
          <w:i/>
          <w:color w:val="auto"/>
          <w:sz w:val="14"/>
          <w:szCs w:val="14"/>
          <w:lang w:eastAsia="en-US"/>
        </w:rPr>
        <w:t xml:space="preserve">** </w:t>
      </w:r>
      <w:r w:rsidRPr="008B04B3">
        <w:rPr>
          <w:rFonts w:ascii="Calibri" w:eastAsia="Calibri" w:hAnsi="Calibri"/>
          <w:i/>
          <w:iCs/>
          <w:color w:val="auto"/>
          <w:sz w:val="14"/>
          <w:szCs w:val="14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E26E21A" w14:textId="77777777" w:rsidR="008B04B3" w:rsidRPr="008B04B3" w:rsidRDefault="008B04B3" w:rsidP="008B04B3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ascii="Calibri" w:eastAsia="Calibri" w:hAnsi="Calibri"/>
          <w:i/>
          <w:iCs/>
          <w:color w:val="auto"/>
          <w:sz w:val="14"/>
          <w:szCs w:val="14"/>
          <w:lang w:eastAsia="en-US"/>
        </w:rPr>
      </w:pPr>
      <w:r w:rsidRPr="008B04B3">
        <w:rPr>
          <w:rFonts w:ascii="Calibri" w:eastAsia="Calibri" w:hAnsi="Calibri"/>
          <w:i/>
          <w:color w:val="auto"/>
          <w:sz w:val="14"/>
          <w:szCs w:val="14"/>
          <w:lang w:eastAsia="en-US"/>
        </w:rPr>
        <w:t>***</w:t>
      </w:r>
      <w:r w:rsidRPr="008B04B3">
        <w:rPr>
          <w:rFonts w:ascii="Calibri" w:eastAsia="Calibri" w:hAnsi="Calibri"/>
          <w:i/>
          <w:iCs/>
          <w:color w:val="auto"/>
          <w:sz w:val="14"/>
          <w:szCs w:val="14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D5B17E" w14:textId="77777777" w:rsidR="004343B9" w:rsidRPr="004343B9" w:rsidRDefault="004343B9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kern w:val="1"/>
          <w:szCs w:val="24"/>
          <w:lang w:eastAsia="zh-CN"/>
        </w:rPr>
      </w:pPr>
      <w:r w:rsidRPr="004343B9">
        <w:rPr>
          <w:b/>
          <w:color w:val="auto"/>
          <w:kern w:val="1"/>
          <w:szCs w:val="24"/>
          <w:lang w:eastAsia="zh-CN"/>
        </w:rPr>
        <w:lastRenderedPageBreak/>
        <w:t>2. Oferujemy  wykonanie zamówienia zgodnie z  wymogami zawartymi w specyfikacji warunków zamówienia</w:t>
      </w:r>
      <w:r w:rsidRPr="004343B9">
        <w:rPr>
          <w:color w:val="auto"/>
          <w:kern w:val="1"/>
          <w:szCs w:val="24"/>
          <w:lang w:eastAsia="zh-CN"/>
        </w:rPr>
        <w:t>:</w:t>
      </w:r>
    </w:p>
    <w:p w14:paraId="277D5F6F" w14:textId="4933F89C" w:rsidR="004343B9" w:rsidRPr="009D2845" w:rsidRDefault="004343B9" w:rsidP="004343B9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  <w:r w:rsidRPr="004343B9">
        <w:rPr>
          <w:b/>
          <w:color w:val="auto"/>
          <w:kern w:val="1"/>
          <w:szCs w:val="24"/>
          <w:lang w:eastAsia="zh-CN"/>
        </w:rPr>
        <w:t xml:space="preserve">Zadanie nr </w:t>
      </w:r>
      <w:r>
        <w:rPr>
          <w:b/>
          <w:color w:val="auto"/>
          <w:kern w:val="1"/>
          <w:szCs w:val="24"/>
          <w:lang w:eastAsia="zh-CN"/>
        </w:rPr>
        <w:t>2</w:t>
      </w:r>
      <w:r w:rsidRPr="004343B9">
        <w:rPr>
          <w:b/>
          <w:color w:val="auto"/>
          <w:kern w:val="1"/>
          <w:szCs w:val="24"/>
          <w:lang w:eastAsia="zh-CN"/>
        </w:rPr>
        <w:t xml:space="preserve"> </w:t>
      </w:r>
      <w:r w:rsidRPr="009D2845">
        <w:rPr>
          <w:b/>
          <w:color w:val="auto"/>
          <w:szCs w:val="24"/>
        </w:rPr>
        <w:t>O</w:t>
      </w:r>
      <w:r w:rsidRPr="009D2845">
        <w:rPr>
          <w:rFonts w:eastAsiaTheme="minorHAnsi" w:cstheme="minorBidi"/>
          <w:b/>
          <w:color w:val="auto"/>
          <w:sz w:val="22"/>
          <w:lang w:eastAsia="en-US"/>
        </w:rPr>
        <w:t>programowanie do s</w:t>
      </w:r>
      <w:r>
        <w:rPr>
          <w:rFonts w:eastAsiaTheme="minorHAnsi" w:cstheme="minorBidi"/>
          <w:b/>
          <w:color w:val="auto"/>
          <w:sz w:val="22"/>
          <w:lang w:eastAsia="en-US"/>
        </w:rPr>
        <w:t xml:space="preserve">ieciowego systemu operacyjnego </w:t>
      </w:r>
      <w:r w:rsidRPr="009D2845">
        <w:rPr>
          <w:rFonts w:eastAsiaTheme="minorHAnsi" w:cstheme="minorBidi"/>
          <w:b/>
          <w:color w:val="auto"/>
          <w:sz w:val="22"/>
          <w:lang w:eastAsia="en-US"/>
        </w:rPr>
        <w:t>CPV: 48214000-1</w:t>
      </w:r>
      <w:r>
        <w:rPr>
          <w:rFonts w:eastAsiaTheme="minorHAnsi" w:cstheme="minorBidi"/>
          <w:b/>
          <w:color w:val="auto"/>
          <w:sz w:val="22"/>
          <w:lang w:eastAsia="en-US"/>
        </w:rPr>
        <w:t>,</w:t>
      </w:r>
      <w:r w:rsidRPr="009D2845">
        <w:rPr>
          <w:b/>
          <w:color w:val="auto"/>
          <w:szCs w:val="24"/>
        </w:rPr>
        <w:t xml:space="preserve">                        </w:t>
      </w:r>
      <w:r w:rsidRPr="009D2845">
        <w:rPr>
          <w:b/>
          <w:color w:val="auto"/>
          <w:sz w:val="22"/>
        </w:rPr>
        <w:t>Pakiety oprogramowania dla sieci CPV 48210000-3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992"/>
        <w:gridCol w:w="851"/>
        <w:gridCol w:w="1276"/>
        <w:gridCol w:w="1559"/>
      </w:tblGrid>
      <w:tr w:rsidR="004343B9" w:rsidRPr="004343B9" w14:paraId="73A93295" w14:textId="77777777" w:rsidTr="003D648B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AB5BF05" w14:textId="77777777" w:rsidR="004343B9" w:rsidRPr="004343B9" w:rsidRDefault="004343B9" w:rsidP="004343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szCs w:val="20"/>
                <w:lang w:eastAsia="zh-CN"/>
              </w:rPr>
            </w:pPr>
            <w:r w:rsidRPr="004343B9">
              <w:rPr>
                <w:color w:val="auto"/>
                <w:kern w:val="1"/>
                <w:sz w:val="22"/>
                <w:szCs w:val="20"/>
                <w:lang w:eastAsia="zh-CN"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96E2AF6" w14:textId="77777777" w:rsidR="004343B9" w:rsidRPr="004343B9" w:rsidRDefault="004343B9" w:rsidP="004343B9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 w:rsidRPr="004343B9">
              <w:rPr>
                <w:color w:val="auto"/>
                <w:kern w:val="1"/>
                <w:sz w:val="22"/>
                <w:lang w:eastAsia="zh-CN"/>
              </w:rPr>
              <w:t>Nazwa</w:t>
            </w:r>
          </w:p>
          <w:p w14:paraId="0272FADC" w14:textId="77777777" w:rsidR="004343B9" w:rsidRPr="004343B9" w:rsidRDefault="004343B9" w:rsidP="004343B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4343B9">
              <w:rPr>
                <w:color w:val="auto"/>
                <w:kern w:val="1"/>
                <w:sz w:val="22"/>
                <w:lang w:eastAsia="zh-CN"/>
              </w:rPr>
              <w:t>oferowanego oprogramowania równoważnego  (jeżeli dotyczy)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00E7515" w14:textId="77777777" w:rsidR="004343B9" w:rsidRPr="004343B9" w:rsidRDefault="004343B9" w:rsidP="004343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4343B9">
              <w:rPr>
                <w:color w:val="auto"/>
                <w:kern w:val="1"/>
                <w:sz w:val="22"/>
                <w:lang w:eastAsia="zh-CN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5AE7216" w14:textId="77777777" w:rsidR="004343B9" w:rsidRPr="004343B9" w:rsidRDefault="004343B9" w:rsidP="004343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4343B9">
              <w:rPr>
                <w:color w:val="auto"/>
                <w:kern w:val="1"/>
                <w:sz w:val="22"/>
                <w:lang w:eastAsia="zh-CN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05B7D19" w14:textId="77777777" w:rsidR="004343B9" w:rsidRPr="004343B9" w:rsidRDefault="004343B9" w:rsidP="004343B9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 w:rsidRPr="004343B9">
              <w:rPr>
                <w:color w:val="auto"/>
                <w:kern w:val="1"/>
                <w:sz w:val="22"/>
                <w:lang w:eastAsia="zh-CN"/>
              </w:rPr>
              <w:t>Cena     jednostkowa</w:t>
            </w:r>
          </w:p>
          <w:p w14:paraId="30DB1062" w14:textId="77777777" w:rsidR="004343B9" w:rsidRPr="004343B9" w:rsidRDefault="004343B9" w:rsidP="004343B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4343B9">
              <w:rPr>
                <w:color w:val="auto"/>
                <w:kern w:val="1"/>
                <w:sz w:val="22"/>
                <w:lang w:eastAsia="zh-CN"/>
              </w:rPr>
              <w:t>brutto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F105372" w14:textId="77777777" w:rsidR="004343B9" w:rsidRPr="004343B9" w:rsidRDefault="004343B9" w:rsidP="004343B9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 w:rsidRPr="004343B9">
              <w:rPr>
                <w:color w:val="auto"/>
                <w:kern w:val="1"/>
                <w:sz w:val="22"/>
                <w:lang w:eastAsia="zh-CN"/>
              </w:rPr>
              <w:t>Wartość  brutto w PLN</w:t>
            </w:r>
          </w:p>
          <w:p w14:paraId="105E2012" w14:textId="77777777" w:rsidR="004343B9" w:rsidRPr="004343B9" w:rsidRDefault="004343B9" w:rsidP="004343B9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 w:rsidRPr="004343B9">
              <w:rPr>
                <w:color w:val="auto"/>
                <w:kern w:val="1"/>
                <w:sz w:val="22"/>
                <w:lang w:eastAsia="zh-CN"/>
              </w:rPr>
              <w:t>(kolumna 4x5)</w:t>
            </w:r>
          </w:p>
          <w:p w14:paraId="06011C59" w14:textId="77777777" w:rsidR="004343B9" w:rsidRPr="004343B9" w:rsidRDefault="004343B9" w:rsidP="004343B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</w:tc>
      </w:tr>
      <w:tr w:rsidR="004343B9" w:rsidRPr="004343B9" w14:paraId="49B0AF99" w14:textId="77777777" w:rsidTr="003D648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7D6F" w14:textId="77777777" w:rsidR="004343B9" w:rsidRPr="004343B9" w:rsidRDefault="004343B9" w:rsidP="004343B9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4343B9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6D62E" w14:textId="77777777" w:rsidR="004343B9" w:rsidRPr="004343B9" w:rsidRDefault="004343B9" w:rsidP="004343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4343B9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67CB" w14:textId="77777777" w:rsidR="004343B9" w:rsidRPr="004343B9" w:rsidRDefault="004343B9" w:rsidP="004343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4343B9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1C2B7" w14:textId="77777777" w:rsidR="004343B9" w:rsidRPr="004343B9" w:rsidRDefault="004343B9" w:rsidP="004343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4343B9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7DCDE" w14:textId="77777777" w:rsidR="004343B9" w:rsidRPr="004343B9" w:rsidRDefault="004343B9" w:rsidP="004343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4343B9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0A30" w14:textId="77777777" w:rsidR="004343B9" w:rsidRPr="004343B9" w:rsidRDefault="004343B9" w:rsidP="004343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4343B9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1A393A" w:rsidRPr="004343B9" w14:paraId="1B3AF30B" w14:textId="77777777" w:rsidTr="003D64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CC45" w14:textId="001A921F" w:rsidR="001A393A" w:rsidRPr="004343B9" w:rsidRDefault="001A393A" w:rsidP="0057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val="it-IT" w:eastAsia="en-US"/>
              </w:rPr>
            </w:pPr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>AAA-03787</w:t>
            </w:r>
            <w:r w:rsidR="0015262E">
              <w:rPr>
                <w:rFonts w:eastAsiaTheme="minorHAnsi" w:cstheme="minorBidi"/>
                <w:color w:val="auto"/>
                <w:sz w:val="22"/>
                <w:lang w:eastAsia="en-US"/>
              </w:rPr>
              <w:t xml:space="preserve"> Windows Server </w:t>
            </w:r>
            <w:proofErr w:type="spellStart"/>
            <w:r w:rsidR="0015262E">
              <w:rPr>
                <w:rFonts w:eastAsiaTheme="minorHAnsi" w:cstheme="minorBidi"/>
                <w:color w:val="auto"/>
                <w:sz w:val="22"/>
                <w:lang w:eastAsia="en-US"/>
              </w:rPr>
              <w:t>Dev</w:t>
            </w:r>
            <w:proofErr w:type="spellEnd"/>
            <w:r w:rsidR="0015262E">
              <w:rPr>
                <w:rFonts w:eastAsiaTheme="minorHAnsi" w:cstheme="minorBidi"/>
                <w:color w:val="auto"/>
                <w:sz w:val="22"/>
                <w:lang w:eastAsia="en-US"/>
              </w:rPr>
              <w:t xml:space="preserve"> CAL LSA lub</w:t>
            </w:r>
            <w:bookmarkStart w:id="5" w:name="_GoBack"/>
            <w:bookmarkEnd w:id="5"/>
            <w:r w:rsidRPr="004343B9">
              <w:rPr>
                <w:rFonts w:eastAsia="Calibri"/>
                <w:color w:val="auto"/>
                <w:sz w:val="22"/>
                <w:lang w:val="it-IT" w:eastAsia="en-US"/>
              </w:rPr>
              <w:t xml:space="preserve"> oprogramowanie równoważne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6B1B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09DD5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  <w:r w:rsidRPr="004343B9">
              <w:rPr>
                <w:color w:val="auto"/>
                <w:kern w:val="1"/>
                <w:szCs w:val="24"/>
                <w:lang w:eastAsia="zh-CN"/>
              </w:rPr>
              <w:t>licencja</w:t>
            </w:r>
          </w:p>
          <w:p w14:paraId="6C43E8F7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3DDA" w14:textId="1170D41D" w:rsidR="001A393A" w:rsidRPr="004343B9" w:rsidRDefault="00110E62" w:rsidP="00110E6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  <w:r>
              <w:rPr>
                <w:color w:val="auto"/>
                <w:kern w:val="1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79E3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BAF4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</w:p>
        </w:tc>
      </w:tr>
      <w:tr w:rsidR="001A393A" w:rsidRPr="004343B9" w14:paraId="350C35B1" w14:textId="77777777" w:rsidTr="003D64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E0C3" w14:textId="5A801EA6" w:rsidR="001A393A" w:rsidRPr="00577B14" w:rsidRDefault="001A393A" w:rsidP="0057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val="it-IT" w:eastAsia="en-US"/>
              </w:rPr>
            </w:pPr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 xml:space="preserve">AAA-90059 Win Server </w:t>
            </w:r>
            <w:proofErr w:type="spellStart"/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>Std</w:t>
            </w:r>
            <w:proofErr w:type="spellEnd"/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>Core</w:t>
            </w:r>
            <w:proofErr w:type="spellEnd"/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 xml:space="preserve"> 16 SL Windows Server</w:t>
            </w:r>
            <w:r w:rsidR="00577B14"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 xml:space="preserve"> </w:t>
            </w:r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 xml:space="preserve">Software License </w:t>
            </w:r>
            <w:proofErr w:type="spellStart"/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>Government</w:t>
            </w:r>
            <w:proofErr w:type="spellEnd"/>
            <w:r w:rsidR="00577B14" w:rsidRPr="00577B14">
              <w:rPr>
                <w:rFonts w:eastAsia="Calibri"/>
                <w:color w:val="auto"/>
                <w:sz w:val="22"/>
                <w:lang w:val="it-IT" w:eastAsia="en-US"/>
              </w:rPr>
              <w:t xml:space="preserve"> </w:t>
            </w:r>
            <w:r w:rsidR="00577B14" w:rsidRPr="004343B9">
              <w:rPr>
                <w:rFonts w:eastAsia="Calibri"/>
                <w:color w:val="auto"/>
                <w:sz w:val="22"/>
                <w:lang w:val="it-IT" w:eastAsia="en-US"/>
              </w:rPr>
              <w:t>lub oprogramowanie równoważne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8D6E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32D4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  <w:r w:rsidRPr="004343B9">
              <w:rPr>
                <w:color w:val="auto"/>
                <w:kern w:val="1"/>
                <w:szCs w:val="24"/>
                <w:lang w:eastAsia="zh-CN"/>
              </w:rPr>
              <w:t>licencja</w:t>
            </w:r>
          </w:p>
          <w:p w14:paraId="443D80B7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FB876" w14:textId="140E20DC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  <w:r>
              <w:rPr>
                <w:color w:val="auto"/>
                <w:kern w:val="1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4162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477C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</w:p>
        </w:tc>
      </w:tr>
      <w:tr w:rsidR="001A393A" w:rsidRPr="004343B9" w14:paraId="157C89D0" w14:textId="77777777" w:rsidTr="003D64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22C5" w14:textId="1319A949" w:rsidR="001A393A" w:rsidRPr="00577B14" w:rsidRDefault="001A393A" w:rsidP="0057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val="it-IT" w:eastAsia="en-US"/>
              </w:rPr>
            </w:pPr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>AAA-</w:t>
            </w:r>
            <w:r w:rsidRPr="00577B14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 xml:space="preserve"> </w:t>
            </w:r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 xml:space="preserve">30379 Win Server </w:t>
            </w:r>
            <w:proofErr w:type="spellStart"/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>Datcr</w:t>
            </w:r>
            <w:proofErr w:type="spellEnd"/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>Core</w:t>
            </w:r>
            <w:proofErr w:type="spellEnd"/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 xml:space="preserve"> 2 SL Windows Server Software License </w:t>
            </w:r>
            <w:proofErr w:type="spellStart"/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>Government</w:t>
            </w:r>
            <w:proofErr w:type="spellEnd"/>
            <w:r w:rsidR="00577B14" w:rsidRPr="00577B14">
              <w:rPr>
                <w:rFonts w:eastAsia="Calibri"/>
                <w:color w:val="auto"/>
                <w:sz w:val="22"/>
                <w:lang w:val="it-IT" w:eastAsia="en-US"/>
              </w:rPr>
              <w:t xml:space="preserve"> </w:t>
            </w:r>
            <w:r w:rsidR="00577B14" w:rsidRPr="004343B9">
              <w:rPr>
                <w:rFonts w:eastAsia="Calibri"/>
                <w:color w:val="auto"/>
                <w:sz w:val="22"/>
                <w:lang w:val="it-IT" w:eastAsia="en-US"/>
              </w:rPr>
              <w:t>lub oprogramowanie równoważne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9DC1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B512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  <w:r w:rsidRPr="004343B9">
              <w:rPr>
                <w:color w:val="auto"/>
                <w:kern w:val="1"/>
                <w:szCs w:val="24"/>
                <w:lang w:eastAsia="zh-CN"/>
              </w:rPr>
              <w:t>licencja</w:t>
            </w:r>
          </w:p>
          <w:p w14:paraId="6443EC2C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45E1" w14:textId="19134A1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  <w:r>
              <w:rPr>
                <w:color w:val="auto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D7FCF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1572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</w:p>
        </w:tc>
      </w:tr>
      <w:tr w:rsidR="001A393A" w:rsidRPr="004343B9" w14:paraId="0D1C754B" w14:textId="77777777" w:rsidTr="003D648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A6D" w14:textId="13DCA7AF" w:rsidR="001A393A" w:rsidRPr="00577B14" w:rsidRDefault="001A393A" w:rsidP="0057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val="it-IT" w:eastAsia="en-US"/>
              </w:rPr>
            </w:pPr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>Windows Server 2022 Remote Desktop Services</w:t>
            </w:r>
            <w:r w:rsidR="00577B14"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 xml:space="preserve"> </w:t>
            </w:r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 xml:space="preserve">Part </w:t>
            </w:r>
            <w:proofErr w:type="spellStart"/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>number</w:t>
            </w:r>
            <w:proofErr w:type="spellEnd"/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>: DG7GMGF0D7HX-0009</w:t>
            </w:r>
            <w:r w:rsidR="00577B14" w:rsidRPr="00577B14">
              <w:rPr>
                <w:rFonts w:eastAsia="Calibri"/>
                <w:color w:val="auto"/>
                <w:sz w:val="22"/>
                <w:lang w:val="it-IT" w:eastAsia="en-US"/>
              </w:rPr>
              <w:t xml:space="preserve"> </w:t>
            </w:r>
            <w:r w:rsidR="00577B14" w:rsidRPr="004343B9">
              <w:rPr>
                <w:rFonts w:eastAsia="Calibri"/>
                <w:color w:val="auto"/>
                <w:sz w:val="22"/>
                <w:lang w:val="it-IT" w:eastAsia="en-US"/>
              </w:rPr>
              <w:t>lub oprogramowanie równoważne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028F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6D5F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  <w:r w:rsidRPr="004343B9">
              <w:rPr>
                <w:color w:val="auto"/>
                <w:kern w:val="1"/>
                <w:szCs w:val="24"/>
                <w:lang w:eastAsia="zh-CN"/>
              </w:rPr>
              <w:t>licencja</w:t>
            </w:r>
          </w:p>
          <w:p w14:paraId="6092156B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922B" w14:textId="1902BCD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  <w:r>
              <w:rPr>
                <w:color w:val="auto"/>
                <w:kern w:val="1"/>
                <w:szCs w:val="24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75D5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29AC" w14:textId="77777777" w:rsidR="001A393A" w:rsidRPr="004343B9" w:rsidRDefault="001A393A" w:rsidP="001A393A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</w:p>
        </w:tc>
      </w:tr>
      <w:tr w:rsidR="004343B9" w:rsidRPr="004343B9" w14:paraId="68C9A27C" w14:textId="77777777" w:rsidTr="003D648B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C66C1" w14:textId="41F4A363" w:rsidR="004343B9" w:rsidRPr="008B04B3" w:rsidRDefault="004343B9" w:rsidP="00A93F3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right"/>
              <w:rPr>
                <w:b/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b/>
                <w:color w:val="auto"/>
                <w:kern w:val="1"/>
                <w:sz w:val="22"/>
                <w:lang w:eastAsia="zh-CN"/>
              </w:rPr>
              <w:t>Wartość ogółem brutto w PLN</w:t>
            </w:r>
            <w:r w:rsidR="00A93F36" w:rsidRPr="001A393A">
              <w:rPr>
                <w:b/>
                <w:color w:val="auto"/>
                <w:kern w:val="1"/>
                <w:sz w:val="22"/>
                <w:lang w:eastAsia="zh-CN"/>
              </w:rPr>
              <w:t>:</w:t>
            </w:r>
          </w:p>
          <w:p w14:paraId="4CEF0157" w14:textId="77777777" w:rsidR="004343B9" w:rsidRPr="004343B9" w:rsidRDefault="004343B9" w:rsidP="001A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355A7" w14:textId="77777777" w:rsidR="004343B9" w:rsidRPr="004343B9" w:rsidRDefault="004343B9" w:rsidP="004343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</w:p>
        </w:tc>
      </w:tr>
    </w:tbl>
    <w:p w14:paraId="3F8A9CA7" w14:textId="77777777" w:rsidR="004343B9" w:rsidRPr="004343B9" w:rsidRDefault="004343B9" w:rsidP="004343B9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 w:right="0" w:firstLine="0"/>
        <w:textAlignment w:val="baseline"/>
        <w:rPr>
          <w:color w:val="auto"/>
          <w:sz w:val="12"/>
          <w:szCs w:val="12"/>
          <w:lang w:eastAsia="ar-SA"/>
        </w:rPr>
      </w:pPr>
    </w:p>
    <w:p w14:paraId="43A87A39" w14:textId="77777777" w:rsidR="004343B9" w:rsidRPr="004343B9" w:rsidRDefault="004343B9" w:rsidP="004343B9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bCs/>
          <w:color w:val="auto"/>
          <w:kern w:val="1"/>
          <w:szCs w:val="24"/>
          <w:lang w:eastAsia="zh-CN"/>
        </w:rPr>
      </w:pPr>
    </w:p>
    <w:p w14:paraId="3165C875" w14:textId="77777777" w:rsidR="004343B9" w:rsidRPr="004343B9" w:rsidRDefault="004343B9" w:rsidP="004343B9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bCs/>
          <w:color w:val="auto"/>
          <w:kern w:val="2"/>
          <w:szCs w:val="24"/>
          <w:lang w:eastAsia="zh-CN"/>
        </w:rPr>
      </w:pPr>
      <w:r w:rsidRPr="004343B9">
        <w:rPr>
          <w:b/>
          <w:bCs/>
          <w:color w:val="auto"/>
          <w:kern w:val="1"/>
          <w:szCs w:val="24"/>
          <w:lang w:eastAsia="zh-CN"/>
        </w:rPr>
        <w:t>Pomoc techniczna w instalacji i obsłudze …………</w:t>
      </w:r>
      <w:r w:rsidRPr="004343B9">
        <w:rPr>
          <w:b/>
          <w:bCs/>
          <w:color w:val="auto"/>
          <w:kern w:val="2"/>
          <w:szCs w:val="24"/>
          <w:lang w:eastAsia="zh-CN"/>
        </w:rPr>
        <w:t>…………………(TAK/NIE)</w:t>
      </w:r>
    </w:p>
    <w:p w14:paraId="28C7EBA0" w14:textId="77777777" w:rsidR="004343B9" w:rsidRPr="004343B9" w:rsidRDefault="004343B9" w:rsidP="004343B9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rPr>
          <w:b/>
          <w:bCs/>
          <w:color w:val="auto"/>
          <w:kern w:val="2"/>
          <w:szCs w:val="24"/>
          <w:lang w:eastAsia="zh-CN"/>
        </w:rPr>
      </w:pPr>
      <w:r w:rsidRPr="004343B9">
        <w:rPr>
          <w:rFonts w:eastAsia="Arial" w:cs="Calibri"/>
          <w:bCs/>
          <w:color w:val="auto"/>
          <w:kern w:val="1"/>
          <w:sz w:val="16"/>
          <w:szCs w:val="16"/>
          <w:lang w:eastAsia="zh-CN"/>
        </w:rPr>
        <w:t>(Należy wpisać / zaznaczyć wyłącznie słowo TAK lub NIE. Wykonawca, który nie dokona żadnego wpisu / zaznaczenia otrzyma 0pkt)</w:t>
      </w:r>
    </w:p>
    <w:p w14:paraId="18A718AB" w14:textId="77777777" w:rsidR="004343B9" w:rsidRPr="004343B9" w:rsidRDefault="004343B9" w:rsidP="004343B9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left="0" w:right="0" w:hanging="142"/>
        <w:textAlignment w:val="baseline"/>
        <w:rPr>
          <w:b/>
          <w:color w:val="auto"/>
          <w:sz w:val="12"/>
          <w:szCs w:val="12"/>
          <w:lang w:eastAsia="ar-SA"/>
        </w:rPr>
      </w:pPr>
    </w:p>
    <w:p w14:paraId="5D6A0CCB" w14:textId="77777777" w:rsidR="004343B9" w:rsidRPr="004343B9" w:rsidRDefault="004343B9" w:rsidP="004343B9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left="0" w:right="0" w:hanging="142"/>
        <w:textAlignment w:val="baseline"/>
        <w:rPr>
          <w:b/>
          <w:color w:val="auto"/>
          <w:sz w:val="12"/>
          <w:szCs w:val="12"/>
          <w:lang w:eastAsia="ar-SA"/>
        </w:rPr>
      </w:pPr>
    </w:p>
    <w:p w14:paraId="4879BC2F" w14:textId="77777777" w:rsidR="004343B9" w:rsidRPr="004343B9" w:rsidRDefault="004343B9" w:rsidP="004343B9">
      <w:pPr>
        <w:widowControl w:val="0"/>
        <w:suppressAutoHyphens/>
        <w:overflowPunct w:val="0"/>
        <w:autoSpaceDE w:val="0"/>
        <w:spacing w:after="0" w:line="240" w:lineRule="auto"/>
        <w:ind w:left="360" w:right="0" w:hanging="360"/>
        <w:jc w:val="left"/>
        <w:textAlignment w:val="baseline"/>
        <w:rPr>
          <w:rFonts w:eastAsia="Calibri"/>
          <w:b/>
          <w:color w:val="auto"/>
          <w:szCs w:val="24"/>
          <w:lang w:eastAsia="ar-SA"/>
        </w:rPr>
      </w:pPr>
      <w:r w:rsidRPr="004343B9">
        <w:rPr>
          <w:rFonts w:eastAsia="Calibri"/>
          <w:b/>
          <w:color w:val="auto"/>
          <w:szCs w:val="24"/>
          <w:lang w:eastAsia="ar-SA"/>
        </w:rPr>
        <w:t>3. OŚWIADCZAMY, że :</w:t>
      </w:r>
    </w:p>
    <w:p w14:paraId="01353B42" w14:textId="77777777" w:rsidR="004343B9" w:rsidRPr="004343B9" w:rsidRDefault="004343B9" w:rsidP="004343B9">
      <w:pPr>
        <w:widowControl w:val="0"/>
        <w:numPr>
          <w:ilvl w:val="0"/>
          <w:numId w:val="59"/>
        </w:numPr>
        <w:suppressAutoHyphens/>
        <w:overflowPunct w:val="0"/>
        <w:autoSpaceDE w:val="0"/>
        <w:spacing w:after="0" w:line="240" w:lineRule="auto"/>
        <w:ind w:left="426" w:right="0" w:hanging="426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4343B9">
        <w:rPr>
          <w:rFonts w:eastAsia="Calibri"/>
          <w:color w:val="auto"/>
          <w:szCs w:val="24"/>
          <w:lang w:eastAsia="en-US"/>
        </w:rPr>
        <w:t>przedmiot umowy objęty jest stawką podatku: VAT 23% lub (…%)*</w:t>
      </w:r>
    </w:p>
    <w:p w14:paraId="722F00D4" w14:textId="77777777" w:rsidR="004343B9" w:rsidRPr="004343B9" w:rsidRDefault="004343B9" w:rsidP="004343B9">
      <w:pPr>
        <w:widowControl w:val="0"/>
        <w:numPr>
          <w:ilvl w:val="0"/>
          <w:numId w:val="59"/>
        </w:numPr>
        <w:suppressAutoHyphens/>
        <w:overflowPunct w:val="0"/>
        <w:autoSpaceDE w:val="0"/>
        <w:spacing w:after="0" w:line="240" w:lineRule="auto"/>
        <w:ind w:left="426" w:right="0" w:hanging="426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4343B9">
        <w:rPr>
          <w:rFonts w:eastAsia="Calibri"/>
          <w:color w:val="auto"/>
          <w:szCs w:val="24"/>
          <w:lang w:eastAsia="ar-SA"/>
        </w:rPr>
        <w:t>zapoznaliśmy się z treścią SWZ i nie wnosimy do niej zastrzeżeń,</w:t>
      </w:r>
    </w:p>
    <w:p w14:paraId="103FCB84" w14:textId="77777777" w:rsidR="004343B9" w:rsidRPr="004343B9" w:rsidRDefault="004343B9" w:rsidP="004343B9">
      <w:pPr>
        <w:widowControl w:val="0"/>
        <w:numPr>
          <w:ilvl w:val="0"/>
          <w:numId w:val="58"/>
        </w:numPr>
        <w:suppressAutoHyphens/>
        <w:overflowPunct w:val="0"/>
        <w:autoSpaceDE w:val="0"/>
        <w:spacing w:after="0" w:line="240" w:lineRule="auto"/>
        <w:ind w:left="426" w:right="0" w:hanging="426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4343B9">
        <w:rPr>
          <w:rFonts w:eastAsia="Calibri"/>
          <w:color w:val="auto"/>
          <w:szCs w:val="24"/>
          <w:lang w:eastAsia="ar-SA"/>
        </w:rPr>
        <w:t xml:space="preserve">powierzymy wykonanie następującej części zamówienia podwykonawcom </w:t>
      </w:r>
      <w:r w:rsidRPr="004343B9">
        <w:rPr>
          <w:rFonts w:eastAsia="Calibri"/>
          <w:i/>
          <w:color w:val="auto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6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4343B9" w:rsidRPr="004343B9" w14:paraId="463B042F" w14:textId="77777777" w:rsidTr="003D648B">
        <w:trPr>
          <w:trHeight w:val="566"/>
        </w:trPr>
        <w:tc>
          <w:tcPr>
            <w:tcW w:w="2968" w:type="dxa"/>
            <w:vAlign w:val="center"/>
          </w:tcPr>
          <w:p w14:paraId="7A6F47C3" w14:textId="77777777" w:rsidR="004343B9" w:rsidRPr="004343B9" w:rsidRDefault="004343B9" w:rsidP="004343B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Cs w:val="24"/>
                <w:lang w:eastAsia="en-US"/>
              </w:rPr>
            </w:pPr>
            <w:r w:rsidRPr="004343B9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14:paraId="1A21089E" w14:textId="77777777" w:rsidR="004343B9" w:rsidRPr="004343B9" w:rsidRDefault="004343B9" w:rsidP="004343B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Cs w:val="24"/>
                <w:lang w:eastAsia="en-US"/>
              </w:rPr>
            </w:pPr>
            <w:r w:rsidRPr="004343B9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Część (zakres) zamówienia</w:t>
            </w:r>
          </w:p>
        </w:tc>
        <w:tc>
          <w:tcPr>
            <w:tcW w:w="1127" w:type="dxa"/>
          </w:tcPr>
          <w:p w14:paraId="005443C9" w14:textId="77777777" w:rsidR="004343B9" w:rsidRPr="004343B9" w:rsidRDefault="004343B9" w:rsidP="004343B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Cs w:val="24"/>
                <w:lang w:eastAsia="en-US"/>
              </w:rPr>
            </w:pPr>
            <w:r w:rsidRPr="004343B9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 xml:space="preserve">Numer </w:t>
            </w:r>
          </w:p>
          <w:p w14:paraId="3BB913D7" w14:textId="77777777" w:rsidR="004343B9" w:rsidRPr="004343B9" w:rsidRDefault="004343B9" w:rsidP="004343B9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Cs w:val="24"/>
                <w:lang w:eastAsia="en-US"/>
              </w:rPr>
            </w:pPr>
            <w:r w:rsidRPr="004343B9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zadania</w:t>
            </w:r>
          </w:p>
        </w:tc>
      </w:tr>
      <w:tr w:rsidR="004343B9" w:rsidRPr="004343B9" w14:paraId="535D428C" w14:textId="77777777" w:rsidTr="003D648B">
        <w:trPr>
          <w:trHeight w:val="485"/>
        </w:trPr>
        <w:tc>
          <w:tcPr>
            <w:tcW w:w="2968" w:type="dxa"/>
          </w:tcPr>
          <w:p w14:paraId="611C6892" w14:textId="77777777" w:rsidR="004343B9" w:rsidRPr="004343B9" w:rsidRDefault="004343B9" w:rsidP="004343B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4999" w:type="dxa"/>
          </w:tcPr>
          <w:p w14:paraId="19E49FA7" w14:textId="77777777" w:rsidR="004343B9" w:rsidRPr="004343B9" w:rsidRDefault="004343B9" w:rsidP="004343B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1127" w:type="dxa"/>
          </w:tcPr>
          <w:p w14:paraId="72CD91BF" w14:textId="77777777" w:rsidR="004343B9" w:rsidRPr="004343B9" w:rsidRDefault="004343B9" w:rsidP="004343B9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</w:tr>
    </w:tbl>
    <w:p w14:paraId="3BCEDFEF" w14:textId="77777777" w:rsidR="004343B9" w:rsidRPr="004343B9" w:rsidRDefault="004343B9" w:rsidP="004343B9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40" w:lineRule="auto"/>
        <w:ind w:left="426" w:right="0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4343B9">
        <w:rPr>
          <w:rFonts w:eastAsia="Calibri"/>
          <w:color w:val="auto"/>
          <w:szCs w:val="24"/>
          <w:lang w:eastAsia="ar-SA"/>
        </w:rPr>
        <w:t>w</w:t>
      </w:r>
      <w:r w:rsidRPr="004343B9">
        <w:rPr>
          <w:rFonts w:eastAsia="Calibri"/>
          <w:iCs/>
          <w:color w:val="auto"/>
          <w:szCs w:val="24"/>
          <w:lang w:eastAsia="ar-SA"/>
        </w:rPr>
        <w:t xml:space="preserve"> przypadku zatrudnienia podwykonawców odpowiadamy za ich pracę jak za własną;</w:t>
      </w:r>
    </w:p>
    <w:p w14:paraId="0A719CF5" w14:textId="77777777" w:rsidR="004343B9" w:rsidRPr="004343B9" w:rsidRDefault="004343B9" w:rsidP="004343B9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4343B9">
        <w:rPr>
          <w:rFonts w:eastAsia="Calibri"/>
          <w:color w:val="auto"/>
          <w:szCs w:val="24"/>
          <w:lang w:eastAsia="en-US"/>
        </w:rPr>
        <w:t>zaoferowane ceny dla wszystkich składników cenotwórczych podane w ofercie obejmują wszystkie koszty i składniki związane z wykonaniem przedmiotu zamówienia;</w:t>
      </w:r>
    </w:p>
    <w:p w14:paraId="439F2145" w14:textId="77777777" w:rsidR="004343B9" w:rsidRPr="004343B9" w:rsidRDefault="004343B9" w:rsidP="004343B9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4343B9">
        <w:rPr>
          <w:rFonts w:eastAsia="Calibri"/>
          <w:color w:val="auto"/>
          <w:szCs w:val="24"/>
          <w:lang w:eastAsia="en-US"/>
        </w:rPr>
        <w:t>akceptujemy 30 – dniowy termin płatności faktury;</w:t>
      </w:r>
    </w:p>
    <w:p w14:paraId="4ACC2BBB" w14:textId="77777777" w:rsidR="004343B9" w:rsidRPr="004343B9" w:rsidRDefault="004343B9" w:rsidP="004343B9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4343B9">
        <w:rPr>
          <w:rFonts w:eastAsia="Calibri"/>
          <w:color w:val="auto"/>
          <w:szCs w:val="24"/>
          <w:lang w:eastAsia="en-US"/>
        </w:rPr>
        <w:t>akceptujemy warunki gwarancji określone w SWZ;</w:t>
      </w:r>
    </w:p>
    <w:p w14:paraId="15B692B5" w14:textId="77777777" w:rsidR="004343B9" w:rsidRPr="004343B9" w:rsidRDefault="004343B9" w:rsidP="004343B9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4343B9">
        <w:rPr>
          <w:rFonts w:eastAsia="Calibri"/>
          <w:color w:val="auto"/>
          <w:szCs w:val="24"/>
          <w:lang w:eastAsia="en-US"/>
        </w:rPr>
        <w:t>akceptujemy termin realizacji określony w SWZ;</w:t>
      </w:r>
    </w:p>
    <w:p w14:paraId="1826E134" w14:textId="77777777" w:rsidR="004343B9" w:rsidRPr="004343B9" w:rsidRDefault="004343B9" w:rsidP="004343B9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before="60" w:after="0" w:line="276" w:lineRule="auto"/>
        <w:ind w:left="426" w:right="0"/>
        <w:contextualSpacing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4343B9">
        <w:rPr>
          <w:rFonts w:eastAsia="Calibri"/>
          <w:iCs/>
          <w:color w:val="auto"/>
          <w:szCs w:val="24"/>
          <w:lang w:eastAsia="ar-SA"/>
        </w:rPr>
        <w:t>zapoznaliśmy się treścią rozdziału XVIII SWZ tj. klauzulą informacyjną;</w:t>
      </w:r>
    </w:p>
    <w:p w14:paraId="269A4B41" w14:textId="77777777" w:rsidR="004343B9" w:rsidRDefault="004343B9" w:rsidP="004343B9">
      <w:pPr>
        <w:widowControl w:val="0"/>
        <w:numPr>
          <w:ilvl w:val="0"/>
          <w:numId w:val="60"/>
        </w:numPr>
        <w:suppressAutoHyphens/>
        <w:overflowPunct w:val="0"/>
        <w:autoSpaceDE w:val="0"/>
        <w:spacing w:after="0" w:line="240" w:lineRule="auto"/>
        <w:ind w:left="426" w:right="0" w:hanging="284"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4343B9">
        <w:rPr>
          <w:rFonts w:eastAsia="Calibri"/>
          <w:color w:val="auto"/>
          <w:szCs w:val="24"/>
          <w:lang w:eastAsia="en-US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14:paraId="7633407F" w14:textId="77777777" w:rsidR="004343B9" w:rsidRPr="004343B9" w:rsidRDefault="004343B9" w:rsidP="004343B9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4343B9">
        <w:rPr>
          <w:rFonts w:eastAsia="Calibri"/>
          <w:b/>
          <w:color w:val="auto"/>
          <w:szCs w:val="24"/>
          <w:lang w:eastAsia="ar-SA"/>
        </w:rPr>
        <w:lastRenderedPageBreak/>
        <w:t xml:space="preserve">4. AKCEPTUJEMY PROJEKTOWANE POSTANOWIENIA UMOWY </w:t>
      </w:r>
      <w:r w:rsidRPr="004343B9">
        <w:rPr>
          <w:rFonts w:eastAsia="Calibri"/>
          <w:i/>
          <w:color w:val="auto"/>
          <w:szCs w:val="24"/>
          <w:lang w:eastAsia="ar-SA"/>
        </w:rPr>
        <w:t>(stanowiące załącznik nr 5 do SWZ)</w:t>
      </w:r>
      <w:r w:rsidRPr="004343B9">
        <w:rPr>
          <w:rFonts w:eastAsia="Calibri"/>
          <w:color w:val="auto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14:paraId="273E3F6D" w14:textId="77777777" w:rsidR="004343B9" w:rsidRPr="004343B9" w:rsidRDefault="004343B9" w:rsidP="004343B9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  <w:r w:rsidRPr="004343B9">
        <w:rPr>
          <w:rFonts w:ascii="Calibri" w:eastAsia="Calibri" w:hAnsi="Calibri"/>
          <w:i/>
          <w:color w:val="auto"/>
          <w:sz w:val="16"/>
          <w:szCs w:val="16"/>
          <w:lang w:eastAsia="en-US"/>
        </w:rPr>
        <w:t xml:space="preserve">*  </w:t>
      </w:r>
      <w:r w:rsidRPr="004343B9"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14:paraId="1A13F2AB" w14:textId="77777777" w:rsidR="004343B9" w:rsidRPr="004343B9" w:rsidRDefault="004343B9" w:rsidP="004343B9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  <w:r w:rsidRPr="004343B9">
        <w:rPr>
          <w:rFonts w:ascii="Calibri" w:eastAsia="Calibri" w:hAnsi="Calibri"/>
          <w:i/>
          <w:color w:val="auto"/>
          <w:sz w:val="16"/>
          <w:szCs w:val="16"/>
          <w:lang w:eastAsia="en-US"/>
        </w:rPr>
        <w:t xml:space="preserve">** </w:t>
      </w:r>
      <w:r w:rsidRPr="004343B9"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515B32" w14:textId="77777777" w:rsidR="004343B9" w:rsidRPr="004343B9" w:rsidRDefault="004343B9" w:rsidP="004343B9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  <w:r w:rsidRPr="004343B9">
        <w:rPr>
          <w:rFonts w:ascii="Calibri" w:eastAsia="Calibri" w:hAnsi="Calibri"/>
          <w:i/>
          <w:color w:val="auto"/>
          <w:sz w:val="16"/>
          <w:szCs w:val="16"/>
          <w:lang w:eastAsia="en-US"/>
        </w:rPr>
        <w:t>***</w:t>
      </w:r>
      <w:r w:rsidRPr="004343B9"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283B4D" w14:textId="77777777" w:rsidR="00BA310E" w:rsidRDefault="00BA310E" w:rsidP="00547077">
      <w:pPr>
        <w:widowControl w:val="0"/>
        <w:suppressAutoHyphens/>
        <w:overflowPunct w:val="0"/>
        <w:autoSpaceDE w:val="0"/>
        <w:spacing w:after="0" w:line="276" w:lineRule="auto"/>
        <w:ind w:left="397" w:right="0" w:hanging="397"/>
        <w:jc w:val="right"/>
        <w:textAlignment w:val="baseline"/>
        <w:rPr>
          <w:color w:val="auto"/>
          <w:kern w:val="2"/>
          <w:szCs w:val="24"/>
          <w:lang w:eastAsia="zh-CN"/>
        </w:rPr>
      </w:pPr>
    </w:p>
    <w:p w14:paraId="7A7B4C59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672CDE3A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3F56467D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6BDB0711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4CAB1953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5AF7729F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61F5260F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14C207A9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72AC9BAF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62DD78BD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656DE7B7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445F3764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13DCBDFD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16715167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144CA2A1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5B07B588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51CC0157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1A5C45C4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60ED3DE7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086CAE9F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4C73CC39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116E84F8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57EFE4E6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292D3E59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47BD9A4C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4FD537C4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41C93218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5E939F07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6048C75A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6314B28B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2C125916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56F06B9F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605D894D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7F69474E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04E1709A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57A981C3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1CE3EA10" w14:textId="77777777" w:rsidR="00577B14" w:rsidRDefault="00577B14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</w:p>
    <w:p w14:paraId="329C5431" w14:textId="77777777" w:rsidR="004343B9" w:rsidRPr="004343B9" w:rsidRDefault="004343B9" w:rsidP="004343B9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kern w:val="1"/>
          <w:szCs w:val="24"/>
          <w:lang w:eastAsia="zh-CN"/>
        </w:rPr>
      </w:pPr>
      <w:r w:rsidRPr="004343B9">
        <w:rPr>
          <w:b/>
          <w:color w:val="auto"/>
          <w:kern w:val="1"/>
          <w:szCs w:val="24"/>
          <w:lang w:eastAsia="zh-CN"/>
        </w:rPr>
        <w:lastRenderedPageBreak/>
        <w:t>2. Oferujemy  wykonanie zamówienia zgodnie z  wymogami zawartymi w specyfikacji warunków zamówienia</w:t>
      </w:r>
      <w:r w:rsidRPr="004343B9">
        <w:rPr>
          <w:color w:val="auto"/>
          <w:kern w:val="1"/>
          <w:szCs w:val="24"/>
          <w:lang w:eastAsia="zh-CN"/>
        </w:rPr>
        <w:t>:</w:t>
      </w:r>
    </w:p>
    <w:p w14:paraId="3256A1B6" w14:textId="7C9EED36" w:rsidR="004343B9" w:rsidRPr="009D2845" w:rsidRDefault="004343B9" w:rsidP="004343B9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  <w:r w:rsidRPr="004343B9">
        <w:rPr>
          <w:b/>
          <w:color w:val="auto"/>
          <w:kern w:val="1"/>
          <w:szCs w:val="24"/>
          <w:lang w:eastAsia="zh-CN"/>
        </w:rPr>
        <w:t xml:space="preserve">Zadanie nr </w:t>
      </w:r>
      <w:r>
        <w:rPr>
          <w:b/>
          <w:color w:val="auto"/>
          <w:kern w:val="1"/>
          <w:szCs w:val="24"/>
          <w:lang w:eastAsia="zh-CN"/>
        </w:rPr>
        <w:t>3</w:t>
      </w:r>
      <w:r w:rsidR="001A393A">
        <w:rPr>
          <w:b/>
          <w:color w:val="auto"/>
          <w:kern w:val="1"/>
          <w:szCs w:val="24"/>
          <w:lang w:eastAsia="zh-CN"/>
        </w:rPr>
        <w:t xml:space="preserve"> </w:t>
      </w:r>
      <w:r w:rsidR="001A393A" w:rsidRPr="009D2845">
        <w:rPr>
          <w:b/>
          <w:color w:val="auto"/>
          <w:szCs w:val="24"/>
        </w:rPr>
        <w:t xml:space="preserve">– </w:t>
      </w:r>
      <w:r w:rsidR="001A393A" w:rsidRPr="009D2845">
        <w:rPr>
          <w:b/>
          <w:color w:val="auto"/>
          <w:sz w:val="22"/>
        </w:rPr>
        <w:t>O</w:t>
      </w:r>
      <w:r w:rsidR="001A393A" w:rsidRPr="009D2845">
        <w:rPr>
          <w:rFonts w:eastAsiaTheme="minorHAnsi" w:cstheme="minorBidi"/>
          <w:b/>
          <w:color w:val="auto"/>
          <w:sz w:val="22"/>
          <w:lang w:eastAsia="en-US"/>
        </w:rPr>
        <w:t>programowanie do sieciowego systemu operacyjnego; CPV: 48214000-1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992"/>
        <w:gridCol w:w="851"/>
        <w:gridCol w:w="1276"/>
        <w:gridCol w:w="1559"/>
      </w:tblGrid>
      <w:tr w:rsidR="004343B9" w:rsidRPr="004343B9" w14:paraId="6FF301A8" w14:textId="77777777" w:rsidTr="00577B14"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08688A7" w14:textId="77777777" w:rsidR="004343B9" w:rsidRPr="004343B9" w:rsidRDefault="004343B9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szCs w:val="20"/>
                <w:lang w:eastAsia="zh-CN"/>
              </w:rPr>
            </w:pPr>
            <w:r w:rsidRPr="004343B9">
              <w:rPr>
                <w:color w:val="auto"/>
                <w:kern w:val="1"/>
                <w:sz w:val="22"/>
                <w:szCs w:val="20"/>
                <w:lang w:eastAsia="zh-CN"/>
              </w:rPr>
              <w:t>Nazwa produktu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43537BA" w14:textId="77777777" w:rsidR="004343B9" w:rsidRPr="004343B9" w:rsidRDefault="004343B9" w:rsidP="003D648B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 w:rsidRPr="004343B9">
              <w:rPr>
                <w:color w:val="auto"/>
                <w:kern w:val="1"/>
                <w:sz w:val="22"/>
                <w:lang w:eastAsia="zh-CN"/>
              </w:rPr>
              <w:t>Nazwa</w:t>
            </w:r>
          </w:p>
          <w:p w14:paraId="08A791DF" w14:textId="77777777" w:rsidR="004343B9" w:rsidRPr="004343B9" w:rsidRDefault="004343B9" w:rsidP="003D648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4343B9">
              <w:rPr>
                <w:color w:val="auto"/>
                <w:kern w:val="1"/>
                <w:sz w:val="22"/>
                <w:lang w:eastAsia="zh-CN"/>
              </w:rPr>
              <w:t>oferowanego oprogramowania równoważnego  (jeżeli dotyczy)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F93CD70" w14:textId="77777777" w:rsidR="004343B9" w:rsidRPr="004343B9" w:rsidRDefault="004343B9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4343B9">
              <w:rPr>
                <w:color w:val="auto"/>
                <w:kern w:val="1"/>
                <w:sz w:val="22"/>
                <w:lang w:eastAsia="zh-CN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43D08B9" w14:textId="77777777" w:rsidR="004343B9" w:rsidRPr="004343B9" w:rsidRDefault="004343B9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4343B9">
              <w:rPr>
                <w:color w:val="auto"/>
                <w:kern w:val="1"/>
                <w:sz w:val="22"/>
                <w:lang w:eastAsia="zh-CN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4845C2D" w14:textId="77777777" w:rsidR="004343B9" w:rsidRPr="004343B9" w:rsidRDefault="004343B9" w:rsidP="003D648B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 w:rsidRPr="004343B9">
              <w:rPr>
                <w:color w:val="auto"/>
                <w:kern w:val="1"/>
                <w:sz w:val="22"/>
                <w:lang w:eastAsia="zh-CN"/>
              </w:rPr>
              <w:t>Cena     jednostkowa</w:t>
            </w:r>
          </w:p>
          <w:p w14:paraId="54D10250" w14:textId="77777777" w:rsidR="004343B9" w:rsidRPr="004343B9" w:rsidRDefault="004343B9" w:rsidP="003D648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4343B9">
              <w:rPr>
                <w:color w:val="auto"/>
                <w:kern w:val="1"/>
                <w:sz w:val="22"/>
                <w:lang w:eastAsia="zh-CN"/>
              </w:rPr>
              <w:t>brutto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A7B647" w14:textId="77777777" w:rsidR="001A393A" w:rsidRPr="008B04B3" w:rsidRDefault="001A393A" w:rsidP="001A393A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Wartość ogółem brutto w PLN</w:t>
            </w:r>
          </w:p>
          <w:p w14:paraId="2AA3FB78" w14:textId="7B0897CF" w:rsidR="004343B9" w:rsidRPr="004343B9" w:rsidRDefault="001A393A" w:rsidP="001A393A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(kolumna 4x5)</w:t>
            </w:r>
          </w:p>
        </w:tc>
      </w:tr>
      <w:tr w:rsidR="004343B9" w:rsidRPr="004343B9" w14:paraId="74E5D000" w14:textId="77777777" w:rsidTr="00577B1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38CC8" w14:textId="77777777" w:rsidR="004343B9" w:rsidRPr="004343B9" w:rsidRDefault="004343B9" w:rsidP="003D648B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4343B9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CAD26" w14:textId="77777777" w:rsidR="004343B9" w:rsidRPr="004343B9" w:rsidRDefault="004343B9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4343B9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5223" w14:textId="77777777" w:rsidR="004343B9" w:rsidRPr="004343B9" w:rsidRDefault="004343B9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4343B9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DF8E" w14:textId="77777777" w:rsidR="004343B9" w:rsidRPr="004343B9" w:rsidRDefault="004343B9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4343B9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F386F" w14:textId="77777777" w:rsidR="004343B9" w:rsidRPr="004343B9" w:rsidRDefault="004343B9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4343B9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B8E5" w14:textId="77777777" w:rsidR="004343B9" w:rsidRPr="004343B9" w:rsidRDefault="004343B9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4343B9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4343B9" w:rsidRPr="004343B9" w14:paraId="6702EFE9" w14:textId="77777777" w:rsidTr="00577B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93A6" w14:textId="6F4DF6BB" w:rsidR="004343B9" w:rsidRPr="004343B9" w:rsidRDefault="001A393A" w:rsidP="003D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val="it-IT" w:eastAsia="en-US"/>
              </w:rPr>
            </w:pPr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 xml:space="preserve">AAA-03787 Windows Server </w:t>
            </w:r>
            <w:proofErr w:type="spellStart"/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>Dev</w:t>
            </w:r>
            <w:proofErr w:type="spellEnd"/>
            <w:r w:rsidRPr="00577B14">
              <w:rPr>
                <w:rFonts w:eastAsiaTheme="minorHAnsi" w:cstheme="minorBidi"/>
                <w:color w:val="auto"/>
                <w:sz w:val="22"/>
                <w:lang w:eastAsia="en-US"/>
              </w:rPr>
              <w:t xml:space="preserve"> CAL LSA</w:t>
            </w:r>
            <w:r w:rsidRPr="00577B14">
              <w:rPr>
                <w:rFonts w:eastAsia="Calibri"/>
                <w:color w:val="auto"/>
                <w:sz w:val="22"/>
                <w:lang w:val="it-IT" w:eastAsia="en-US"/>
              </w:rPr>
              <w:t xml:space="preserve"> l</w:t>
            </w:r>
            <w:r w:rsidR="004343B9" w:rsidRPr="004343B9">
              <w:rPr>
                <w:rFonts w:eastAsia="Calibri"/>
                <w:color w:val="auto"/>
                <w:sz w:val="22"/>
                <w:lang w:val="it-IT" w:eastAsia="en-US"/>
              </w:rPr>
              <w:t>ub oprogramowanie równoważne</w:t>
            </w:r>
          </w:p>
          <w:p w14:paraId="005226B1" w14:textId="77777777" w:rsidR="004343B9" w:rsidRPr="004343B9" w:rsidRDefault="004343B9" w:rsidP="003D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val="it-IT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108A" w14:textId="77777777" w:rsidR="004343B9" w:rsidRPr="004343B9" w:rsidRDefault="004343B9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7FD7" w14:textId="77777777" w:rsidR="004343B9" w:rsidRPr="004343B9" w:rsidRDefault="004343B9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  <w:r w:rsidRPr="004343B9">
              <w:rPr>
                <w:color w:val="auto"/>
                <w:kern w:val="1"/>
                <w:szCs w:val="24"/>
                <w:lang w:eastAsia="zh-CN"/>
              </w:rPr>
              <w:t>licencja</w:t>
            </w:r>
          </w:p>
          <w:p w14:paraId="033B06B8" w14:textId="77777777" w:rsidR="004343B9" w:rsidRPr="004343B9" w:rsidRDefault="004343B9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6962" w14:textId="25938D10" w:rsidR="004343B9" w:rsidRPr="004343B9" w:rsidRDefault="00110E62" w:rsidP="004343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Cs w:val="24"/>
                <w:lang w:eastAsia="zh-CN"/>
              </w:rPr>
            </w:pPr>
            <w:r>
              <w:rPr>
                <w:color w:val="auto"/>
                <w:kern w:val="1"/>
                <w:szCs w:val="24"/>
                <w:lang w:eastAsia="zh-CN"/>
              </w:rPr>
              <w:t>25</w:t>
            </w:r>
            <w:r w:rsidR="004343B9">
              <w:rPr>
                <w:color w:val="auto"/>
                <w:kern w:val="1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9259" w14:textId="77777777" w:rsidR="004343B9" w:rsidRPr="004343B9" w:rsidRDefault="004343B9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1E37" w14:textId="77777777" w:rsidR="004343B9" w:rsidRPr="004343B9" w:rsidRDefault="004343B9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</w:p>
        </w:tc>
      </w:tr>
    </w:tbl>
    <w:p w14:paraId="7071B4C9" w14:textId="77777777" w:rsidR="004343B9" w:rsidRPr="004343B9" w:rsidRDefault="004343B9" w:rsidP="004343B9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bCs/>
          <w:color w:val="auto"/>
          <w:kern w:val="1"/>
          <w:szCs w:val="24"/>
          <w:lang w:eastAsia="zh-CN"/>
        </w:rPr>
      </w:pPr>
    </w:p>
    <w:p w14:paraId="55316673" w14:textId="77777777" w:rsidR="004343B9" w:rsidRPr="004343B9" w:rsidRDefault="004343B9" w:rsidP="004343B9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bCs/>
          <w:color w:val="auto"/>
          <w:kern w:val="2"/>
          <w:szCs w:val="24"/>
          <w:lang w:eastAsia="zh-CN"/>
        </w:rPr>
      </w:pPr>
      <w:r w:rsidRPr="004343B9">
        <w:rPr>
          <w:b/>
          <w:bCs/>
          <w:color w:val="auto"/>
          <w:kern w:val="1"/>
          <w:szCs w:val="24"/>
          <w:lang w:eastAsia="zh-CN"/>
        </w:rPr>
        <w:t>Pomoc techniczna w instalacji i obsłudze …………</w:t>
      </w:r>
      <w:r w:rsidRPr="004343B9">
        <w:rPr>
          <w:b/>
          <w:bCs/>
          <w:color w:val="auto"/>
          <w:kern w:val="2"/>
          <w:szCs w:val="24"/>
          <w:lang w:eastAsia="zh-CN"/>
        </w:rPr>
        <w:t>…………………(TAK/NIE)</w:t>
      </w:r>
    </w:p>
    <w:p w14:paraId="6334251D" w14:textId="77777777" w:rsidR="004343B9" w:rsidRPr="004343B9" w:rsidRDefault="004343B9" w:rsidP="004343B9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rPr>
          <w:b/>
          <w:bCs/>
          <w:color w:val="auto"/>
          <w:kern w:val="2"/>
          <w:szCs w:val="24"/>
          <w:lang w:eastAsia="zh-CN"/>
        </w:rPr>
      </w:pPr>
      <w:r w:rsidRPr="004343B9">
        <w:rPr>
          <w:rFonts w:eastAsia="Arial" w:cs="Calibri"/>
          <w:bCs/>
          <w:color w:val="auto"/>
          <w:kern w:val="1"/>
          <w:sz w:val="16"/>
          <w:szCs w:val="16"/>
          <w:lang w:eastAsia="zh-CN"/>
        </w:rPr>
        <w:t>(Należy wpisać / zaznaczyć wyłącznie słowo TAK lub NIE. Wykonawca, który nie dokona żadnego wpisu / zaznaczenia otrzyma 0pkt)</w:t>
      </w:r>
    </w:p>
    <w:p w14:paraId="6280B37B" w14:textId="77777777" w:rsidR="004343B9" w:rsidRPr="004343B9" w:rsidRDefault="004343B9" w:rsidP="004343B9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left="0" w:right="0" w:hanging="142"/>
        <w:textAlignment w:val="baseline"/>
        <w:rPr>
          <w:b/>
          <w:color w:val="auto"/>
          <w:sz w:val="12"/>
          <w:szCs w:val="12"/>
          <w:lang w:eastAsia="ar-SA"/>
        </w:rPr>
      </w:pPr>
    </w:p>
    <w:p w14:paraId="7E726FBD" w14:textId="77777777" w:rsidR="004343B9" w:rsidRPr="004343B9" w:rsidRDefault="004343B9" w:rsidP="004343B9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left="0" w:right="0" w:hanging="142"/>
        <w:textAlignment w:val="baseline"/>
        <w:rPr>
          <w:b/>
          <w:color w:val="auto"/>
          <w:sz w:val="12"/>
          <w:szCs w:val="12"/>
          <w:lang w:eastAsia="ar-SA"/>
        </w:rPr>
      </w:pPr>
    </w:p>
    <w:p w14:paraId="0735A1BF" w14:textId="77777777" w:rsidR="004343B9" w:rsidRPr="004343B9" w:rsidRDefault="004343B9" w:rsidP="004343B9">
      <w:pPr>
        <w:widowControl w:val="0"/>
        <w:suppressAutoHyphens/>
        <w:overflowPunct w:val="0"/>
        <w:autoSpaceDE w:val="0"/>
        <w:spacing w:after="0" w:line="240" w:lineRule="auto"/>
        <w:ind w:left="360" w:right="0" w:hanging="360"/>
        <w:jc w:val="left"/>
        <w:textAlignment w:val="baseline"/>
        <w:rPr>
          <w:rFonts w:eastAsia="Calibri"/>
          <w:b/>
          <w:color w:val="auto"/>
          <w:szCs w:val="24"/>
          <w:lang w:eastAsia="ar-SA"/>
        </w:rPr>
      </w:pPr>
      <w:r w:rsidRPr="004343B9">
        <w:rPr>
          <w:rFonts w:eastAsia="Calibri"/>
          <w:b/>
          <w:color w:val="auto"/>
          <w:szCs w:val="24"/>
          <w:lang w:eastAsia="ar-SA"/>
        </w:rPr>
        <w:t>3. OŚWIADCZAMY, że :</w:t>
      </w:r>
    </w:p>
    <w:p w14:paraId="2F8AC812" w14:textId="77777777" w:rsidR="004343B9" w:rsidRPr="004343B9" w:rsidRDefault="004343B9" w:rsidP="004343B9">
      <w:pPr>
        <w:widowControl w:val="0"/>
        <w:numPr>
          <w:ilvl w:val="0"/>
          <w:numId w:val="59"/>
        </w:numPr>
        <w:suppressAutoHyphens/>
        <w:overflowPunct w:val="0"/>
        <w:autoSpaceDE w:val="0"/>
        <w:spacing w:after="0" w:line="240" w:lineRule="auto"/>
        <w:ind w:left="426" w:right="0" w:hanging="426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4343B9">
        <w:rPr>
          <w:rFonts w:eastAsia="Calibri"/>
          <w:color w:val="auto"/>
          <w:szCs w:val="24"/>
          <w:lang w:eastAsia="en-US"/>
        </w:rPr>
        <w:t>przedmiot umowy objęty jest stawką podatku: VAT 23% lub (…%)*</w:t>
      </w:r>
    </w:p>
    <w:p w14:paraId="7A2A3067" w14:textId="77777777" w:rsidR="004343B9" w:rsidRPr="004343B9" w:rsidRDefault="004343B9" w:rsidP="004343B9">
      <w:pPr>
        <w:widowControl w:val="0"/>
        <w:numPr>
          <w:ilvl w:val="0"/>
          <w:numId w:val="59"/>
        </w:numPr>
        <w:suppressAutoHyphens/>
        <w:overflowPunct w:val="0"/>
        <w:autoSpaceDE w:val="0"/>
        <w:spacing w:after="0" w:line="240" w:lineRule="auto"/>
        <w:ind w:left="426" w:right="0" w:hanging="426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4343B9">
        <w:rPr>
          <w:rFonts w:eastAsia="Calibri"/>
          <w:color w:val="auto"/>
          <w:szCs w:val="24"/>
          <w:lang w:eastAsia="ar-SA"/>
        </w:rPr>
        <w:t>zapoznaliśmy się z treścią SWZ i nie wnosimy do niej zastrzeżeń,</w:t>
      </w:r>
    </w:p>
    <w:p w14:paraId="3F8FE5C4" w14:textId="77777777" w:rsidR="004343B9" w:rsidRPr="004343B9" w:rsidRDefault="004343B9" w:rsidP="004343B9">
      <w:pPr>
        <w:widowControl w:val="0"/>
        <w:numPr>
          <w:ilvl w:val="0"/>
          <w:numId w:val="58"/>
        </w:numPr>
        <w:suppressAutoHyphens/>
        <w:overflowPunct w:val="0"/>
        <w:autoSpaceDE w:val="0"/>
        <w:spacing w:after="0" w:line="240" w:lineRule="auto"/>
        <w:ind w:left="426" w:right="0" w:hanging="426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4343B9">
        <w:rPr>
          <w:rFonts w:eastAsia="Calibri"/>
          <w:color w:val="auto"/>
          <w:szCs w:val="24"/>
          <w:lang w:eastAsia="ar-SA"/>
        </w:rPr>
        <w:t xml:space="preserve">powierzymy wykonanie następującej części zamówienia podwykonawcom </w:t>
      </w:r>
      <w:r w:rsidRPr="004343B9">
        <w:rPr>
          <w:rFonts w:eastAsia="Calibri"/>
          <w:i/>
          <w:color w:val="auto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6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4343B9" w:rsidRPr="004343B9" w14:paraId="723B04E6" w14:textId="77777777" w:rsidTr="003D648B">
        <w:trPr>
          <w:trHeight w:val="566"/>
        </w:trPr>
        <w:tc>
          <w:tcPr>
            <w:tcW w:w="2968" w:type="dxa"/>
            <w:vAlign w:val="center"/>
          </w:tcPr>
          <w:p w14:paraId="0E6E5DE8" w14:textId="77777777" w:rsidR="004343B9" w:rsidRPr="004343B9" w:rsidRDefault="004343B9" w:rsidP="003D648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Cs w:val="24"/>
                <w:lang w:eastAsia="en-US"/>
              </w:rPr>
            </w:pPr>
            <w:r w:rsidRPr="004343B9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14:paraId="3B154E9F" w14:textId="77777777" w:rsidR="004343B9" w:rsidRPr="004343B9" w:rsidRDefault="004343B9" w:rsidP="003D648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Cs w:val="24"/>
                <w:lang w:eastAsia="en-US"/>
              </w:rPr>
            </w:pPr>
            <w:r w:rsidRPr="004343B9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Część (zakres) zamówienia</w:t>
            </w:r>
          </w:p>
        </w:tc>
        <w:tc>
          <w:tcPr>
            <w:tcW w:w="1127" w:type="dxa"/>
          </w:tcPr>
          <w:p w14:paraId="3B75EC39" w14:textId="77777777" w:rsidR="004343B9" w:rsidRPr="004343B9" w:rsidRDefault="004343B9" w:rsidP="003D648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Cs w:val="24"/>
                <w:lang w:eastAsia="en-US"/>
              </w:rPr>
            </w:pPr>
            <w:r w:rsidRPr="004343B9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 xml:space="preserve">Numer </w:t>
            </w:r>
          </w:p>
          <w:p w14:paraId="35F424F8" w14:textId="77777777" w:rsidR="004343B9" w:rsidRPr="004343B9" w:rsidRDefault="004343B9" w:rsidP="003D648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Cs w:val="24"/>
                <w:lang w:eastAsia="en-US"/>
              </w:rPr>
            </w:pPr>
            <w:r w:rsidRPr="004343B9">
              <w:rPr>
                <w:rFonts w:eastAsia="Calibri"/>
                <w:i/>
                <w:iCs/>
                <w:color w:val="auto"/>
                <w:szCs w:val="24"/>
                <w:lang w:eastAsia="en-US"/>
              </w:rPr>
              <w:t>zadania</w:t>
            </w:r>
          </w:p>
        </w:tc>
      </w:tr>
      <w:tr w:rsidR="004343B9" w:rsidRPr="004343B9" w14:paraId="72FE5217" w14:textId="77777777" w:rsidTr="003D648B">
        <w:trPr>
          <w:trHeight w:val="485"/>
        </w:trPr>
        <w:tc>
          <w:tcPr>
            <w:tcW w:w="2968" w:type="dxa"/>
          </w:tcPr>
          <w:p w14:paraId="5D37DE58" w14:textId="77777777" w:rsidR="004343B9" w:rsidRPr="004343B9" w:rsidRDefault="004343B9" w:rsidP="003D648B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4999" w:type="dxa"/>
          </w:tcPr>
          <w:p w14:paraId="4359BA4C" w14:textId="77777777" w:rsidR="004343B9" w:rsidRPr="004343B9" w:rsidRDefault="004343B9" w:rsidP="003D648B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  <w:tc>
          <w:tcPr>
            <w:tcW w:w="1127" w:type="dxa"/>
          </w:tcPr>
          <w:p w14:paraId="644CD7C3" w14:textId="77777777" w:rsidR="004343B9" w:rsidRPr="004343B9" w:rsidRDefault="004343B9" w:rsidP="003D648B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Cs w:val="24"/>
                <w:lang w:eastAsia="en-US"/>
              </w:rPr>
            </w:pPr>
          </w:p>
        </w:tc>
      </w:tr>
    </w:tbl>
    <w:p w14:paraId="21A03F08" w14:textId="77777777" w:rsidR="004343B9" w:rsidRPr="004343B9" w:rsidRDefault="004343B9" w:rsidP="004343B9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40" w:lineRule="auto"/>
        <w:ind w:left="426" w:right="0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4343B9">
        <w:rPr>
          <w:rFonts w:eastAsia="Calibri"/>
          <w:color w:val="auto"/>
          <w:szCs w:val="24"/>
          <w:lang w:eastAsia="ar-SA"/>
        </w:rPr>
        <w:t>w</w:t>
      </w:r>
      <w:r w:rsidRPr="004343B9">
        <w:rPr>
          <w:rFonts w:eastAsia="Calibri"/>
          <w:iCs/>
          <w:color w:val="auto"/>
          <w:szCs w:val="24"/>
          <w:lang w:eastAsia="ar-SA"/>
        </w:rPr>
        <w:t xml:space="preserve"> przypadku zatrudnienia podwykonawców odpowiadamy za ich pracę jak za własną;</w:t>
      </w:r>
    </w:p>
    <w:p w14:paraId="1B9EE75B" w14:textId="77777777" w:rsidR="004343B9" w:rsidRPr="004343B9" w:rsidRDefault="004343B9" w:rsidP="004343B9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4343B9">
        <w:rPr>
          <w:rFonts w:eastAsia="Calibri"/>
          <w:color w:val="auto"/>
          <w:szCs w:val="24"/>
          <w:lang w:eastAsia="en-US"/>
        </w:rPr>
        <w:t>zaoferowane ceny dla wszystkich składników cenotwórczych podane w ofercie obejmują wszystkie koszty i składniki związane z wykonaniem przedmiotu zamówienia;</w:t>
      </w:r>
    </w:p>
    <w:p w14:paraId="3A1E528B" w14:textId="77777777" w:rsidR="004343B9" w:rsidRPr="004343B9" w:rsidRDefault="004343B9" w:rsidP="004343B9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4343B9">
        <w:rPr>
          <w:rFonts w:eastAsia="Calibri"/>
          <w:color w:val="auto"/>
          <w:szCs w:val="24"/>
          <w:lang w:eastAsia="en-US"/>
        </w:rPr>
        <w:t>akceptujemy 30 – dniowy termin płatności faktury;</w:t>
      </w:r>
    </w:p>
    <w:p w14:paraId="38517916" w14:textId="77777777" w:rsidR="004343B9" w:rsidRPr="004343B9" w:rsidRDefault="004343B9" w:rsidP="004343B9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4343B9">
        <w:rPr>
          <w:rFonts w:eastAsia="Calibri"/>
          <w:color w:val="auto"/>
          <w:szCs w:val="24"/>
          <w:lang w:eastAsia="en-US"/>
        </w:rPr>
        <w:t>akceptujemy warunki gwarancji określone w SWZ;</w:t>
      </w:r>
    </w:p>
    <w:p w14:paraId="289F0B9F" w14:textId="77777777" w:rsidR="004343B9" w:rsidRPr="004343B9" w:rsidRDefault="004343B9" w:rsidP="004343B9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4343B9">
        <w:rPr>
          <w:rFonts w:eastAsia="Calibri"/>
          <w:color w:val="auto"/>
          <w:szCs w:val="24"/>
          <w:lang w:eastAsia="en-US"/>
        </w:rPr>
        <w:t>akceptujemy termin realizacji określony w SWZ;</w:t>
      </w:r>
    </w:p>
    <w:p w14:paraId="788DA94D" w14:textId="77777777" w:rsidR="004343B9" w:rsidRPr="004343B9" w:rsidRDefault="004343B9" w:rsidP="004343B9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before="60" w:after="0" w:line="276" w:lineRule="auto"/>
        <w:ind w:left="426" w:right="0"/>
        <w:contextualSpacing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4343B9">
        <w:rPr>
          <w:rFonts w:eastAsia="Calibri"/>
          <w:iCs/>
          <w:color w:val="auto"/>
          <w:szCs w:val="24"/>
          <w:lang w:eastAsia="ar-SA"/>
        </w:rPr>
        <w:t>zapoznaliśmy się treścią rozdziału XVIII SWZ tj. klauzulą informacyjną;</w:t>
      </w:r>
    </w:p>
    <w:p w14:paraId="6DA4E74E" w14:textId="77777777" w:rsidR="004343B9" w:rsidRPr="004343B9" w:rsidRDefault="004343B9" w:rsidP="004343B9">
      <w:pPr>
        <w:widowControl w:val="0"/>
        <w:numPr>
          <w:ilvl w:val="0"/>
          <w:numId w:val="60"/>
        </w:numPr>
        <w:suppressAutoHyphens/>
        <w:overflowPunct w:val="0"/>
        <w:autoSpaceDE w:val="0"/>
        <w:spacing w:after="0" w:line="240" w:lineRule="auto"/>
        <w:ind w:left="426" w:right="0" w:hanging="284"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4343B9">
        <w:rPr>
          <w:rFonts w:eastAsia="Calibri"/>
          <w:color w:val="auto"/>
          <w:szCs w:val="24"/>
          <w:lang w:eastAsia="en-US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14:paraId="6A4A90BF" w14:textId="77777777" w:rsidR="004343B9" w:rsidRPr="004343B9" w:rsidRDefault="004343B9" w:rsidP="004343B9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jc w:val="left"/>
        <w:textAlignment w:val="baseline"/>
        <w:rPr>
          <w:rFonts w:eastAsia="Calibri"/>
          <w:b/>
          <w:color w:val="auto"/>
          <w:szCs w:val="24"/>
          <w:lang w:eastAsia="ar-SA"/>
        </w:rPr>
      </w:pPr>
    </w:p>
    <w:p w14:paraId="499FE181" w14:textId="77777777" w:rsidR="004343B9" w:rsidRPr="004343B9" w:rsidRDefault="004343B9" w:rsidP="004343B9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4343B9">
        <w:rPr>
          <w:rFonts w:eastAsia="Calibri"/>
          <w:b/>
          <w:color w:val="auto"/>
          <w:szCs w:val="24"/>
          <w:lang w:eastAsia="ar-SA"/>
        </w:rPr>
        <w:t xml:space="preserve">4. AKCEPTUJEMY PROJEKTOWANE POSTANOWIENIA UMOWY </w:t>
      </w:r>
      <w:r w:rsidRPr="004343B9">
        <w:rPr>
          <w:rFonts w:eastAsia="Calibri"/>
          <w:i/>
          <w:color w:val="auto"/>
          <w:szCs w:val="24"/>
          <w:lang w:eastAsia="ar-SA"/>
        </w:rPr>
        <w:t>(stanowiące załącznik nr 5 do SWZ)</w:t>
      </w:r>
      <w:r w:rsidRPr="004343B9">
        <w:rPr>
          <w:rFonts w:eastAsia="Calibri"/>
          <w:color w:val="auto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14:paraId="159ADDD8" w14:textId="77777777" w:rsidR="004343B9" w:rsidRPr="004343B9" w:rsidRDefault="004343B9" w:rsidP="004343B9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  <w:r w:rsidRPr="004343B9">
        <w:rPr>
          <w:rFonts w:ascii="Calibri" w:eastAsia="Calibri" w:hAnsi="Calibri"/>
          <w:i/>
          <w:color w:val="auto"/>
          <w:sz w:val="16"/>
          <w:szCs w:val="16"/>
          <w:lang w:eastAsia="en-US"/>
        </w:rPr>
        <w:t xml:space="preserve">*  </w:t>
      </w:r>
      <w:r w:rsidRPr="004343B9"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14:paraId="713D61FC" w14:textId="77777777" w:rsidR="004343B9" w:rsidRPr="004343B9" w:rsidRDefault="004343B9" w:rsidP="004343B9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  <w:r w:rsidRPr="004343B9">
        <w:rPr>
          <w:rFonts w:ascii="Calibri" w:eastAsia="Calibri" w:hAnsi="Calibri"/>
          <w:i/>
          <w:color w:val="auto"/>
          <w:sz w:val="16"/>
          <w:szCs w:val="16"/>
          <w:lang w:eastAsia="en-US"/>
        </w:rPr>
        <w:t xml:space="preserve">** </w:t>
      </w:r>
      <w:r w:rsidRPr="004343B9"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E4FB6E" w14:textId="77777777" w:rsidR="004343B9" w:rsidRPr="004343B9" w:rsidRDefault="004343B9" w:rsidP="004343B9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  <w:r w:rsidRPr="004343B9">
        <w:rPr>
          <w:rFonts w:ascii="Calibri" w:eastAsia="Calibri" w:hAnsi="Calibri"/>
          <w:i/>
          <w:color w:val="auto"/>
          <w:sz w:val="16"/>
          <w:szCs w:val="16"/>
          <w:lang w:eastAsia="en-US"/>
        </w:rPr>
        <w:t>***</w:t>
      </w:r>
      <w:r w:rsidRPr="004343B9"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419997" w14:textId="77777777" w:rsidR="004343B9" w:rsidRDefault="004343B9" w:rsidP="00547077">
      <w:pPr>
        <w:widowControl w:val="0"/>
        <w:suppressAutoHyphens/>
        <w:overflowPunct w:val="0"/>
        <w:autoSpaceDE w:val="0"/>
        <w:spacing w:after="0" w:line="276" w:lineRule="auto"/>
        <w:ind w:left="397" w:right="0" w:hanging="397"/>
        <w:jc w:val="right"/>
        <w:textAlignment w:val="baseline"/>
        <w:rPr>
          <w:b/>
          <w:i/>
          <w:color w:val="auto"/>
          <w:kern w:val="2"/>
          <w:szCs w:val="24"/>
          <w:lang w:eastAsia="zh-CN"/>
        </w:rPr>
      </w:pPr>
    </w:p>
    <w:p w14:paraId="254739C4" w14:textId="77777777" w:rsidR="001E525B" w:rsidRDefault="001E525B" w:rsidP="00547077">
      <w:pPr>
        <w:widowControl w:val="0"/>
        <w:suppressAutoHyphens/>
        <w:overflowPunct w:val="0"/>
        <w:autoSpaceDE w:val="0"/>
        <w:spacing w:after="0" w:line="276" w:lineRule="auto"/>
        <w:ind w:left="397" w:right="0" w:hanging="397"/>
        <w:jc w:val="right"/>
        <w:textAlignment w:val="baseline"/>
        <w:rPr>
          <w:b/>
          <w:i/>
          <w:color w:val="auto"/>
          <w:kern w:val="2"/>
          <w:szCs w:val="24"/>
          <w:lang w:eastAsia="zh-CN"/>
        </w:rPr>
      </w:pPr>
    </w:p>
    <w:p w14:paraId="65640010" w14:textId="77777777" w:rsidR="00A93F36" w:rsidRPr="008B04B3" w:rsidRDefault="00A93F36" w:rsidP="00A93F36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kern w:val="1"/>
          <w:szCs w:val="24"/>
          <w:lang w:eastAsia="zh-CN"/>
        </w:rPr>
      </w:pPr>
      <w:r w:rsidRPr="008B04B3">
        <w:rPr>
          <w:b/>
          <w:color w:val="auto"/>
          <w:kern w:val="1"/>
          <w:szCs w:val="24"/>
          <w:lang w:eastAsia="zh-CN"/>
        </w:rPr>
        <w:lastRenderedPageBreak/>
        <w:t>2. Oferujemy  wykonanie zamówienia zgodnie z  wymogami zawartymi w specyfikacji warunków zamówienia</w:t>
      </w:r>
      <w:r w:rsidRPr="008B04B3">
        <w:rPr>
          <w:color w:val="auto"/>
          <w:kern w:val="1"/>
          <w:szCs w:val="24"/>
          <w:lang w:eastAsia="zh-CN"/>
        </w:rPr>
        <w:t>:</w:t>
      </w:r>
    </w:p>
    <w:p w14:paraId="486346D8" w14:textId="77777777" w:rsidR="00A93F36" w:rsidRDefault="00A93F36" w:rsidP="00A93F3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rFonts w:eastAsia="Calibri"/>
          <w:i/>
          <w:iCs/>
          <w:color w:val="auto"/>
          <w:sz w:val="18"/>
          <w:szCs w:val="18"/>
          <w:lang w:eastAsia="en-US"/>
        </w:rPr>
      </w:pPr>
    </w:p>
    <w:p w14:paraId="23A1AEED" w14:textId="259ADCA4" w:rsidR="00A93F36" w:rsidRPr="009D2845" w:rsidRDefault="00A93F36" w:rsidP="00A93F36">
      <w:pPr>
        <w:shd w:val="clear" w:color="auto" w:fill="FFFFFF"/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>Zadanie nr 4</w:t>
      </w:r>
      <w:r w:rsidRPr="009D2845">
        <w:rPr>
          <w:b/>
          <w:color w:val="auto"/>
          <w:szCs w:val="24"/>
        </w:rPr>
        <w:t xml:space="preserve"> – Walizki</w:t>
      </w:r>
      <w:r w:rsidRPr="009D2845">
        <w:rPr>
          <w:rFonts w:eastAsiaTheme="minorHAnsi" w:cstheme="minorBidi"/>
          <w:b/>
          <w:color w:val="auto"/>
          <w:sz w:val="22"/>
          <w:lang w:eastAsia="en-US"/>
        </w:rPr>
        <w:t>; CPV: 18921000-1</w:t>
      </w:r>
    </w:p>
    <w:tbl>
      <w:tblPr>
        <w:tblW w:w="1006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567"/>
        <w:gridCol w:w="708"/>
        <w:gridCol w:w="1843"/>
        <w:gridCol w:w="2126"/>
      </w:tblGrid>
      <w:tr w:rsidR="00A93F36" w:rsidRPr="008B04B3" w14:paraId="5E3FCA5F" w14:textId="77777777" w:rsidTr="00577B14">
        <w:trPr>
          <w:trHeight w:val="655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CC08781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right="0" w:firstLine="212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Nazwa sprzętu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11B0554" w14:textId="77777777" w:rsidR="00A93F36" w:rsidRPr="008B04B3" w:rsidRDefault="00A93F36" w:rsidP="003D648B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Nazwa</w:t>
            </w:r>
          </w:p>
          <w:p w14:paraId="14A83A77" w14:textId="59AD89DC" w:rsidR="00A93F36" w:rsidRPr="008B04B3" w:rsidRDefault="008B4689" w:rsidP="003D648B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>
              <w:rPr>
                <w:color w:val="auto"/>
                <w:kern w:val="1"/>
                <w:sz w:val="22"/>
                <w:lang w:eastAsia="zh-CN"/>
              </w:rPr>
              <w:t>Producenta, typ /</w:t>
            </w:r>
            <w:r w:rsidR="00A93F36" w:rsidRPr="008B04B3">
              <w:rPr>
                <w:color w:val="auto"/>
                <w:kern w:val="1"/>
                <w:sz w:val="22"/>
                <w:lang w:eastAsia="zh-CN"/>
              </w:rPr>
              <w:t xml:space="preserve"> model,</w:t>
            </w:r>
          </w:p>
          <w:p w14:paraId="14D79DA2" w14:textId="280F7282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1A393A">
              <w:rPr>
                <w:color w:val="auto"/>
                <w:kern w:val="1"/>
                <w:sz w:val="22"/>
                <w:lang w:eastAsia="zh-CN"/>
              </w:rPr>
              <w:t>proponowanego towaru</w:t>
            </w:r>
            <w:r w:rsidRPr="008B04B3">
              <w:rPr>
                <w:color w:val="auto"/>
                <w:kern w:val="1"/>
                <w:sz w:val="22"/>
                <w:lang w:eastAsia="zh-CN"/>
              </w:rPr>
              <w:t xml:space="preserve"> </w:t>
            </w:r>
          </w:p>
          <w:p w14:paraId="2EC6FE62" w14:textId="718EAE96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319C7BA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F0FE10B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393EDD" w14:textId="77777777" w:rsidR="00A93F36" w:rsidRPr="008B04B3" w:rsidRDefault="00A93F36" w:rsidP="003D648B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Cena jednostkowa</w:t>
            </w:r>
          </w:p>
          <w:p w14:paraId="222D4BED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brutto w PLN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C679F2" w14:textId="77777777" w:rsidR="00A93F36" w:rsidRPr="008B04B3" w:rsidRDefault="00A93F36" w:rsidP="003D648B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Wartość ogółem brutto w PLN</w:t>
            </w:r>
          </w:p>
          <w:p w14:paraId="5F411141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(kolumna 4x5)</w:t>
            </w:r>
          </w:p>
        </w:tc>
      </w:tr>
      <w:tr w:rsidR="00A93F36" w:rsidRPr="008B04B3" w14:paraId="3AA453B8" w14:textId="77777777" w:rsidTr="00577B1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37D98" w14:textId="77777777" w:rsidR="00A93F36" w:rsidRPr="008B04B3" w:rsidRDefault="00A93F36" w:rsidP="003D648B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B04B3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61D50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B04B3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71E2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B04B3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E90D38D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B04B3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10AA01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B04B3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6C3DA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  <w:lang w:eastAsia="zh-CN"/>
              </w:rPr>
            </w:pPr>
            <w:r w:rsidRPr="008B04B3">
              <w:rPr>
                <w:b/>
                <w:color w:val="auto"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A93F36" w:rsidRPr="008B04B3" w14:paraId="7C55571B" w14:textId="77777777" w:rsidTr="00577B14">
        <w:trPr>
          <w:trHeight w:val="1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C854C" w14:textId="77777777" w:rsidR="00A93F36" w:rsidRPr="008B04B3" w:rsidRDefault="00A93F36" w:rsidP="003D648B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kern w:val="1"/>
                <w:sz w:val="22"/>
                <w:lang w:eastAsia="zh-CN"/>
              </w:rPr>
            </w:pPr>
          </w:p>
          <w:p w14:paraId="3C9E4945" w14:textId="78CDC420" w:rsidR="00A93F36" w:rsidRPr="008B04B3" w:rsidRDefault="00A93F36" w:rsidP="003D648B">
            <w:pPr>
              <w:suppressAutoHyphens/>
              <w:snapToGrid w:val="0"/>
              <w:spacing w:after="0" w:line="240" w:lineRule="auto"/>
              <w:ind w:left="0" w:right="0" w:firstLine="0"/>
              <w:jc w:val="left"/>
              <w:rPr>
                <w:color w:val="auto"/>
                <w:kern w:val="1"/>
                <w:sz w:val="22"/>
                <w:lang w:eastAsia="zh-CN"/>
              </w:rPr>
            </w:pPr>
            <w:r>
              <w:rPr>
                <w:color w:val="auto"/>
                <w:kern w:val="1"/>
                <w:sz w:val="22"/>
                <w:lang w:eastAsia="zh-CN"/>
              </w:rPr>
              <w:t>Walizka</w:t>
            </w:r>
            <w:r w:rsidR="001A393A">
              <w:rPr>
                <w:color w:val="auto"/>
                <w:kern w:val="1"/>
                <w:sz w:val="22"/>
                <w:lang w:eastAsia="zh-CN"/>
              </w:rPr>
              <w:t xml:space="preserve"> transportowa do dysków HDD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DAF17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C2B9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  <w:p w14:paraId="0F5503FC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  <w:p w14:paraId="4B8686AE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color w:val="auto"/>
                <w:kern w:val="1"/>
                <w:sz w:val="22"/>
                <w:lang w:eastAsia="zh-CN"/>
              </w:rPr>
              <w:t>szt.</w:t>
            </w:r>
          </w:p>
          <w:p w14:paraId="02E99A88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6D9F44C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  <w:p w14:paraId="027DFDDA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  <w:p w14:paraId="36805070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  <w:r>
              <w:rPr>
                <w:color w:val="auto"/>
                <w:kern w:val="1"/>
                <w:sz w:val="22"/>
                <w:lang w:eastAsia="zh-CN"/>
              </w:rPr>
              <w:t>2</w:t>
            </w:r>
          </w:p>
          <w:p w14:paraId="739AB406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  <w:p w14:paraId="10F94B22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kern w:val="1"/>
                <w:sz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6C4220E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5B5098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2"/>
                <w:lang w:eastAsia="zh-CN" w:bidi="hi-IN"/>
              </w:rPr>
            </w:pPr>
          </w:p>
          <w:p w14:paraId="632FCB6E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2"/>
                <w:lang w:eastAsia="zh-CN" w:bidi="hi-IN"/>
              </w:rPr>
            </w:pPr>
          </w:p>
          <w:p w14:paraId="3B9C30AD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2"/>
                <w:lang w:eastAsia="zh-CN" w:bidi="hi-IN"/>
              </w:rPr>
            </w:pPr>
          </w:p>
          <w:p w14:paraId="72041E08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2"/>
                <w:lang w:eastAsia="zh-CN" w:bidi="hi-IN"/>
              </w:rPr>
            </w:pPr>
          </w:p>
          <w:p w14:paraId="23011A29" w14:textId="77777777" w:rsidR="00A93F36" w:rsidRPr="008B04B3" w:rsidRDefault="00A93F36" w:rsidP="003D648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22"/>
                <w:lang w:eastAsia="zh-CN"/>
              </w:rPr>
            </w:pPr>
            <w:r w:rsidRPr="008B04B3">
              <w:rPr>
                <w:b/>
                <w:bCs/>
                <w:color w:val="auto"/>
                <w:kern w:val="1"/>
                <w:sz w:val="22"/>
                <w:lang w:eastAsia="zh-CN" w:bidi="hi-IN"/>
              </w:rPr>
              <w:t>……………..</w:t>
            </w:r>
            <w:r w:rsidRPr="008B04B3">
              <w:rPr>
                <w:b/>
                <w:bCs/>
                <w:color w:val="auto"/>
                <w:kern w:val="1"/>
                <w:sz w:val="22"/>
                <w:vertAlign w:val="superscript"/>
                <w:lang w:eastAsia="zh-CN" w:bidi="hi-IN"/>
              </w:rPr>
              <w:t>*</w:t>
            </w:r>
          </w:p>
        </w:tc>
      </w:tr>
    </w:tbl>
    <w:p w14:paraId="70FB9A32" w14:textId="77777777" w:rsidR="00A93F36" w:rsidRPr="008B04B3" w:rsidRDefault="00A93F36" w:rsidP="00A93F36">
      <w:pPr>
        <w:spacing w:after="0" w:line="240" w:lineRule="auto"/>
        <w:ind w:left="0" w:right="0" w:firstLine="0"/>
        <w:jc w:val="left"/>
        <w:rPr>
          <w:b/>
          <w:bCs/>
          <w:iCs/>
          <w:color w:val="auto"/>
          <w:kern w:val="1"/>
          <w:sz w:val="12"/>
          <w:szCs w:val="12"/>
          <w:lang w:eastAsia="zh-CN"/>
        </w:rPr>
      </w:pPr>
    </w:p>
    <w:p w14:paraId="7F5765DF" w14:textId="77777777" w:rsidR="00A93F36" w:rsidRPr="008B04B3" w:rsidRDefault="00A93F36" w:rsidP="00110E62">
      <w:pPr>
        <w:spacing w:after="0" w:line="240" w:lineRule="auto"/>
        <w:ind w:left="0" w:right="361" w:firstLine="0"/>
        <w:jc w:val="left"/>
        <w:rPr>
          <w:bCs/>
          <w:i/>
          <w:iCs/>
          <w:color w:val="auto"/>
          <w:kern w:val="1"/>
          <w:szCs w:val="24"/>
          <w:lang w:eastAsia="zh-CN"/>
        </w:rPr>
      </w:pPr>
      <w:r w:rsidRPr="008B04B3">
        <w:rPr>
          <w:rFonts w:eastAsia="Calibri"/>
          <w:b/>
          <w:color w:val="auto"/>
          <w:szCs w:val="24"/>
          <w:lang w:eastAsia="en-US"/>
        </w:rPr>
        <w:t>Termin realizacji naprawy gwarancyjnej</w:t>
      </w:r>
      <w:r w:rsidRPr="008B04B3">
        <w:rPr>
          <w:rFonts w:eastAsia="Calibri"/>
          <w:color w:val="auto"/>
          <w:szCs w:val="24"/>
          <w:lang w:eastAsia="en-US"/>
        </w:rPr>
        <w:t>………..(</w:t>
      </w:r>
      <w:r w:rsidRPr="008B04B3">
        <w:rPr>
          <w:rFonts w:eastAsia="Arial"/>
          <w:bCs/>
          <w:i/>
          <w:color w:val="auto"/>
          <w:sz w:val="20"/>
          <w:szCs w:val="20"/>
          <w:lang w:eastAsia="en-US"/>
        </w:rPr>
        <w:t>należy podać wyłącznie w pełnych dniach roboczych od 5 do 10)</w:t>
      </w:r>
    </w:p>
    <w:p w14:paraId="56EC2A00" w14:textId="77777777" w:rsidR="00A93F36" w:rsidRPr="008B04B3" w:rsidRDefault="00A93F36" w:rsidP="00110E62">
      <w:pPr>
        <w:spacing w:after="0" w:line="240" w:lineRule="auto"/>
        <w:ind w:left="0" w:right="361" w:firstLine="0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8B04B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>UWAGA! Wykonawca składając ofertę określa w ile dni roboczych będzie realizował naprawy gwarancyjne.</w:t>
      </w:r>
    </w:p>
    <w:p w14:paraId="3D1423EF" w14:textId="77777777" w:rsidR="00A93F36" w:rsidRPr="008B04B3" w:rsidRDefault="00A93F36" w:rsidP="00110E62">
      <w:pPr>
        <w:spacing w:after="0" w:line="240" w:lineRule="auto"/>
        <w:ind w:left="0" w:right="361" w:firstLine="0"/>
        <w:rPr>
          <w:rFonts w:eastAsia="Arial"/>
          <w:bCs/>
          <w:i/>
          <w:color w:val="auto"/>
          <w:sz w:val="20"/>
          <w:szCs w:val="20"/>
          <w:lang w:eastAsia="en-US"/>
        </w:rPr>
      </w:pPr>
      <w:r w:rsidRPr="008B04B3">
        <w:rPr>
          <w:rFonts w:eastAsia="Calibri"/>
          <w:b/>
          <w:color w:val="auto"/>
          <w:szCs w:val="24"/>
          <w:lang w:eastAsia="en-US"/>
        </w:rPr>
        <w:t xml:space="preserve">Zwiększenie czasu objętego </w:t>
      </w:r>
      <w:r w:rsidRPr="008B04B3">
        <w:rPr>
          <w:rFonts w:eastAsia="Arial"/>
          <w:b/>
          <w:bCs/>
          <w:color w:val="auto"/>
          <w:szCs w:val="24"/>
          <w:lang w:eastAsia="en-US"/>
        </w:rPr>
        <w:t>gwarancją</w:t>
      </w:r>
      <w:r w:rsidRPr="008B04B3">
        <w:rPr>
          <w:rFonts w:eastAsia="Calibri"/>
          <w:color w:val="auto"/>
          <w:szCs w:val="24"/>
          <w:lang w:eastAsia="en-US"/>
        </w:rPr>
        <w:t xml:space="preserve"> </w:t>
      </w:r>
      <w:r w:rsidRPr="008B04B3">
        <w:rPr>
          <w:rFonts w:eastAsia="Arial"/>
          <w:bCs/>
          <w:color w:val="auto"/>
          <w:szCs w:val="24"/>
          <w:lang w:eastAsia="en-US"/>
        </w:rPr>
        <w:t>……..………….……</w:t>
      </w:r>
      <w:r w:rsidRPr="008B04B3">
        <w:rPr>
          <w:rFonts w:eastAsia="Arial"/>
          <w:b/>
          <w:bCs/>
          <w:color w:val="auto"/>
          <w:szCs w:val="24"/>
          <w:lang w:eastAsia="en-US"/>
        </w:rPr>
        <w:t xml:space="preserve"> </w:t>
      </w:r>
      <w:r w:rsidRPr="008B04B3">
        <w:rPr>
          <w:rFonts w:eastAsia="Arial"/>
          <w:bCs/>
          <w:i/>
          <w:color w:val="auto"/>
          <w:sz w:val="20"/>
          <w:szCs w:val="20"/>
          <w:lang w:eastAsia="en-US"/>
        </w:rPr>
        <w:t>(należy podać wyłącznie pełne miesiące od 0 do 12)</w:t>
      </w:r>
    </w:p>
    <w:p w14:paraId="48B34ACF" w14:textId="77777777" w:rsidR="00A93F36" w:rsidRPr="008B04B3" w:rsidRDefault="00A93F36" w:rsidP="00110E6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left="0" w:right="361" w:firstLine="0"/>
        <w:textAlignment w:val="baseline"/>
        <w:rPr>
          <w:rFonts w:eastAsia="Arial" w:cs="Calibri"/>
          <w:bCs/>
          <w:color w:val="auto"/>
          <w:kern w:val="1"/>
          <w:sz w:val="20"/>
          <w:szCs w:val="20"/>
          <w:lang w:eastAsia="zh-CN"/>
        </w:rPr>
      </w:pPr>
      <w:r w:rsidRPr="008B04B3">
        <w:rPr>
          <w:rFonts w:eastAsia="Arial" w:cs="Calibri"/>
          <w:bCs/>
          <w:color w:val="auto"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ma towar licząc od momentu jego dostarczenia. </w:t>
      </w:r>
    </w:p>
    <w:p w14:paraId="28B23DDE" w14:textId="77777777" w:rsidR="00A93F36" w:rsidRDefault="00A93F36" w:rsidP="00A93F36">
      <w:pPr>
        <w:widowControl w:val="0"/>
        <w:suppressAutoHyphens/>
        <w:overflowPunct w:val="0"/>
        <w:autoSpaceDE w:val="0"/>
        <w:spacing w:after="0" w:line="240" w:lineRule="auto"/>
        <w:ind w:left="360" w:right="0" w:hanging="644"/>
        <w:jc w:val="left"/>
        <w:textAlignment w:val="baseline"/>
        <w:rPr>
          <w:rFonts w:eastAsia="Calibri"/>
          <w:b/>
          <w:color w:val="auto"/>
          <w:szCs w:val="24"/>
          <w:lang w:eastAsia="ar-SA"/>
        </w:rPr>
      </w:pPr>
    </w:p>
    <w:p w14:paraId="6F2D6613" w14:textId="77777777" w:rsidR="00A93F36" w:rsidRPr="008B04B3" w:rsidRDefault="00A93F36" w:rsidP="00A93F36">
      <w:pPr>
        <w:widowControl w:val="0"/>
        <w:suppressAutoHyphens/>
        <w:overflowPunct w:val="0"/>
        <w:autoSpaceDE w:val="0"/>
        <w:spacing w:after="0" w:line="240" w:lineRule="auto"/>
        <w:ind w:left="360" w:right="0" w:hanging="644"/>
        <w:jc w:val="left"/>
        <w:textAlignment w:val="baseline"/>
        <w:rPr>
          <w:rFonts w:eastAsia="Calibri"/>
          <w:b/>
          <w:color w:val="auto"/>
          <w:szCs w:val="24"/>
          <w:lang w:eastAsia="ar-SA"/>
        </w:rPr>
      </w:pPr>
      <w:r w:rsidRPr="008B04B3">
        <w:rPr>
          <w:rFonts w:eastAsia="Calibri"/>
          <w:b/>
          <w:color w:val="auto"/>
          <w:szCs w:val="24"/>
          <w:lang w:eastAsia="ar-SA"/>
        </w:rPr>
        <w:t>3. OŚWIADCZAMY, że :</w:t>
      </w:r>
    </w:p>
    <w:p w14:paraId="3BB1D8F2" w14:textId="77777777" w:rsidR="00A93F36" w:rsidRPr="008B04B3" w:rsidRDefault="00A93F36" w:rsidP="00A93F36">
      <w:pPr>
        <w:widowControl w:val="0"/>
        <w:numPr>
          <w:ilvl w:val="0"/>
          <w:numId w:val="59"/>
        </w:numPr>
        <w:suppressAutoHyphens/>
        <w:overflowPunct w:val="0"/>
        <w:autoSpaceDE w:val="0"/>
        <w:spacing w:after="0" w:line="240" w:lineRule="auto"/>
        <w:ind w:left="426" w:right="0" w:hanging="426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8B04B3">
        <w:rPr>
          <w:rFonts w:eastAsia="Calibri"/>
          <w:color w:val="auto"/>
          <w:szCs w:val="24"/>
          <w:lang w:eastAsia="en-US"/>
        </w:rPr>
        <w:t>przedmiot umowy objęty jest stawką podatku: VAT 23% lub (…%)*</w:t>
      </w:r>
    </w:p>
    <w:p w14:paraId="30DC8113" w14:textId="77777777" w:rsidR="00A93F36" w:rsidRPr="008B04B3" w:rsidRDefault="00A93F36" w:rsidP="00A93F36">
      <w:pPr>
        <w:widowControl w:val="0"/>
        <w:numPr>
          <w:ilvl w:val="0"/>
          <w:numId w:val="59"/>
        </w:numPr>
        <w:suppressAutoHyphens/>
        <w:overflowPunct w:val="0"/>
        <w:autoSpaceDE w:val="0"/>
        <w:spacing w:after="0" w:line="240" w:lineRule="auto"/>
        <w:ind w:left="426" w:right="0" w:hanging="426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8B04B3">
        <w:rPr>
          <w:rFonts w:eastAsia="Calibri"/>
          <w:color w:val="auto"/>
          <w:szCs w:val="24"/>
          <w:lang w:eastAsia="ar-SA"/>
        </w:rPr>
        <w:t>zapoznaliśmy się z treścią SWZ i nie wnosimy do niej zastrzeżeń,</w:t>
      </w:r>
    </w:p>
    <w:p w14:paraId="1650827B" w14:textId="77777777" w:rsidR="00A93F36" w:rsidRPr="008B04B3" w:rsidRDefault="00A93F36" w:rsidP="00A93F36">
      <w:pPr>
        <w:widowControl w:val="0"/>
        <w:numPr>
          <w:ilvl w:val="0"/>
          <w:numId w:val="58"/>
        </w:numPr>
        <w:suppressAutoHyphens/>
        <w:overflowPunct w:val="0"/>
        <w:autoSpaceDE w:val="0"/>
        <w:spacing w:after="0" w:line="240" w:lineRule="auto"/>
        <w:ind w:left="426" w:right="0" w:hanging="426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8B04B3">
        <w:rPr>
          <w:rFonts w:eastAsia="Calibri"/>
          <w:color w:val="auto"/>
          <w:szCs w:val="24"/>
          <w:lang w:eastAsia="ar-SA"/>
        </w:rPr>
        <w:t xml:space="preserve">powierzymy wykonanie następującej części zamówienia podwykonawcom </w:t>
      </w:r>
      <w:r w:rsidRPr="008B04B3">
        <w:rPr>
          <w:rFonts w:eastAsia="Calibri"/>
          <w:i/>
          <w:color w:val="auto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5"/>
        <w:tblW w:w="9810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843"/>
      </w:tblGrid>
      <w:tr w:rsidR="00A93F36" w:rsidRPr="008B04B3" w14:paraId="537A3280" w14:textId="77777777" w:rsidTr="003D648B">
        <w:trPr>
          <w:trHeight w:val="292"/>
        </w:trPr>
        <w:tc>
          <w:tcPr>
            <w:tcW w:w="2968" w:type="dxa"/>
            <w:vAlign w:val="center"/>
          </w:tcPr>
          <w:p w14:paraId="29AA7496" w14:textId="77777777" w:rsidR="00A93F36" w:rsidRPr="008B04B3" w:rsidRDefault="00A93F36" w:rsidP="003D648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8B04B3"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14:paraId="0B477869" w14:textId="77777777" w:rsidR="00A93F36" w:rsidRPr="008B04B3" w:rsidRDefault="00A93F36" w:rsidP="003D648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8B04B3"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  <w:t>Część (zakres) zamówienia</w:t>
            </w:r>
          </w:p>
        </w:tc>
        <w:tc>
          <w:tcPr>
            <w:tcW w:w="1843" w:type="dxa"/>
          </w:tcPr>
          <w:p w14:paraId="4FE3066C" w14:textId="77777777" w:rsidR="00A93F36" w:rsidRPr="008B04B3" w:rsidRDefault="00A93F36" w:rsidP="003D648B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8B04B3">
              <w:rPr>
                <w:rFonts w:eastAsia="Calibri"/>
                <w:i/>
                <w:iCs/>
                <w:color w:val="auto"/>
                <w:sz w:val="20"/>
                <w:szCs w:val="20"/>
                <w:lang w:eastAsia="en-US"/>
              </w:rPr>
              <w:t>Numer zadania</w:t>
            </w:r>
          </w:p>
        </w:tc>
      </w:tr>
      <w:tr w:rsidR="00A93F36" w:rsidRPr="008B04B3" w14:paraId="12D098B4" w14:textId="77777777" w:rsidTr="003D648B">
        <w:trPr>
          <w:trHeight w:val="425"/>
        </w:trPr>
        <w:tc>
          <w:tcPr>
            <w:tcW w:w="2968" w:type="dxa"/>
          </w:tcPr>
          <w:p w14:paraId="11F04D77" w14:textId="77777777" w:rsidR="00A93F36" w:rsidRPr="008B04B3" w:rsidRDefault="00A93F36" w:rsidP="003D648B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999" w:type="dxa"/>
          </w:tcPr>
          <w:p w14:paraId="4AD89676" w14:textId="77777777" w:rsidR="00A93F36" w:rsidRPr="008B04B3" w:rsidRDefault="00A93F36" w:rsidP="003D648B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2110A9A" w14:textId="77777777" w:rsidR="00A93F36" w:rsidRPr="008B04B3" w:rsidRDefault="00A93F36" w:rsidP="003D648B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77EF473" w14:textId="77777777" w:rsidR="00A93F36" w:rsidRPr="008B04B3" w:rsidRDefault="00A93F36" w:rsidP="00A93F36">
      <w:pPr>
        <w:widowControl w:val="0"/>
        <w:numPr>
          <w:ilvl w:val="0"/>
          <w:numId w:val="57"/>
        </w:numPr>
        <w:suppressAutoHyphens/>
        <w:overflowPunct w:val="0"/>
        <w:autoSpaceDE w:val="0"/>
        <w:spacing w:after="0" w:line="240" w:lineRule="auto"/>
        <w:ind w:left="426" w:right="0"/>
        <w:contextualSpacing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8B04B3">
        <w:rPr>
          <w:rFonts w:eastAsia="Calibri"/>
          <w:color w:val="auto"/>
          <w:szCs w:val="24"/>
          <w:lang w:eastAsia="ar-SA"/>
        </w:rPr>
        <w:t>w</w:t>
      </w:r>
      <w:r w:rsidRPr="008B04B3">
        <w:rPr>
          <w:rFonts w:eastAsia="Calibri"/>
          <w:iCs/>
          <w:color w:val="auto"/>
          <w:szCs w:val="24"/>
          <w:lang w:eastAsia="ar-SA"/>
        </w:rPr>
        <w:t xml:space="preserve"> przypadku zatrudnienia podwykonawców odpowiadamy za ich pracę jak za własną;</w:t>
      </w:r>
    </w:p>
    <w:p w14:paraId="0C74CF6D" w14:textId="77777777" w:rsidR="00A93F36" w:rsidRPr="008B04B3" w:rsidRDefault="00A93F36" w:rsidP="00A93F36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8B04B3">
        <w:rPr>
          <w:rFonts w:eastAsia="Calibri"/>
          <w:color w:val="auto"/>
          <w:szCs w:val="24"/>
          <w:lang w:eastAsia="en-US"/>
        </w:rPr>
        <w:t>zaoferowane ceny dla wszystkich składników cenotwórczych podane w ofercie obejmują wszystkie koszty i składniki związane z wykonaniem przedmiotu zamówienia;</w:t>
      </w:r>
    </w:p>
    <w:p w14:paraId="78462E6F" w14:textId="77777777" w:rsidR="00A93F36" w:rsidRPr="008B04B3" w:rsidRDefault="00A93F36" w:rsidP="00A93F36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8B04B3">
        <w:rPr>
          <w:rFonts w:eastAsia="Calibri"/>
          <w:color w:val="auto"/>
          <w:szCs w:val="24"/>
          <w:lang w:eastAsia="en-US"/>
        </w:rPr>
        <w:t>akceptujemy 30 – dniowy termin płatności faktury;</w:t>
      </w:r>
    </w:p>
    <w:p w14:paraId="37704E1D" w14:textId="77777777" w:rsidR="00A93F36" w:rsidRPr="008B04B3" w:rsidRDefault="00A93F36" w:rsidP="00A93F36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8B04B3">
        <w:rPr>
          <w:rFonts w:eastAsia="Calibri"/>
          <w:color w:val="auto"/>
          <w:szCs w:val="24"/>
          <w:lang w:eastAsia="en-US"/>
        </w:rPr>
        <w:t>akceptujemy warunki gwarancji określone w SWZ;</w:t>
      </w:r>
    </w:p>
    <w:p w14:paraId="6A7176B0" w14:textId="77777777" w:rsidR="00A93F36" w:rsidRPr="008B04B3" w:rsidRDefault="00A93F36" w:rsidP="00A93F36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 w:right="0"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8B04B3">
        <w:rPr>
          <w:rFonts w:eastAsia="Calibri"/>
          <w:color w:val="auto"/>
          <w:szCs w:val="24"/>
          <w:lang w:eastAsia="en-US"/>
        </w:rPr>
        <w:t>akceptujemy termin realizacji określony w SWZ;</w:t>
      </w:r>
    </w:p>
    <w:p w14:paraId="1DE33B12" w14:textId="77777777" w:rsidR="00A93F36" w:rsidRPr="008B04B3" w:rsidRDefault="00A93F36" w:rsidP="00A93F36">
      <w:pPr>
        <w:widowControl w:val="0"/>
        <w:numPr>
          <w:ilvl w:val="0"/>
          <w:numId w:val="57"/>
        </w:numPr>
        <w:tabs>
          <w:tab w:val="left" w:pos="-180"/>
        </w:tabs>
        <w:suppressAutoHyphens/>
        <w:overflowPunct w:val="0"/>
        <w:autoSpaceDE w:val="0"/>
        <w:spacing w:before="60" w:after="0" w:line="276" w:lineRule="auto"/>
        <w:ind w:left="426" w:right="0"/>
        <w:contextualSpacing/>
        <w:jc w:val="left"/>
        <w:textAlignment w:val="baseline"/>
        <w:rPr>
          <w:rFonts w:eastAsia="Calibri"/>
          <w:color w:val="auto"/>
          <w:szCs w:val="24"/>
          <w:lang w:eastAsia="en-US"/>
        </w:rPr>
      </w:pPr>
      <w:r w:rsidRPr="008B04B3">
        <w:rPr>
          <w:rFonts w:eastAsia="Calibri"/>
          <w:iCs/>
          <w:color w:val="auto"/>
          <w:szCs w:val="24"/>
          <w:lang w:eastAsia="ar-SA"/>
        </w:rPr>
        <w:t>zapoznaliśmy się treścią rozdziału XVIII SWZ tj. klauzulą informacyjną;</w:t>
      </w:r>
    </w:p>
    <w:p w14:paraId="315DE20E" w14:textId="77777777" w:rsidR="00A93F36" w:rsidRPr="008B04B3" w:rsidRDefault="00A93F36" w:rsidP="00A93F36">
      <w:pPr>
        <w:widowControl w:val="0"/>
        <w:numPr>
          <w:ilvl w:val="0"/>
          <w:numId w:val="60"/>
        </w:numPr>
        <w:suppressAutoHyphens/>
        <w:overflowPunct w:val="0"/>
        <w:autoSpaceDE w:val="0"/>
        <w:spacing w:after="0" w:line="240" w:lineRule="auto"/>
        <w:ind w:left="426" w:right="0" w:hanging="284"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8B04B3">
        <w:rPr>
          <w:rFonts w:eastAsia="Calibri"/>
          <w:color w:val="auto"/>
          <w:szCs w:val="24"/>
          <w:lang w:eastAsia="en-US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14:paraId="79B5F59E" w14:textId="5C89AF0B" w:rsidR="00A93F36" w:rsidRPr="008B04B3" w:rsidRDefault="00A93F36" w:rsidP="00A93F36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right="0" w:hanging="284"/>
        <w:jc w:val="left"/>
        <w:textAlignment w:val="baseline"/>
        <w:rPr>
          <w:rFonts w:eastAsia="Calibri"/>
          <w:color w:val="auto"/>
          <w:szCs w:val="24"/>
          <w:lang w:eastAsia="ar-SA"/>
        </w:rPr>
      </w:pPr>
      <w:r w:rsidRPr="008B04B3">
        <w:rPr>
          <w:rFonts w:eastAsia="Calibri"/>
          <w:b/>
          <w:color w:val="auto"/>
          <w:szCs w:val="24"/>
          <w:lang w:eastAsia="ar-SA"/>
        </w:rPr>
        <w:t xml:space="preserve">4. AKCEPTUJEMY PROJEKTOWANE POSTANOWIENIA UMOWY </w:t>
      </w:r>
      <w:r w:rsidRPr="008B04B3">
        <w:rPr>
          <w:rFonts w:eastAsia="Calibri"/>
          <w:i/>
          <w:color w:val="auto"/>
          <w:szCs w:val="24"/>
          <w:lang w:eastAsia="ar-SA"/>
        </w:rPr>
        <w:t>(stanowiące załącznik nr</w:t>
      </w:r>
      <w:r>
        <w:rPr>
          <w:rFonts w:eastAsia="Calibri"/>
          <w:i/>
          <w:color w:val="auto"/>
          <w:szCs w:val="24"/>
          <w:lang w:eastAsia="ar-SA"/>
        </w:rPr>
        <w:t xml:space="preserve"> 6</w:t>
      </w:r>
      <w:r w:rsidRPr="008B04B3">
        <w:rPr>
          <w:rFonts w:eastAsia="Calibri"/>
          <w:i/>
          <w:color w:val="auto"/>
          <w:szCs w:val="24"/>
          <w:lang w:eastAsia="ar-SA"/>
        </w:rPr>
        <w:t xml:space="preserve"> do SWZ)</w:t>
      </w:r>
      <w:r w:rsidRPr="008B04B3">
        <w:rPr>
          <w:rFonts w:eastAsia="Calibri"/>
          <w:color w:val="auto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14:paraId="549CB9FD" w14:textId="77777777" w:rsidR="00A93F36" w:rsidRPr="008B04B3" w:rsidRDefault="00A93F36" w:rsidP="00A93F36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ascii="Calibri" w:eastAsia="Calibri" w:hAnsi="Calibri"/>
          <w:i/>
          <w:iCs/>
          <w:color w:val="auto"/>
          <w:sz w:val="14"/>
          <w:szCs w:val="14"/>
          <w:lang w:eastAsia="en-US"/>
        </w:rPr>
      </w:pPr>
      <w:r w:rsidRPr="008B04B3">
        <w:rPr>
          <w:rFonts w:ascii="Calibri" w:eastAsia="Calibri" w:hAnsi="Calibri"/>
          <w:i/>
          <w:color w:val="auto"/>
          <w:sz w:val="14"/>
          <w:szCs w:val="14"/>
          <w:lang w:eastAsia="en-US"/>
        </w:rPr>
        <w:t xml:space="preserve">*  </w:t>
      </w:r>
      <w:r w:rsidRPr="008B04B3">
        <w:rPr>
          <w:rFonts w:ascii="Calibri" w:eastAsia="Calibri" w:hAnsi="Calibri"/>
          <w:i/>
          <w:iCs/>
          <w:color w:val="auto"/>
          <w:sz w:val="14"/>
          <w:szCs w:val="14"/>
          <w:lang w:eastAsia="en-US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14:paraId="1B980809" w14:textId="77777777" w:rsidR="00A93F36" w:rsidRPr="008B04B3" w:rsidRDefault="00A93F36" w:rsidP="00A93F36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ascii="Calibri" w:eastAsia="Calibri" w:hAnsi="Calibri"/>
          <w:i/>
          <w:iCs/>
          <w:color w:val="auto"/>
          <w:sz w:val="14"/>
          <w:szCs w:val="14"/>
          <w:lang w:eastAsia="en-US"/>
        </w:rPr>
      </w:pPr>
      <w:r w:rsidRPr="008B04B3">
        <w:rPr>
          <w:rFonts w:ascii="Calibri" w:eastAsia="Calibri" w:hAnsi="Calibri"/>
          <w:i/>
          <w:color w:val="auto"/>
          <w:sz w:val="14"/>
          <w:szCs w:val="14"/>
          <w:lang w:eastAsia="en-US"/>
        </w:rPr>
        <w:t xml:space="preserve">** </w:t>
      </w:r>
      <w:r w:rsidRPr="008B04B3">
        <w:rPr>
          <w:rFonts w:ascii="Calibri" w:eastAsia="Calibri" w:hAnsi="Calibri"/>
          <w:i/>
          <w:iCs/>
          <w:color w:val="auto"/>
          <w:sz w:val="14"/>
          <w:szCs w:val="14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279150A" w14:textId="77777777" w:rsidR="00A93F36" w:rsidRPr="008B04B3" w:rsidRDefault="00A93F36" w:rsidP="00A93F36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ascii="Calibri" w:eastAsia="Calibri" w:hAnsi="Calibri"/>
          <w:i/>
          <w:iCs/>
          <w:color w:val="auto"/>
          <w:sz w:val="14"/>
          <w:szCs w:val="14"/>
          <w:lang w:eastAsia="en-US"/>
        </w:rPr>
      </w:pPr>
      <w:r w:rsidRPr="008B04B3">
        <w:rPr>
          <w:rFonts w:ascii="Calibri" w:eastAsia="Calibri" w:hAnsi="Calibri"/>
          <w:i/>
          <w:color w:val="auto"/>
          <w:sz w:val="14"/>
          <w:szCs w:val="14"/>
          <w:lang w:eastAsia="en-US"/>
        </w:rPr>
        <w:t>***</w:t>
      </w:r>
      <w:r w:rsidRPr="008B04B3">
        <w:rPr>
          <w:rFonts w:ascii="Calibri" w:eastAsia="Calibri" w:hAnsi="Calibri"/>
          <w:i/>
          <w:iCs/>
          <w:color w:val="auto"/>
          <w:sz w:val="14"/>
          <w:szCs w:val="14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758895" w14:textId="77777777" w:rsidR="001959F9" w:rsidRDefault="001959F9" w:rsidP="00547077">
      <w:pPr>
        <w:widowControl w:val="0"/>
        <w:suppressAutoHyphens/>
        <w:overflowPunct w:val="0"/>
        <w:autoSpaceDE w:val="0"/>
        <w:spacing w:after="0" w:line="276" w:lineRule="auto"/>
        <w:ind w:left="397" w:right="0" w:hanging="397"/>
        <w:jc w:val="right"/>
        <w:textAlignment w:val="baseline"/>
        <w:rPr>
          <w:b/>
          <w:i/>
          <w:color w:val="auto"/>
          <w:kern w:val="2"/>
          <w:szCs w:val="24"/>
          <w:lang w:eastAsia="zh-CN"/>
        </w:rPr>
      </w:pPr>
    </w:p>
    <w:p w14:paraId="00223081" w14:textId="77777777" w:rsidR="00547077" w:rsidRPr="008B04B3" w:rsidRDefault="00547077" w:rsidP="00547077">
      <w:pPr>
        <w:widowControl w:val="0"/>
        <w:suppressAutoHyphens/>
        <w:overflowPunct w:val="0"/>
        <w:autoSpaceDE w:val="0"/>
        <w:spacing w:after="0" w:line="276" w:lineRule="auto"/>
        <w:ind w:left="397" w:right="0" w:hanging="397"/>
        <w:jc w:val="right"/>
        <w:textAlignment w:val="baseline"/>
        <w:rPr>
          <w:b/>
          <w:i/>
          <w:color w:val="auto"/>
          <w:kern w:val="2"/>
          <w:szCs w:val="24"/>
          <w:lang w:eastAsia="zh-CN"/>
        </w:rPr>
      </w:pPr>
      <w:r w:rsidRPr="008B04B3">
        <w:rPr>
          <w:b/>
          <w:i/>
          <w:color w:val="auto"/>
          <w:kern w:val="2"/>
          <w:szCs w:val="24"/>
          <w:lang w:eastAsia="zh-CN"/>
        </w:rPr>
        <w:lastRenderedPageBreak/>
        <w:t xml:space="preserve">Załącznik nr 2 do SWZ </w:t>
      </w:r>
    </w:p>
    <w:p w14:paraId="3AAB7EDC" w14:textId="77777777" w:rsidR="00547077" w:rsidRPr="008B4689" w:rsidRDefault="00547077" w:rsidP="00547077">
      <w:pPr>
        <w:widowControl w:val="0"/>
        <w:suppressAutoHyphens/>
        <w:overflowPunct w:val="0"/>
        <w:autoSpaceDE w:val="0"/>
        <w:spacing w:before="100" w:beforeAutospacing="1" w:after="0" w:line="276" w:lineRule="auto"/>
        <w:ind w:left="397" w:right="0" w:hanging="397"/>
        <w:jc w:val="center"/>
        <w:textAlignment w:val="baseline"/>
        <w:rPr>
          <w:b/>
          <w:bCs/>
          <w:i/>
          <w:iCs/>
          <w:color w:val="auto"/>
          <w:sz w:val="26"/>
          <w:szCs w:val="26"/>
        </w:rPr>
      </w:pPr>
      <w:r w:rsidRPr="008B4689">
        <w:rPr>
          <w:b/>
          <w:bCs/>
          <w:i/>
          <w:iCs/>
          <w:color w:val="auto"/>
          <w:kern w:val="1"/>
          <w:sz w:val="26"/>
          <w:szCs w:val="26"/>
        </w:rPr>
        <w:t>Szczegółowy opis przedmiotu zamówienia</w:t>
      </w:r>
    </w:p>
    <w:p w14:paraId="760A8067" w14:textId="631CAD0F" w:rsidR="00CB33EE" w:rsidRDefault="00CB33EE" w:rsidP="00CB33EE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szCs w:val="24"/>
        </w:rPr>
      </w:pPr>
      <w:r w:rsidRPr="008B4689">
        <w:rPr>
          <w:rFonts w:ascii="Calibri" w:eastAsia="Calibri" w:hAnsi="Calibri"/>
          <w:color w:val="auto"/>
          <w:sz w:val="26"/>
          <w:szCs w:val="26"/>
          <w:lang w:eastAsia="en-US"/>
        </w:rPr>
        <w:t xml:space="preserve">                                  </w:t>
      </w:r>
      <w:r w:rsidR="00124B69" w:rsidRPr="008B4689">
        <w:rPr>
          <w:rFonts w:ascii="Calibri" w:eastAsia="Calibri" w:hAnsi="Calibri"/>
          <w:color w:val="auto"/>
          <w:sz w:val="26"/>
          <w:szCs w:val="26"/>
          <w:lang w:eastAsia="en-US"/>
        </w:rPr>
        <w:t xml:space="preserve"> „</w:t>
      </w:r>
      <w:r w:rsidR="008B4689" w:rsidRPr="008B4689">
        <w:rPr>
          <w:b/>
          <w:i/>
          <w:sz w:val="26"/>
          <w:szCs w:val="26"/>
        </w:rPr>
        <w:t>Dostawa sprzętu serwerowego, oprogramowania oraz akcesoriów</w:t>
      </w:r>
      <w:r w:rsidR="00124B69" w:rsidRPr="008B4689">
        <w:rPr>
          <w:b/>
          <w:color w:val="auto"/>
          <w:sz w:val="26"/>
          <w:szCs w:val="26"/>
        </w:rPr>
        <w:t>”</w:t>
      </w:r>
      <w:r w:rsidR="00124B69" w:rsidRPr="00FB6E67">
        <w:rPr>
          <w:b/>
          <w:color w:val="auto"/>
          <w:szCs w:val="24"/>
        </w:rPr>
        <w:t xml:space="preserve"> </w:t>
      </w:r>
    </w:p>
    <w:p w14:paraId="0486D7E9" w14:textId="3383BCFB" w:rsidR="00124B69" w:rsidRPr="00CB33EE" w:rsidRDefault="00124B69" w:rsidP="00CB33EE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b/>
          <w:i/>
          <w:sz w:val="28"/>
          <w:szCs w:val="28"/>
        </w:rPr>
      </w:pPr>
      <w:r w:rsidRPr="00FB6E67">
        <w:rPr>
          <w:b/>
          <w:color w:val="auto"/>
          <w:szCs w:val="24"/>
        </w:rPr>
        <w:t>/</w:t>
      </w:r>
      <w:r w:rsidR="004730A7">
        <w:rPr>
          <w:b/>
          <w:i/>
          <w:color w:val="auto"/>
          <w:szCs w:val="24"/>
        </w:rPr>
        <w:t>znak sprawy: SZPiFP-</w:t>
      </w:r>
      <w:r w:rsidR="00CB33EE">
        <w:rPr>
          <w:b/>
          <w:i/>
          <w:color w:val="auto"/>
          <w:szCs w:val="24"/>
        </w:rPr>
        <w:t>9</w:t>
      </w:r>
      <w:r w:rsidR="009D2845">
        <w:rPr>
          <w:b/>
          <w:i/>
          <w:color w:val="auto"/>
          <w:szCs w:val="24"/>
        </w:rPr>
        <w:t>8</w:t>
      </w:r>
      <w:r w:rsidR="0041243C">
        <w:rPr>
          <w:b/>
          <w:i/>
          <w:color w:val="auto"/>
          <w:szCs w:val="24"/>
        </w:rPr>
        <w:t>-23</w:t>
      </w:r>
      <w:r>
        <w:rPr>
          <w:b/>
          <w:i/>
          <w:color w:val="auto"/>
          <w:szCs w:val="24"/>
        </w:rPr>
        <w:t>/</w:t>
      </w:r>
    </w:p>
    <w:p w14:paraId="57D62882" w14:textId="77777777" w:rsidR="009D2845" w:rsidRPr="009D2845" w:rsidRDefault="009D2845" w:rsidP="009D2845">
      <w:pPr>
        <w:spacing w:after="0" w:line="276" w:lineRule="auto"/>
        <w:ind w:left="567" w:right="0" w:hanging="283"/>
        <w:jc w:val="left"/>
        <w:rPr>
          <w:rFonts w:eastAsiaTheme="minorHAnsi"/>
          <w:color w:val="auto"/>
          <w:sz w:val="20"/>
          <w:szCs w:val="15"/>
          <w:lang w:eastAsia="en-US"/>
        </w:rPr>
      </w:pPr>
    </w:p>
    <w:p w14:paraId="25068512" w14:textId="77777777" w:rsidR="001959F9" w:rsidRPr="002137E1" w:rsidRDefault="001959F9" w:rsidP="001959F9">
      <w:pPr>
        <w:shd w:val="clear" w:color="auto" w:fill="FFFFFF"/>
        <w:spacing w:after="0" w:line="240" w:lineRule="auto"/>
        <w:ind w:left="0" w:right="0" w:firstLine="0"/>
        <w:jc w:val="left"/>
        <w:rPr>
          <w:rFonts w:eastAsiaTheme="minorHAnsi"/>
          <w:b/>
          <w:color w:val="auto"/>
          <w:szCs w:val="24"/>
          <w:lang w:eastAsia="en-US"/>
        </w:rPr>
      </w:pPr>
      <w:r w:rsidRPr="002137E1">
        <w:rPr>
          <w:rFonts w:eastAsiaTheme="minorHAnsi"/>
          <w:b/>
          <w:color w:val="auto"/>
          <w:szCs w:val="24"/>
          <w:lang w:eastAsia="en-US"/>
        </w:rPr>
        <w:t xml:space="preserve">Zadanie nr 1 – Sprzęt komputerowy typu serwer - CPV: </w:t>
      </w:r>
      <w:bookmarkStart w:id="6" w:name="_Hlk147319919"/>
      <w:r w:rsidRPr="002137E1">
        <w:rPr>
          <w:rFonts w:eastAsiaTheme="minorHAnsi"/>
          <w:b/>
          <w:color w:val="auto"/>
          <w:szCs w:val="24"/>
          <w:lang w:eastAsia="en-US"/>
        </w:rPr>
        <w:t>48822000-6</w:t>
      </w:r>
      <w:bookmarkEnd w:id="6"/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340"/>
        <w:gridCol w:w="6336"/>
      </w:tblGrid>
      <w:tr w:rsidR="002137E1" w:rsidRPr="001959F9" w14:paraId="5FE91B42" w14:textId="77777777" w:rsidTr="002137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5B124CD5" w14:textId="1F6059E5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595DB881" w14:textId="4E655B8A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Nazwa produktu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175A390" w14:textId="77777777" w:rsidR="002137E1" w:rsidRPr="009D2845" w:rsidRDefault="002137E1" w:rsidP="002137E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D2845">
              <w:rPr>
                <w:color w:val="auto"/>
                <w:sz w:val="20"/>
                <w:szCs w:val="20"/>
              </w:rPr>
              <w:t>Minimalne parametry i wymagania techniczne</w:t>
            </w:r>
          </w:p>
          <w:p w14:paraId="7B7C056D" w14:textId="6EA36964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2137E1" w:rsidRPr="001959F9" w14:paraId="6BDB9368" w14:textId="77777777" w:rsidTr="00D95D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7AC24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3898A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Płyta główna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5044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1. Obsługa min. 2 procesorów fizycznych w technologii x86-64.</w:t>
            </w:r>
          </w:p>
          <w:p w14:paraId="3AF43870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2. Na płycie głównej musi znajdować się minimum 16 slotów przeznaczone na  </w:t>
            </w:r>
          </w:p>
          <w:p w14:paraId="46260491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  pamięć RAM.</w:t>
            </w:r>
          </w:p>
          <w:p w14:paraId="3B8A0D63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3. Płyta główna musi obsługiwać min. 256 GB pamięci RAM przy pełnej obsadzie  </w:t>
            </w:r>
          </w:p>
          <w:p w14:paraId="3A305938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  procesorowej.</w:t>
            </w:r>
          </w:p>
        </w:tc>
      </w:tr>
      <w:tr w:rsidR="002137E1" w:rsidRPr="001959F9" w14:paraId="223F8D20" w14:textId="77777777" w:rsidTr="00D95D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2E35B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0D86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Obudowa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A400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1. Obudowa typu </w:t>
            </w:r>
            <w:proofErr w:type="spellStart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rack</w:t>
            </w:r>
            <w:proofErr w:type="spellEnd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19”o wysokości 1U, z możliwością instalacji min. 8 dysków   </w:t>
            </w:r>
          </w:p>
          <w:p w14:paraId="6E585110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  2.5” typu: SAS, NLSAS lub SSD SATA Hot-Plug w ramach jednej obudowy.  </w:t>
            </w:r>
          </w:p>
          <w:p w14:paraId="4D2AD470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2. Kompletem szyn umożliwiających montaż w standardowej szafie </w:t>
            </w:r>
            <w:proofErr w:type="spellStart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rack</w:t>
            </w:r>
            <w:proofErr w:type="spellEnd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z </w:t>
            </w:r>
          </w:p>
          <w:p w14:paraId="7F24AFD0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  funkcjonalnością wysuwania serwera do celów serwisowych</w:t>
            </w:r>
          </w:p>
          <w:p w14:paraId="3D79CAAE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3. Wyświetlacz LCD lub inna technologia dostępny z zewnątrz obudowy </w:t>
            </w:r>
          </w:p>
          <w:p w14:paraId="04614277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  wyświetlający informacje o stanie serwera.</w:t>
            </w:r>
          </w:p>
        </w:tc>
      </w:tr>
      <w:tr w:rsidR="002137E1" w:rsidRPr="001959F9" w14:paraId="1D58BD9D" w14:textId="77777777" w:rsidTr="00D95D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5B972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4CCB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Procesor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BD52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Oferowany serwer musi mieć zainstalowane minimum dwa procesory:</w:t>
            </w:r>
          </w:p>
          <w:p w14:paraId="6639C7C1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1) Wielordzeniowe z obsługą HT/SMT lub równoważnym; </w:t>
            </w:r>
          </w:p>
          <w:p w14:paraId="51B13691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2) Wykonany w technologii x86-64; </w:t>
            </w:r>
          </w:p>
          <w:p w14:paraId="16873165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3) Zaoferowany procesor od dnia publikacji ogłoszenia do dnia otwarcia ofert musi  </w:t>
            </w:r>
          </w:p>
          <w:p w14:paraId="5B7EA590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   uzyskać w teście </w:t>
            </w:r>
            <w:proofErr w:type="spellStart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PassMark</w:t>
            </w:r>
            <w:proofErr w:type="spellEnd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Average</w:t>
            </w:r>
            <w:proofErr w:type="spellEnd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CPU Mark wynik ≥ </w:t>
            </w:r>
            <w:r w:rsidRPr="002137E1">
              <w:rPr>
                <w:rFonts w:eastAsiaTheme="minorHAnsi"/>
                <w:b/>
                <w:color w:val="auto"/>
                <w:sz w:val="18"/>
                <w:szCs w:val="18"/>
                <w:lang w:eastAsia="en-US"/>
              </w:rPr>
              <w:t>19000 punktów</w:t>
            </w: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24A27628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   (wynik zaproponowanego procesora musi znajdować się na stronie </w:t>
            </w:r>
          </w:p>
          <w:p w14:paraId="079BA524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u w:val="single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   </w:t>
            </w:r>
            <w:hyperlink r:id="rId23" w:history="1">
              <w:r w:rsidRPr="001959F9">
                <w:rPr>
                  <w:rStyle w:val="Hipercze"/>
                  <w:rFonts w:eastAsiaTheme="minorHAnsi"/>
                  <w:sz w:val="18"/>
                  <w:szCs w:val="18"/>
                  <w:lang w:eastAsia="en-US"/>
                </w:rPr>
                <w:t>http://www.cpubenchmark.net</w:t>
              </w:r>
            </w:hyperlink>
          </w:p>
          <w:p w14:paraId="791B09ED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4) Całkowita liczba rdzeni - 16/serwer (2x8 rdzeni)</w:t>
            </w:r>
          </w:p>
        </w:tc>
      </w:tr>
      <w:tr w:rsidR="002137E1" w:rsidRPr="001959F9" w14:paraId="0FA27BCF" w14:textId="77777777" w:rsidTr="00D95D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EF4E4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5CC41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Pamięć RAM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9DC84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1. Minimum 2x16GB pamięci RAM DDR4 o częstotliwości pracy min 3200 MHz  </w:t>
            </w:r>
          </w:p>
          <w:p w14:paraId="503D7404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  zapewnionej przez min 2 fizyczne kości pamięci RAM. </w:t>
            </w:r>
          </w:p>
          <w:p w14:paraId="6098A2E8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2. Zabezpieczenia pamięci: </w:t>
            </w:r>
          </w:p>
          <w:p w14:paraId="5AAE75DF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1) ECC, </w:t>
            </w:r>
          </w:p>
          <w:p w14:paraId="71ECD2D0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2) SDDC, </w:t>
            </w:r>
          </w:p>
          <w:p w14:paraId="2560577F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3) Memory Mirror,</w:t>
            </w:r>
          </w:p>
          <w:p w14:paraId="7C096632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4) </w:t>
            </w:r>
            <w:proofErr w:type="spellStart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Lockstep</w:t>
            </w:r>
            <w:proofErr w:type="spellEnd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137E1" w:rsidRPr="001959F9" w14:paraId="23016D60" w14:textId="77777777" w:rsidTr="00D95D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808D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47E94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Karta graficzna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0068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Zintegrowana karta graficzna  </w:t>
            </w:r>
          </w:p>
        </w:tc>
      </w:tr>
      <w:tr w:rsidR="002137E1" w:rsidRPr="001959F9" w14:paraId="06D49A25" w14:textId="77777777" w:rsidTr="00D95D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DBC51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E2AFE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Wbudowane porty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3BA0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 porty USB, minimum 1 port VGA.</w:t>
            </w:r>
          </w:p>
          <w:p w14:paraId="2CF02B70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14:paraId="14BF3803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Porty nie mogą zostać osiągnięte poprzez stosowanie dodatkowych adapterów, przejściówek oraz kart rozszerzeń.</w:t>
            </w:r>
          </w:p>
        </w:tc>
      </w:tr>
      <w:tr w:rsidR="002137E1" w:rsidRPr="001959F9" w14:paraId="647BA1BE" w14:textId="77777777" w:rsidTr="00D95DE3">
        <w:trPr>
          <w:trHeight w:val="44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A22C2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4317C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Interfejsy sieciowe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470D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1. Minimum dwa interfejsy sieciowe 10/100/1000 Base-T zapewnione przez </w:t>
            </w:r>
          </w:p>
          <w:p w14:paraId="6C9191DD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  wbudowaną kartę (2 x RJ-45, </w:t>
            </w:r>
            <w:proofErr w:type="spellStart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GbE</w:t>
            </w:r>
            <w:proofErr w:type="spellEnd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)</w:t>
            </w:r>
          </w:p>
          <w:p w14:paraId="2795CAD1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2. Dodatkowa karta sieciowa wyposażona w 4 interfejsy 10/100/1000Base-T (4xRJ45 </w:t>
            </w:r>
          </w:p>
          <w:p w14:paraId="38926D66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  </w:t>
            </w:r>
            <w:proofErr w:type="spellStart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GbE</w:t>
            </w:r>
            <w:proofErr w:type="spellEnd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). </w:t>
            </w:r>
          </w:p>
        </w:tc>
      </w:tr>
      <w:tr w:rsidR="002137E1" w:rsidRPr="001959F9" w14:paraId="4FCC3BE0" w14:textId="77777777" w:rsidTr="00D95DE3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8DEFF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FC8D5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Sloty</w:t>
            </w:r>
            <w:proofErr w:type="spellEnd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PCIe</w:t>
            </w:r>
            <w:proofErr w:type="spellEnd"/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784F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Serwer musi zapewniać minimum 1 niezajęty slot </w:t>
            </w:r>
            <w:proofErr w:type="spellStart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PCIe</w:t>
            </w:r>
            <w:proofErr w:type="spellEnd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gen.3.0.</w:t>
            </w:r>
          </w:p>
        </w:tc>
      </w:tr>
      <w:tr w:rsidR="002137E1" w:rsidRPr="001959F9" w14:paraId="3DAFF2ED" w14:textId="77777777" w:rsidTr="00D95D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1DDA9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17BB4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Wewnętrzna pamięć masowa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8408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1. Zainstalowane 2 dyski w technologii HDD SAS:</w:t>
            </w:r>
          </w:p>
          <w:p w14:paraId="5D5CE000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1) Pojemność min. 600 GB</w:t>
            </w:r>
          </w:p>
          <w:p w14:paraId="4F0A4993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2) Transfer 12 </w:t>
            </w:r>
            <w:proofErr w:type="spellStart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Gb</w:t>
            </w:r>
            <w:proofErr w:type="spellEnd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/s</w:t>
            </w:r>
          </w:p>
          <w:p w14:paraId="58B5639E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3) Prędkość obrotowa min. 10000 obrotów/min.</w:t>
            </w:r>
          </w:p>
          <w:p w14:paraId="41BB8EB9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4) Obudowa Hot-Plug</w:t>
            </w:r>
          </w:p>
          <w:p w14:paraId="535F1F61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2. Zainstalowane 6 dysków w technologii HDD SAS:</w:t>
            </w:r>
          </w:p>
          <w:p w14:paraId="0343B3B8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1) Pojemność min. 1,2 TB</w:t>
            </w:r>
          </w:p>
          <w:p w14:paraId="57524766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2) Transfer 12 </w:t>
            </w:r>
            <w:proofErr w:type="spellStart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Gb</w:t>
            </w:r>
            <w:proofErr w:type="spellEnd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/s</w:t>
            </w:r>
          </w:p>
          <w:p w14:paraId="0A89FEAF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3) Prędkość obrotowa min. 10000 obrotów/min.</w:t>
            </w:r>
          </w:p>
          <w:p w14:paraId="6AFC35E5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4) Obudowa Hot-Plug</w:t>
            </w:r>
          </w:p>
          <w:p w14:paraId="68AC867A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3. Dla wolnych slotów pamięci masowej dołączone ramki montażowe do dysków.</w:t>
            </w:r>
          </w:p>
        </w:tc>
      </w:tr>
      <w:tr w:rsidR="002137E1" w:rsidRPr="001959F9" w14:paraId="0EE0C868" w14:textId="77777777" w:rsidTr="00D95D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74A90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val="en-US"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42F56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Kontroler dysków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B27C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Zainstalowany sprzętowy dedykowany kontroler RAID :</w:t>
            </w:r>
          </w:p>
          <w:p w14:paraId="2EC41A63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1) Obsługa dysków SATA/SAS o transferze 12Gbps;</w:t>
            </w:r>
          </w:p>
          <w:p w14:paraId="34350B8D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2) Minimum 8GB pamięci cache zrealizowanej jako integralny komponent  </w:t>
            </w:r>
          </w:p>
          <w:p w14:paraId="7208F3EA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   kontrolera dysków;</w:t>
            </w:r>
          </w:p>
          <w:p w14:paraId="5C825416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lastRenderedPageBreak/>
              <w:t>3) Możliwe konfiguracje poziomów RAID : 0, 1, 5, 6, 10, 50, 60.</w:t>
            </w:r>
          </w:p>
        </w:tc>
      </w:tr>
      <w:tr w:rsidR="002137E1" w:rsidRPr="001959F9" w14:paraId="578AE725" w14:textId="77777777" w:rsidTr="00D95DE3">
        <w:trPr>
          <w:trHeight w:val="5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ED49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FE982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Zasilacze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C77D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2x redundantne zasilacze Hot Plug o mocy min. 550W każdy wraz z kablami zasilającymi.</w:t>
            </w:r>
          </w:p>
        </w:tc>
      </w:tr>
      <w:tr w:rsidR="002137E1" w:rsidRPr="001959F9" w14:paraId="078DE3AB" w14:textId="77777777" w:rsidTr="00D95D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487E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B947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Karta zarządzająca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B8C6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1. Niezależna od zainstalowanego na serwerze systemu operacyjnego posiadająca  </w:t>
            </w:r>
          </w:p>
          <w:p w14:paraId="7B5877EA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  dedykowany port RJ-45  Ethernet posiadająca obsługę:</w:t>
            </w:r>
          </w:p>
          <w:p w14:paraId="0BFD531B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1) zdalny dostęp do graficznego interfejsu Web:</w:t>
            </w:r>
          </w:p>
          <w:p w14:paraId="1069F978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a. zdalna instalacja systemów operacyjnych</w:t>
            </w:r>
          </w:p>
          <w:p w14:paraId="4C942F15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b. zdalna administracja systemami operacyjnymi</w:t>
            </w:r>
          </w:p>
          <w:p w14:paraId="6BDF2533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c. zdalna konfiguracja BIOS lub innego oprogramowania układowego serwera</w:t>
            </w:r>
          </w:p>
          <w:p w14:paraId="6AA2F6EF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d. zdalna konfiguracja kontrolera RAID </w:t>
            </w:r>
          </w:p>
          <w:p w14:paraId="08E80DC3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2) dostęp z linii komend CLI.</w:t>
            </w:r>
          </w:p>
          <w:p w14:paraId="4964AAA3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3) zdalne monitorowanie i informowanie o statusie serwera (m.in. prędkości   </w:t>
            </w:r>
          </w:p>
          <w:p w14:paraId="35F2FCEB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  obrotowej wentylatorów, stanie dysków twardych, stanie i konfiguracji grup </w:t>
            </w:r>
          </w:p>
          <w:p w14:paraId="45DD84B5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  </w:t>
            </w:r>
            <w:proofErr w:type="spellStart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raidowych</w:t>
            </w:r>
            <w:proofErr w:type="spellEnd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, temperatury procesorów,). </w:t>
            </w:r>
          </w:p>
          <w:p w14:paraId="5E38FC94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4) HTTPS, TLS 1.2 oraz autentykacje i autoryzację użytkownika</w:t>
            </w:r>
          </w:p>
          <w:p w14:paraId="4B3E9806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5) DHCP</w:t>
            </w:r>
          </w:p>
          <w:p w14:paraId="3B5B0B5A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6) Telnet</w:t>
            </w:r>
          </w:p>
          <w:p w14:paraId="2ECF4820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7) SSH</w:t>
            </w:r>
          </w:p>
          <w:p w14:paraId="610EB197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8) NFS v4</w:t>
            </w:r>
          </w:p>
          <w:p w14:paraId="0BBFD004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9) LDAP oraz Integracja z usługą Active Directory</w:t>
            </w:r>
          </w:p>
          <w:p w14:paraId="589BDAFB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10) Obsługa protokołu </w:t>
            </w:r>
            <w:proofErr w:type="spellStart"/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Redfish</w:t>
            </w:r>
            <w:proofErr w:type="spellEnd"/>
          </w:p>
          <w:p w14:paraId="6E2CAB7E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2. Rozwiązanie sprzętowe, niezależne od systemów operacyjnych, zintegrowane z  </w:t>
            </w:r>
          </w:p>
          <w:p w14:paraId="42BBF895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   płytą główną lub jako karta zainstalowana w gnieździe PCI. </w:t>
            </w:r>
          </w:p>
          <w:p w14:paraId="403C570D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14:paraId="65E46F47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Nie dopuszcza się rozwiązań serwerowych wymagających dokupowania dodatkowych licencji umożliwiających zarządzanie serwerem i dostarczających wyżej wymienione funkcjonalności</w:t>
            </w:r>
          </w:p>
        </w:tc>
      </w:tr>
      <w:tr w:rsidR="002137E1" w:rsidRPr="001959F9" w14:paraId="02E280AF" w14:textId="77777777" w:rsidTr="00D95D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3C7AC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064C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Ramka zabezpieczająca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7245" w14:textId="09587AAB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Ramka zabezpieczająca</w:t>
            </w: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dyski twarde przed nieuprawnion</w:t>
            </w: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ym dostępem, uniemożliwiająca wyjęcie dysku twardego z obudowy serwera.  </w:t>
            </w:r>
          </w:p>
        </w:tc>
      </w:tr>
      <w:tr w:rsidR="002137E1" w:rsidRPr="001959F9" w14:paraId="2C342341" w14:textId="77777777" w:rsidTr="00D95D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538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0AF4D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F22A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Minimum 60 miesięcy gwarancji realizowanej w miejscu instalacji serwera. </w:t>
            </w:r>
          </w:p>
        </w:tc>
      </w:tr>
      <w:tr w:rsidR="002137E1" w:rsidRPr="001959F9" w14:paraId="6789FF5E" w14:textId="77777777" w:rsidTr="00D95DE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940F7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2118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Certyfikaty i normy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7EC3" w14:textId="77777777" w:rsidR="002137E1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1. Z</w:t>
            </w: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godność z oznakowaniem CE, </w:t>
            </w:r>
          </w:p>
          <w:p w14:paraId="73C855A1" w14:textId="113B1844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2. Z</w:t>
            </w: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godność z normą ISO 9001 lub normą równoważną</w:t>
            </w:r>
          </w:p>
        </w:tc>
      </w:tr>
      <w:tr w:rsidR="002137E1" w:rsidRPr="001959F9" w14:paraId="77D6D5C5" w14:textId="77777777" w:rsidTr="00D95DE3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698FC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5219" w14:textId="77777777" w:rsidR="002137E1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1959F9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Ilość: 2 szt.</w:t>
            </w:r>
          </w:p>
          <w:p w14:paraId="61F7BB3C" w14:textId="77777777" w:rsidR="002137E1" w:rsidRPr="001959F9" w:rsidRDefault="002137E1" w:rsidP="002137E1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07D3D2C4" w14:textId="77777777" w:rsidR="001959F9" w:rsidRPr="001959F9" w:rsidRDefault="001959F9" w:rsidP="001959F9">
      <w:pPr>
        <w:shd w:val="clear" w:color="auto" w:fill="FFFFFF"/>
        <w:spacing w:after="0" w:line="240" w:lineRule="auto"/>
        <w:ind w:left="0" w:right="0" w:firstLine="0"/>
        <w:jc w:val="left"/>
        <w:rPr>
          <w:rFonts w:eastAsiaTheme="minorHAnsi"/>
          <w:color w:val="auto"/>
          <w:sz w:val="18"/>
          <w:szCs w:val="18"/>
          <w:lang w:eastAsia="en-US"/>
        </w:rPr>
      </w:pPr>
    </w:p>
    <w:p w14:paraId="23048682" w14:textId="77777777" w:rsidR="001959F9" w:rsidRDefault="001959F9" w:rsidP="009D2845">
      <w:pPr>
        <w:shd w:val="clear" w:color="auto" w:fill="FFFFFF"/>
        <w:spacing w:after="0" w:line="240" w:lineRule="auto"/>
        <w:ind w:left="0" w:right="0" w:firstLine="0"/>
        <w:jc w:val="left"/>
        <w:rPr>
          <w:rFonts w:eastAsiaTheme="minorHAnsi"/>
          <w:color w:val="auto"/>
          <w:sz w:val="18"/>
          <w:szCs w:val="18"/>
          <w:lang w:eastAsia="en-US"/>
        </w:rPr>
      </w:pPr>
    </w:p>
    <w:p w14:paraId="278C27A0" w14:textId="77777777" w:rsidR="009D2845" w:rsidRPr="009D2845" w:rsidRDefault="009D2845" w:rsidP="009D2845">
      <w:pPr>
        <w:shd w:val="clear" w:color="auto" w:fill="FFFFFF"/>
        <w:spacing w:after="0" w:line="240" w:lineRule="auto"/>
        <w:ind w:left="0" w:right="0" w:firstLine="0"/>
        <w:jc w:val="left"/>
        <w:rPr>
          <w:rFonts w:eastAsiaTheme="minorHAnsi"/>
          <w:color w:val="auto"/>
          <w:sz w:val="18"/>
          <w:szCs w:val="18"/>
          <w:lang w:eastAsia="en-US"/>
        </w:rPr>
      </w:pPr>
      <w:r w:rsidRPr="009D2845">
        <w:rPr>
          <w:rFonts w:eastAsiaTheme="minorHAnsi"/>
          <w:color w:val="auto"/>
          <w:sz w:val="18"/>
          <w:szCs w:val="18"/>
          <w:lang w:eastAsia="en-US"/>
        </w:rPr>
        <w:t>UWAGI:</w:t>
      </w:r>
    </w:p>
    <w:p w14:paraId="46D8F18D" w14:textId="77777777" w:rsidR="009D2845" w:rsidRPr="009D2845" w:rsidRDefault="009D2845" w:rsidP="009D2845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/>
          <w:color w:val="auto"/>
          <w:sz w:val="18"/>
          <w:szCs w:val="18"/>
          <w:lang w:eastAsia="en-US"/>
        </w:rPr>
      </w:pPr>
      <w:r w:rsidRPr="009D2845">
        <w:rPr>
          <w:rFonts w:eastAsiaTheme="minorHAnsi"/>
          <w:color w:val="auto"/>
          <w:sz w:val="18"/>
          <w:szCs w:val="18"/>
          <w:lang w:eastAsia="en-US"/>
        </w:rPr>
        <w:t>1) Dodatkowo Zamawiający wymaga:</w:t>
      </w:r>
    </w:p>
    <w:p w14:paraId="0BB7928E" w14:textId="77777777" w:rsidR="009D2845" w:rsidRPr="009D2845" w:rsidRDefault="009D2845" w:rsidP="009D2845">
      <w:pPr>
        <w:tabs>
          <w:tab w:val="center" w:pos="6660"/>
        </w:tabs>
        <w:spacing w:after="0" w:line="240" w:lineRule="auto"/>
        <w:ind w:left="181" w:right="0" w:hanging="181"/>
        <w:jc w:val="left"/>
        <w:rPr>
          <w:color w:val="auto"/>
          <w:sz w:val="18"/>
          <w:szCs w:val="18"/>
        </w:rPr>
      </w:pPr>
      <w:r w:rsidRPr="009D2845">
        <w:rPr>
          <w:rFonts w:eastAsiaTheme="minorHAnsi"/>
          <w:color w:val="auto"/>
          <w:sz w:val="18"/>
          <w:szCs w:val="18"/>
          <w:lang w:eastAsia="en-US"/>
        </w:rPr>
        <w:t xml:space="preserve">a) </w:t>
      </w:r>
      <w:r w:rsidRPr="009D2845">
        <w:rPr>
          <w:color w:val="auto"/>
          <w:sz w:val="18"/>
          <w:szCs w:val="18"/>
        </w:rPr>
        <w:t xml:space="preserve">Wszystkie niezbędne do prawidłowej pracy urządzenia kable (kabel połączeniowy np. USB, przewód zasilający), </w:t>
      </w:r>
    </w:p>
    <w:p w14:paraId="1C7E0D62" w14:textId="77777777" w:rsidR="009D2845" w:rsidRPr="009D2845" w:rsidRDefault="009D2845" w:rsidP="009D2845">
      <w:pPr>
        <w:tabs>
          <w:tab w:val="center" w:pos="6660"/>
        </w:tabs>
        <w:spacing w:after="0" w:line="240" w:lineRule="auto"/>
        <w:ind w:left="181" w:right="0" w:hanging="181"/>
        <w:jc w:val="left"/>
        <w:rPr>
          <w:color w:val="auto"/>
          <w:sz w:val="18"/>
          <w:szCs w:val="18"/>
        </w:rPr>
      </w:pPr>
      <w:r w:rsidRPr="009D2845">
        <w:rPr>
          <w:color w:val="auto"/>
          <w:sz w:val="18"/>
          <w:szCs w:val="18"/>
        </w:rPr>
        <w:t>będą dostarczone przez Wykonawcę w komplecie z urządzeniem.</w:t>
      </w:r>
    </w:p>
    <w:p w14:paraId="2AD41A21" w14:textId="77777777" w:rsidR="009D2845" w:rsidRPr="009D2845" w:rsidRDefault="009D2845" w:rsidP="009D28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18"/>
          <w:szCs w:val="18"/>
        </w:rPr>
      </w:pPr>
      <w:r w:rsidRPr="009D2845">
        <w:rPr>
          <w:rFonts w:eastAsiaTheme="minorHAnsi"/>
          <w:color w:val="auto"/>
          <w:spacing w:val="-3"/>
          <w:sz w:val="18"/>
          <w:szCs w:val="18"/>
          <w:lang w:eastAsia="en-US"/>
        </w:rPr>
        <w:t>b) W</w:t>
      </w:r>
      <w:r w:rsidRPr="009D2845">
        <w:rPr>
          <w:color w:val="auto"/>
          <w:sz w:val="18"/>
          <w:szCs w:val="18"/>
        </w:rPr>
        <w:t>szystkie dostarczane urządzenia muszą posiadać cechy/atrybuty ich legalności, tj. oznaczenie producenta, modelu oraz numeru seryjnego urządzenia. Zamawiający przeprowadzi weryfikację numerów seryjnych przy dostawie.</w:t>
      </w:r>
    </w:p>
    <w:p w14:paraId="25FB404D" w14:textId="77777777" w:rsidR="009D2845" w:rsidRPr="009D2845" w:rsidRDefault="009D2845" w:rsidP="009D2845">
      <w:pPr>
        <w:spacing w:after="0" w:line="240" w:lineRule="auto"/>
        <w:ind w:left="0" w:right="0" w:firstLine="0"/>
        <w:rPr>
          <w:color w:val="auto"/>
          <w:sz w:val="18"/>
          <w:szCs w:val="18"/>
        </w:rPr>
      </w:pPr>
      <w:r w:rsidRPr="009D2845">
        <w:rPr>
          <w:color w:val="auto"/>
          <w:spacing w:val="-5"/>
          <w:sz w:val="18"/>
          <w:szCs w:val="18"/>
        </w:rPr>
        <w:t xml:space="preserve">c) </w:t>
      </w:r>
      <w:r w:rsidRPr="009D2845">
        <w:rPr>
          <w:color w:val="auto"/>
          <w:sz w:val="18"/>
          <w:szCs w:val="18"/>
        </w:rPr>
        <w:t>Na dyskach przechowywane będą informacje niejawne – w okresie gwarancji w przypadku awarii dysku twardego (HDD/SSD) będzie on wymieniony przez Wykonawcę na nowy bez konieczności zwrotu uszkodzonego dysku twardego. Serwis może dokonać ekspertyzy dysku jedynie w siedzibie użytkownika przy asyście osoby zgłaszającej lub przez niego wyznaczonej.</w:t>
      </w:r>
    </w:p>
    <w:p w14:paraId="32DE9B6C" w14:textId="77777777" w:rsidR="009D2845" w:rsidRPr="008B04B3" w:rsidRDefault="009D2845" w:rsidP="009D2845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p w14:paraId="0B8D34EE" w14:textId="77777777" w:rsidR="00110E62" w:rsidRDefault="00110E62" w:rsidP="009D2845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</w:p>
    <w:p w14:paraId="4334398B" w14:textId="77777777" w:rsidR="00110E62" w:rsidRDefault="00110E62" w:rsidP="009D2845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</w:p>
    <w:p w14:paraId="45907458" w14:textId="77777777" w:rsidR="00110E62" w:rsidRDefault="00110E62" w:rsidP="009D2845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</w:p>
    <w:p w14:paraId="231EA8D8" w14:textId="77777777" w:rsidR="001959F9" w:rsidRDefault="001959F9" w:rsidP="009D2845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</w:p>
    <w:p w14:paraId="6A402C86" w14:textId="77777777" w:rsidR="001959F9" w:rsidRDefault="001959F9" w:rsidP="009D2845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</w:p>
    <w:p w14:paraId="3AF90A84" w14:textId="77777777" w:rsidR="001959F9" w:rsidRDefault="001959F9" w:rsidP="009D2845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</w:p>
    <w:p w14:paraId="7F152AC3" w14:textId="77777777" w:rsidR="001959F9" w:rsidRDefault="001959F9" w:rsidP="009D2845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</w:p>
    <w:p w14:paraId="6A167F9C" w14:textId="77777777" w:rsidR="001959F9" w:rsidRDefault="001959F9" w:rsidP="009D2845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</w:p>
    <w:p w14:paraId="51CC2E8E" w14:textId="77777777" w:rsidR="00110E62" w:rsidRDefault="00110E62" w:rsidP="009D2845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</w:p>
    <w:p w14:paraId="097F40A0" w14:textId="77777777" w:rsidR="002137E1" w:rsidRDefault="002137E1" w:rsidP="009D2845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</w:p>
    <w:p w14:paraId="71DEEC79" w14:textId="77777777" w:rsidR="002137E1" w:rsidRDefault="002137E1" w:rsidP="009D2845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</w:p>
    <w:p w14:paraId="1022E08F" w14:textId="77777777" w:rsidR="002137E1" w:rsidRDefault="002137E1" w:rsidP="009D2845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</w:p>
    <w:p w14:paraId="0785A686" w14:textId="77777777" w:rsidR="002137E1" w:rsidRPr="002137E1" w:rsidRDefault="002137E1" w:rsidP="002137E1">
      <w:pPr>
        <w:shd w:val="clear" w:color="auto" w:fill="FFFFFF"/>
        <w:spacing w:after="0" w:line="276" w:lineRule="auto"/>
        <w:ind w:left="0" w:right="0" w:firstLine="0"/>
        <w:jc w:val="left"/>
        <w:rPr>
          <w:rFonts w:eastAsiaTheme="minorHAnsi" w:cstheme="minorBidi"/>
          <w:b/>
          <w:color w:val="auto"/>
          <w:sz w:val="22"/>
          <w:lang w:eastAsia="en-US"/>
        </w:rPr>
      </w:pPr>
      <w:r w:rsidRPr="002137E1">
        <w:rPr>
          <w:b/>
          <w:color w:val="auto"/>
          <w:szCs w:val="24"/>
        </w:rPr>
        <w:lastRenderedPageBreak/>
        <w:t>Zadanie nr 2 – O</w:t>
      </w:r>
      <w:r w:rsidRPr="002137E1">
        <w:rPr>
          <w:rFonts w:eastAsiaTheme="minorHAnsi" w:cstheme="minorBidi"/>
          <w:b/>
          <w:color w:val="auto"/>
          <w:sz w:val="22"/>
          <w:lang w:eastAsia="en-US"/>
        </w:rPr>
        <w:t>programowanie do sieciowego systemu operacyjnego; CPV: 48214000-1</w:t>
      </w:r>
    </w:p>
    <w:p w14:paraId="2D5215B5" w14:textId="77777777" w:rsidR="002137E1" w:rsidRPr="002137E1" w:rsidRDefault="002137E1" w:rsidP="002137E1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  <w:r w:rsidRPr="002137E1">
        <w:rPr>
          <w:b/>
          <w:color w:val="auto"/>
          <w:szCs w:val="24"/>
        </w:rPr>
        <w:t xml:space="preserve">                           </w:t>
      </w:r>
      <w:r w:rsidRPr="002137E1">
        <w:rPr>
          <w:b/>
          <w:color w:val="auto"/>
          <w:sz w:val="22"/>
        </w:rPr>
        <w:t>Pakiety oprogramowania dla sieci; CPV 48210000-3</w:t>
      </w:r>
    </w:p>
    <w:tbl>
      <w:tblPr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2283"/>
        <w:gridCol w:w="4536"/>
        <w:gridCol w:w="1389"/>
      </w:tblGrid>
      <w:tr w:rsidR="002137E1" w:rsidRPr="002137E1" w14:paraId="4B23313A" w14:textId="77777777" w:rsidTr="00D95DE3">
        <w:trPr>
          <w:trHeight w:val="236"/>
          <w:tblHeader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14:paraId="41178EFB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D4FEF0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Nazwa produktu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14:paraId="6945092A" w14:textId="77777777" w:rsidR="002137E1" w:rsidRPr="002137E1" w:rsidRDefault="002137E1" w:rsidP="002137E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137E1">
              <w:rPr>
                <w:color w:val="auto"/>
                <w:sz w:val="20"/>
                <w:szCs w:val="20"/>
              </w:rPr>
              <w:t>Minimalne parametry i wymagania techniczne</w:t>
            </w:r>
          </w:p>
          <w:p w14:paraId="187D7125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14:paraId="1F6A4699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eastAsiaTheme="minorHAnsi" w:cstheme="minorBidi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en-US" w:eastAsia="en-US"/>
              </w:rPr>
              <w:t>Ilość</w:t>
            </w:r>
            <w:proofErr w:type="spellEnd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en-US" w:eastAsia="en-US"/>
              </w:rPr>
              <w:t>licencji</w:t>
            </w:r>
            <w:proofErr w:type="spellEnd"/>
          </w:p>
        </w:tc>
      </w:tr>
      <w:tr w:rsidR="002137E1" w:rsidRPr="002137E1" w14:paraId="7C5C72FB" w14:textId="77777777" w:rsidTr="00D95DE3">
        <w:trPr>
          <w:trHeight w:val="11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4927" w14:textId="77777777" w:rsidR="002137E1" w:rsidRPr="002137E1" w:rsidRDefault="002137E1" w:rsidP="002137E1">
            <w:pPr>
              <w:numPr>
                <w:ilvl w:val="0"/>
                <w:numId w:val="54"/>
              </w:numPr>
              <w:suppressAutoHyphens/>
              <w:spacing w:after="0" w:line="276" w:lineRule="auto"/>
              <w:ind w:right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10CC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 xml:space="preserve">AAA-03787 Windows Server </w:t>
            </w:r>
            <w:proofErr w:type="spellStart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Dev</w:t>
            </w:r>
            <w:proofErr w:type="spellEnd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 xml:space="preserve"> CAL LSA lub równoważny</w:t>
            </w:r>
          </w:p>
          <w:p w14:paraId="2EEC1B5B" w14:textId="77777777" w:rsidR="002137E1" w:rsidRPr="002137E1" w:rsidRDefault="002137E1" w:rsidP="002137E1">
            <w:pPr>
              <w:tabs>
                <w:tab w:val="left" w:pos="1395"/>
              </w:tabs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137E1">
              <w:rPr>
                <w:rFonts w:eastAsiaTheme="minorHAnsi" w:cstheme="minorBidi"/>
                <w:sz w:val="18"/>
                <w:szCs w:val="18"/>
                <w:lang w:eastAsia="en-US"/>
              </w:rPr>
              <w:tab/>
            </w:r>
            <w:r w:rsidRPr="002137E1">
              <w:rPr>
                <w:rFonts w:eastAsiaTheme="minorHAnsi" w:cstheme="minorBidi"/>
                <w:sz w:val="18"/>
                <w:szCs w:val="18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335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 xml:space="preserve">I. Kryteria równoważności </w:t>
            </w:r>
          </w:p>
          <w:p w14:paraId="2D39173B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1. Zaoferowana licencja musi zapewnić legalny dostęp urządzeń do domeny Active Directory opartej na najnowszej wersji Microsoft Windows Serwer.</w:t>
            </w:r>
          </w:p>
          <w:p w14:paraId="023CF726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2. Licencja: licencja bezterminowa (perpetual commercial); umożliwiająca rozszerzenie dostępu do infrastruktury istniejącej domeny na 863 komputerów.</w:t>
            </w:r>
          </w:p>
          <w:p w14:paraId="77E20F91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3. Oprogramowanie równoważne musi być objęte wsparciem producenta z prawem do aktualizacji i nowych wersji oraz pomocy technicznej przez okres co najmniej 36 miesięcy.</w:t>
            </w:r>
          </w:p>
          <w:p w14:paraId="367C38AC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4. Oprogramowanie równoważne musi być kompatybilne z wymienionym typem Oprogramowania.</w:t>
            </w:r>
          </w:p>
          <w:p w14:paraId="5696E6CA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5. Oprogramowanie równoważne musi zapewnić w zgodzie z wymaganiami licencyjnymi producenta możliwość wykorzystania, przez nieograniczoną liczbę użytkowników korzystających ze wskazanej liczy urządzeń, funkcjonalności serwerowych systemów operacyjnych (z wyłączeniem dostępu terminalowego).</w:t>
            </w:r>
          </w:p>
          <w:p w14:paraId="7620B815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6. Pakiet licencji dostępowych musi zapewnić w zgodzie z wymaganiami licencyjnymi producenta możliwość wykorzystania przez użytkowników funkcjonalności serwerów producenta oferowanego oprogramowania: Licencja umożliwia dostęp do produktów Windows Server - serwerowych systemów operacyjnych (z wyłączeniem dostępu terminalowego).</w:t>
            </w:r>
          </w:p>
          <w:p w14:paraId="604302A0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II. Okres obowiązywania licencji - 36 miesięcy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9DDA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100</w:t>
            </w:r>
          </w:p>
        </w:tc>
      </w:tr>
      <w:tr w:rsidR="002137E1" w:rsidRPr="002137E1" w14:paraId="4DD080DF" w14:textId="77777777" w:rsidTr="00D95DE3">
        <w:trPr>
          <w:trHeight w:val="18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0FA2" w14:textId="77777777" w:rsidR="002137E1" w:rsidRPr="002137E1" w:rsidRDefault="002137E1" w:rsidP="002137E1">
            <w:pPr>
              <w:numPr>
                <w:ilvl w:val="0"/>
                <w:numId w:val="54"/>
              </w:numPr>
              <w:suppressAutoHyphens/>
              <w:spacing w:after="0" w:line="276" w:lineRule="auto"/>
              <w:ind w:right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647C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 xml:space="preserve">AAA-90059 Win Server </w:t>
            </w:r>
            <w:proofErr w:type="spellStart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Std</w:t>
            </w:r>
            <w:proofErr w:type="spellEnd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Core</w:t>
            </w:r>
            <w:proofErr w:type="spellEnd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 xml:space="preserve"> 16 SL Windows Server</w:t>
            </w:r>
          </w:p>
          <w:p w14:paraId="69C3D073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 xml:space="preserve">Software License </w:t>
            </w:r>
            <w:proofErr w:type="spellStart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Government</w:t>
            </w:r>
            <w:proofErr w:type="spellEnd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 xml:space="preserve"> lub równoważny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FCF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Kryteria równowazności:</w:t>
            </w:r>
          </w:p>
          <w:p w14:paraId="39055E7C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Pełna zgodność z Active Directory w wersja 2022. Na każdej zainstalowanej instancji systemu możliwość uruchomienia min. 2 maszyn wirtualnych z systemem Windows Server 2022 Standard bez ponoszenia żadnych dodatkowych kosztów.</w:t>
            </w:r>
          </w:p>
          <w:p w14:paraId="1E067D10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System operacyjny w wersji najnowszej na dzień publikacji ogłoszenia.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342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6</w:t>
            </w:r>
          </w:p>
        </w:tc>
      </w:tr>
      <w:tr w:rsidR="002137E1" w:rsidRPr="002137E1" w14:paraId="22B9BE63" w14:textId="77777777" w:rsidTr="00D95DE3">
        <w:trPr>
          <w:trHeight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DBA1" w14:textId="77777777" w:rsidR="002137E1" w:rsidRPr="002137E1" w:rsidRDefault="002137E1" w:rsidP="002137E1">
            <w:pPr>
              <w:numPr>
                <w:ilvl w:val="0"/>
                <w:numId w:val="54"/>
              </w:numPr>
              <w:suppressAutoHyphens/>
              <w:spacing w:after="0" w:line="276" w:lineRule="auto"/>
              <w:ind w:right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898D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AAA-</w:t>
            </w:r>
            <w:r w:rsidRPr="002137E1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 xml:space="preserve"> </w:t>
            </w: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 xml:space="preserve">30379 Win Server </w:t>
            </w:r>
            <w:proofErr w:type="spellStart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Datcr</w:t>
            </w:r>
            <w:proofErr w:type="spellEnd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Core</w:t>
            </w:r>
            <w:proofErr w:type="spellEnd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 xml:space="preserve"> 2 SL Windows Server Software License </w:t>
            </w:r>
            <w:proofErr w:type="spellStart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Government</w:t>
            </w:r>
            <w:proofErr w:type="spellEnd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 xml:space="preserve"> lub równoważny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CCC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Kryteria równowazności:</w:t>
            </w:r>
          </w:p>
          <w:p w14:paraId="50E4A180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Pełna zgodność z produktem zaferowanym przez Wykonawcę w punkcie nr 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AD9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4</w:t>
            </w:r>
          </w:p>
        </w:tc>
      </w:tr>
      <w:tr w:rsidR="002137E1" w:rsidRPr="002137E1" w14:paraId="0111BCB4" w14:textId="77777777" w:rsidTr="00D95DE3">
        <w:trPr>
          <w:trHeight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90A4" w14:textId="77777777" w:rsidR="002137E1" w:rsidRPr="002137E1" w:rsidRDefault="002137E1" w:rsidP="002137E1">
            <w:pPr>
              <w:numPr>
                <w:ilvl w:val="0"/>
                <w:numId w:val="54"/>
              </w:numPr>
              <w:suppressAutoHyphens/>
              <w:spacing w:after="0" w:line="276" w:lineRule="auto"/>
              <w:ind w:right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1A8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Windows Server 2022 Remote Desktop Services</w:t>
            </w:r>
          </w:p>
          <w:p w14:paraId="7BB237D8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 xml:space="preserve">Part </w:t>
            </w:r>
            <w:proofErr w:type="spellStart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number</w:t>
            </w:r>
            <w:proofErr w:type="spellEnd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: DG7GMGF0D7HX-0009 lub równoważny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540C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Kryteria równowazności:</w:t>
            </w:r>
          </w:p>
          <w:p w14:paraId="704656DA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Pełna zgodność z produktem zaferowanym przez Wykonawcę w punkcie nr 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B32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20</w:t>
            </w:r>
          </w:p>
        </w:tc>
      </w:tr>
    </w:tbl>
    <w:p w14:paraId="2080E935" w14:textId="77777777" w:rsidR="002137E1" w:rsidRDefault="002137E1" w:rsidP="002137E1">
      <w:pPr>
        <w:suppressAutoHyphens/>
        <w:spacing w:after="0" w:line="276" w:lineRule="auto"/>
        <w:ind w:left="0" w:right="0" w:firstLine="0"/>
        <w:jc w:val="left"/>
        <w:rPr>
          <w:rFonts w:eastAsiaTheme="minorHAnsi" w:cstheme="minorBidi"/>
          <w:b/>
          <w:color w:val="auto"/>
          <w:sz w:val="22"/>
          <w:lang w:eastAsia="en-US"/>
        </w:rPr>
      </w:pPr>
    </w:p>
    <w:p w14:paraId="22669BB5" w14:textId="77777777" w:rsidR="002137E1" w:rsidRDefault="002137E1" w:rsidP="002137E1">
      <w:pPr>
        <w:suppressAutoHyphens/>
        <w:spacing w:after="0" w:line="276" w:lineRule="auto"/>
        <w:ind w:left="0" w:right="0" w:firstLine="0"/>
        <w:jc w:val="left"/>
        <w:rPr>
          <w:rFonts w:eastAsiaTheme="minorHAnsi" w:cstheme="minorBidi"/>
          <w:b/>
          <w:color w:val="auto"/>
          <w:sz w:val="22"/>
          <w:lang w:eastAsia="en-US"/>
        </w:rPr>
      </w:pPr>
    </w:p>
    <w:p w14:paraId="55704153" w14:textId="77777777" w:rsidR="002137E1" w:rsidRDefault="002137E1" w:rsidP="002137E1">
      <w:pPr>
        <w:suppressAutoHyphens/>
        <w:spacing w:after="0" w:line="276" w:lineRule="auto"/>
        <w:ind w:left="0" w:right="0" w:firstLine="0"/>
        <w:jc w:val="left"/>
        <w:rPr>
          <w:rFonts w:eastAsiaTheme="minorHAnsi" w:cstheme="minorBidi"/>
          <w:b/>
          <w:color w:val="auto"/>
          <w:sz w:val="22"/>
          <w:lang w:eastAsia="en-US"/>
        </w:rPr>
      </w:pPr>
    </w:p>
    <w:p w14:paraId="4E86ED6F" w14:textId="77777777" w:rsidR="002137E1" w:rsidRDefault="002137E1" w:rsidP="002137E1">
      <w:pPr>
        <w:suppressAutoHyphens/>
        <w:spacing w:after="0" w:line="276" w:lineRule="auto"/>
        <w:ind w:left="0" w:right="0" w:firstLine="0"/>
        <w:jc w:val="left"/>
        <w:rPr>
          <w:rFonts w:eastAsiaTheme="minorHAnsi" w:cstheme="minorBidi"/>
          <w:b/>
          <w:color w:val="auto"/>
          <w:sz w:val="22"/>
          <w:lang w:eastAsia="en-US"/>
        </w:rPr>
      </w:pPr>
    </w:p>
    <w:p w14:paraId="294FA4D3" w14:textId="77777777" w:rsidR="002137E1" w:rsidRDefault="002137E1" w:rsidP="002137E1">
      <w:pPr>
        <w:suppressAutoHyphens/>
        <w:spacing w:after="0" w:line="276" w:lineRule="auto"/>
        <w:ind w:left="0" w:right="0" w:firstLine="0"/>
        <w:jc w:val="left"/>
        <w:rPr>
          <w:rFonts w:eastAsiaTheme="minorHAnsi" w:cstheme="minorBidi"/>
          <w:b/>
          <w:color w:val="auto"/>
          <w:sz w:val="22"/>
          <w:lang w:eastAsia="en-US"/>
        </w:rPr>
      </w:pPr>
    </w:p>
    <w:p w14:paraId="6F7302E6" w14:textId="77777777" w:rsidR="002137E1" w:rsidRPr="002137E1" w:rsidRDefault="002137E1" w:rsidP="002137E1">
      <w:pPr>
        <w:suppressAutoHyphens/>
        <w:spacing w:after="0" w:line="276" w:lineRule="auto"/>
        <w:ind w:left="0" w:right="0" w:firstLine="0"/>
        <w:jc w:val="left"/>
        <w:rPr>
          <w:rFonts w:eastAsiaTheme="minorHAnsi" w:cstheme="minorBidi"/>
          <w:b/>
          <w:color w:val="auto"/>
          <w:sz w:val="22"/>
          <w:lang w:eastAsia="en-US"/>
        </w:rPr>
      </w:pPr>
    </w:p>
    <w:p w14:paraId="0C7F695B" w14:textId="77777777" w:rsidR="002137E1" w:rsidRPr="002137E1" w:rsidRDefault="002137E1" w:rsidP="002137E1">
      <w:pPr>
        <w:shd w:val="clear" w:color="auto" w:fill="FFFFFF"/>
        <w:spacing w:after="0" w:line="276" w:lineRule="auto"/>
        <w:ind w:left="0" w:right="0" w:firstLine="0"/>
        <w:jc w:val="left"/>
        <w:rPr>
          <w:rFonts w:eastAsiaTheme="minorHAnsi" w:cstheme="minorBidi"/>
          <w:b/>
          <w:color w:val="auto"/>
          <w:sz w:val="22"/>
          <w:lang w:eastAsia="en-US"/>
        </w:rPr>
      </w:pPr>
      <w:r w:rsidRPr="002137E1">
        <w:rPr>
          <w:b/>
          <w:color w:val="auto"/>
          <w:szCs w:val="24"/>
        </w:rPr>
        <w:lastRenderedPageBreak/>
        <w:t xml:space="preserve">Zadanie nr 3 – </w:t>
      </w:r>
      <w:r w:rsidRPr="002137E1">
        <w:rPr>
          <w:b/>
          <w:color w:val="auto"/>
          <w:sz w:val="22"/>
        </w:rPr>
        <w:t>O</w:t>
      </w:r>
      <w:r w:rsidRPr="002137E1">
        <w:rPr>
          <w:rFonts w:eastAsiaTheme="minorHAnsi" w:cstheme="minorBidi"/>
          <w:b/>
          <w:color w:val="auto"/>
          <w:sz w:val="22"/>
          <w:lang w:eastAsia="en-US"/>
        </w:rPr>
        <w:t>programowanie do sieciowego systemu operacyjnego; CPV: 48214000-1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26"/>
        <w:gridCol w:w="4320"/>
        <w:gridCol w:w="1759"/>
      </w:tblGrid>
      <w:tr w:rsidR="002137E1" w:rsidRPr="002137E1" w14:paraId="6FD60AC9" w14:textId="77777777" w:rsidTr="00D95DE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14:paraId="0EF97189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2137E1">
              <w:rPr>
                <w:b/>
                <w:color w:val="auto"/>
                <w:sz w:val="22"/>
              </w:rPr>
              <w:t xml:space="preserve">   </w:t>
            </w: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8549B6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Nazwa produktu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14:paraId="1E69780A" w14:textId="77777777" w:rsidR="002137E1" w:rsidRPr="002137E1" w:rsidRDefault="002137E1" w:rsidP="002137E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2137E1">
              <w:rPr>
                <w:color w:val="auto"/>
                <w:sz w:val="20"/>
                <w:szCs w:val="20"/>
              </w:rPr>
              <w:t>Minimalne parametry i wymagania techniczne</w:t>
            </w:r>
          </w:p>
          <w:p w14:paraId="4F2EDA35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14:paraId="5375F8C9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eastAsiaTheme="minorHAnsi" w:cstheme="minorBidi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en-US" w:eastAsia="en-US"/>
              </w:rPr>
              <w:t>Ilość</w:t>
            </w:r>
            <w:proofErr w:type="spellEnd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en-US" w:eastAsia="en-US"/>
              </w:rPr>
              <w:t>licencji</w:t>
            </w:r>
            <w:proofErr w:type="spellEnd"/>
          </w:p>
        </w:tc>
      </w:tr>
      <w:tr w:rsidR="002137E1" w:rsidRPr="002137E1" w14:paraId="39E6A401" w14:textId="77777777" w:rsidTr="00D95D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C413" w14:textId="77777777" w:rsidR="002137E1" w:rsidRPr="002137E1" w:rsidRDefault="002137E1" w:rsidP="002137E1">
            <w:pPr>
              <w:numPr>
                <w:ilvl w:val="0"/>
                <w:numId w:val="55"/>
              </w:numPr>
              <w:suppressAutoHyphens/>
              <w:spacing w:after="0" w:line="276" w:lineRule="auto"/>
              <w:ind w:right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B48A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 xml:space="preserve">AAA-03787 Windows Server </w:t>
            </w:r>
            <w:proofErr w:type="spellStart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Dev</w:t>
            </w:r>
            <w:proofErr w:type="spellEnd"/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 xml:space="preserve"> CAL LSA lub równoważny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F58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 xml:space="preserve">I. Kryteria równoważności </w:t>
            </w:r>
          </w:p>
          <w:p w14:paraId="0DC2E6D0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1. Zaoferowana licencja musi zapewnić legalny dostęp urządzeń do domeny Active Directory opartej na najnowszej wersji Microsoft Windows Serwer.</w:t>
            </w:r>
          </w:p>
          <w:p w14:paraId="091D81B9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2. Licencja: licencja bezterminowa (perpetual commercial); umożliwiająca rozszerzenie dostępu do infrastruktury istniejącej domeny na 863 komputerów.</w:t>
            </w:r>
          </w:p>
          <w:p w14:paraId="4C06469C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3. Oprogramowanie równoważne musi być objęte wsparciem producenta z prawem do aktualizacji i nowych wersji oraz pomocy technicznej przez okres co najmniej 36 miesięcy.</w:t>
            </w:r>
          </w:p>
          <w:p w14:paraId="27CFB58D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4. Oprogramowanie równoważne musi być kompatybilne z wymienionym typem Oprogramowania.</w:t>
            </w:r>
          </w:p>
          <w:p w14:paraId="6674A4C2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5. Oprogramowanie równoważne musi zapewnić w zgodzie z wymaganiami licencyjnymi producenta możliwość wykorzystania, przez nieograniczoną liczbę użytkowników korzystających ze wskazanej liczy urządzeń, funkcjonalności serwerowych systemów operacyjnych (z wyłączeniem dostępu terminalowego).</w:t>
            </w:r>
          </w:p>
          <w:p w14:paraId="23E18BB5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6. Pakiet licencji dostępowych musi zapewnić w zgodzie z wymaganiami licencyjnymi producenta możliwość wykorzystania przez użytkowników funkcjonalności serwerów producenta oferowanego oprogramowania: Licencja umożliwia dostęp do produktów Windows Server - serwerowych systemów operacyjnych (z wyłączeniem dostępu terminalowego).</w:t>
            </w:r>
          </w:p>
          <w:p w14:paraId="1EB96171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II. Okres obowiązywania licencji - 36 miesięcy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F8DA" w14:textId="77777777" w:rsidR="002137E1" w:rsidRPr="002137E1" w:rsidRDefault="002137E1" w:rsidP="002137E1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2137E1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250</w:t>
            </w:r>
          </w:p>
        </w:tc>
      </w:tr>
    </w:tbl>
    <w:p w14:paraId="569FEB23" w14:textId="77777777" w:rsidR="002137E1" w:rsidRDefault="002137E1" w:rsidP="009D2845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</w:p>
    <w:p w14:paraId="495CCE73" w14:textId="77777777" w:rsidR="009D2845" w:rsidRPr="009D2845" w:rsidRDefault="009D2845" w:rsidP="009D2845">
      <w:pPr>
        <w:shd w:val="clear" w:color="auto" w:fill="FFFFFF"/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  <w:r w:rsidRPr="009D2845">
        <w:rPr>
          <w:b/>
          <w:color w:val="auto"/>
          <w:szCs w:val="24"/>
        </w:rPr>
        <w:t>Zadanie nr 4 – Walizki</w:t>
      </w:r>
      <w:r w:rsidRPr="009D2845">
        <w:rPr>
          <w:rFonts w:eastAsiaTheme="minorHAnsi" w:cstheme="minorBidi"/>
          <w:b/>
          <w:color w:val="auto"/>
          <w:sz w:val="22"/>
          <w:lang w:eastAsia="en-US"/>
        </w:rPr>
        <w:t>; CPV: 18921000-1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26"/>
        <w:gridCol w:w="6079"/>
      </w:tblGrid>
      <w:tr w:rsidR="008B4689" w:rsidRPr="009D2845" w14:paraId="016DA168" w14:textId="77777777" w:rsidTr="008B468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hideMark/>
          </w:tcPr>
          <w:p w14:paraId="0868DAE9" w14:textId="77777777" w:rsidR="008B4689" w:rsidRPr="009D2845" w:rsidRDefault="008B4689" w:rsidP="009D2845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A2DAE9" w14:textId="77777777" w:rsidR="008B4689" w:rsidRPr="009D2845" w:rsidRDefault="008B4689" w:rsidP="009D2845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Nazwa produktu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hideMark/>
          </w:tcPr>
          <w:p w14:paraId="3B47D2BE" w14:textId="77777777" w:rsidR="008B4689" w:rsidRPr="009D2845" w:rsidRDefault="008B4689" w:rsidP="008B468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9D2845">
              <w:rPr>
                <w:color w:val="auto"/>
                <w:sz w:val="20"/>
                <w:szCs w:val="20"/>
              </w:rPr>
              <w:t>Minimalne parametry i wymagania techniczne</w:t>
            </w:r>
          </w:p>
          <w:p w14:paraId="37B4F450" w14:textId="26F26866" w:rsidR="008B4689" w:rsidRPr="009D2845" w:rsidRDefault="008B4689" w:rsidP="009D2845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8B4689" w:rsidRPr="009D2845" w14:paraId="4ABA9C9D" w14:textId="77777777" w:rsidTr="008B4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D624" w14:textId="77777777" w:rsidR="008B4689" w:rsidRPr="009D2845" w:rsidRDefault="008B4689" w:rsidP="00DF18B9">
            <w:pPr>
              <w:numPr>
                <w:ilvl w:val="0"/>
                <w:numId w:val="56"/>
              </w:numPr>
              <w:suppressAutoHyphens/>
              <w:spacing w:after="0" w:line="276" w:lineRule="auto"/>
              <w:ind w:right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83B" w14:textId="77777777" w:rsidR="008B4689" w:rsidRPr="009D2845" w:rsidRDefault="008B4689" w:rsidP="009D2845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Walizka transportowa do dysków HDD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ACFB" w14:textId="77777777" w:rsidR="008B4689" w:rsidRPr="009D2845" w:rsidRDefault="008B4689" w:rsidP="009D2845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Cechy produktu:</w:t>
            </w:r>
          </w:p>
          <w:p w14:paraId="138DE218" w14:textId="77777777" w:rsidR="008B4689" w:rsidRPr="009D2845" w:rsidRDefault="008B4689" w:rsidP="009D2845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1. pojemość około 50 litrów</w:t>
            </w:r>
          </w:p>
          <w:p w14:paraId="12044F4C" w14:textId="085BDBE3" w:rsidR="008B4689" w:rsidRPr="009D2845" w:rsidRDefault="008B4689" w:rsidP="009D2845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2. wymiary zewnętrzne 60cm x 40 cm x 33</w:t>
            </w:r>
            <w:r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 xml:space="preserve"> cm (+/- 5 </w:t>
            </w: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cm)</w:t>
            </w:r>
          </w:p>
          <w:p w14:paraId="4A62DCE4" w14:textId="77777777" w:rsidR="008B4689" w:rsidRPr="009D2845" w:rsidRDefault="008B4689" w:rsidP="009D2845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3. min. 2 kółka transportowe</w:t>
            </w:r>
          </w:p>
          <w:p w14:paraId="4DC0FF34" w14:textId="77777777" w:rsidR="008B4689" w:rsidRPr="009D2845" w:rsidRDefault="008B4689" w:rsidP="009D2845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4. uchwyt teleskopowy</w:t>
            </w:r>
          </w:p>
          <w:p w14:paraId="000B48B5" w14:textId="77777777" w:rsidR="008B4689" w:rsidRPr="009D2845" w:rsidRDefault="008B4689" w:rsidP="009D2845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5. 3 uchwyty zewnętrzne (2x z boku; 1x na przodzie)</w:t>
            </w:r>
          </w:p>
          <w:p w14:paraId="4BF100EC" w14:textId="77777777" w:rsidR="008B4689" w:rsidRPr="009D2845" w:rsidRDefault="008B4689" w:rsidP="009D2845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6. ciężar nie większy niż 7 kg</w:t>
            </w:r>
          </w:p>
          <w:p w14:paraId="77BD4E46" w14:textId="77777777" w:rsidR="008B4689" w:rsidRPr="009D2845" w:rsidRDefault="008B4689" w:rsidP="009D2845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7. wysokość składowania min. 30 cm.</w:t>
            </w:r>
          </w:p>
          <w:p w14:paraId="3470DA87" w14:textId="77777777" w:rsidR="008B4689" w:rsidRPr="009D2845" w:rsidRDefault="008B4689" w:rsidP="009D2845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 xml:space="preserve">8. </w:t>
            </w: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zintegrowany zawór wyrównawczy ciśnienia</w:t>
            </w:r>
          </w:p>
          <w:p w14:paraId="687C33B3" w14:textId="77777777" w:rsidR="008B4689" w:rsidRPr="009D2845" w:rsidRDefault="008B4689" w:rsidP="009D2845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9. wodoodporność IP67</w:t>
            </w:r>
          </w:p>
          <w:p w14:paraId="7FD83EE1" w14:textId="77777777" w:rsidR="008B4689" w:rsidRPr="009D2845" w:rsidRDefault="008B4689" w:rsidP="009D2845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10. brak zamka</w:t>
            </w:r>
          </w:p>
          <w:p w14:paraId="25F12A50" w14:textId="77777777" w:rsidR="008B4689" w:rsidRPr="009D2845" w:rsidRDefault="008B4689" w:rsidP="009D2845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  <w:t>11. obicie wewnętrzne z sześciu stron</w:t>
            </w:r>
          </w:p>
        </w:tc>
      </w:tr>
      <w:tr w:rsidR="008B4689" w:rsidRPr="009D2845" w14:paraId="415F9189" w14:textId="77777777" w:rsidTr="008B4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781" w14:textId="77777777" w:rsidR="008B4689" w:rsidRPr="009D2845" w:rsidRDefault="008B4689" w:rsidP="00110E62">
            <w:pPr>
              <w:numPr>
                <w:ilvl w:val="0"/>
                <w:numId w:val="56"/>
              </w:numPr>
              <w:suppressAutoHyphens/>
              <w:spacing w:after="0" w:line="276" w:lineRule="auto"/>
              <w:ind w:right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0BCC" w14:textId="67344B92" w:rsidR="008B4689" w:rsidRPr="009D2845" w:rsidRDefault="008B4689" w:rsidP="00110E62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8C71" w14:textId="4EE6ED95" w:rsidR="008B4689" w:rsidRPr="009D2845" w:rsidRDefault="008B4689" w:rsidP="00110E62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Mini</w:t>
            </w:r>
            <w:r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mum 24 miesiące</w:t>
            </w:r>
          </w:p>
        </w:tc>
      </w:tr>
      <w:tr w:rsidR="008B4689" w:rsidRPr="009D2845" w14:paraId="02FE28D8" w14:textId="77777777" w:rsidTr="008B46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EB56" w14:textId="77777777" w:rsidR="008B4689" w:rsidRPr="009D2845" w:rsidRDefault="008B4689" w:rsidP="008B4689">
            <w:pPr>
              <w:numPr>
                <w:ilvl w:val="0"/>
                <w:numId w:val="56"/>
              </w:numPr>
              <w:suppressAutoHyphens/>
              <w:spacing w:after="0" w:line="276" w:lineRule="auto"/>
              <w:ind w:right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val="it-IT" w:eastAsia="en-US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42D2" w14:textId="77777777" w:rsidR="008B4689" w:rsidRPr="009D2845" w:rsidRDefault="008B4689" w:rsidP="008B468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242F" w14:textId="77777777" w:rsidR="008B4689" w:rsidRDefault="008B4689" w:rsidP="008B4689">
            <w:pPr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</w:p>
          <w:p w14:paraId="4B6B4070" w14:textId="0FA5195C" w:rsidR="008B4689" w:rsidRPr="009D2845" w:rsidRDefault="008B4689" w:rsidP="008B468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</w:pPr>
            <w:r w:rsidRPr="009D2845">
              <w:rPr>
                <w:rFonts w:eastAsiaTheme="minorHAnsi" w:cstheme="minorBidi"/>
                <w:color w:val="auto"/>
                <w:sz w:val="18"/>
                <w:szCs w:val="18"/>
                <w:lang w:eastAsia="en-US"/>
              </w:rPr>
              <w:t>Ilość: 2 szt.</w:t>
            </w:r>
          </w:p>
        </w:tc>
      </w:tr>
    </w:tbl>
    <w:p w14:paraId="0FFA5613" w14:textId="77777777" w:rsidR="004C5B77" w:rsidRPr="00547077" w:rsidRDefault="004C5B77" w:rsidP="008B4689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b/>
          <w:i/>
          <w:color w:val="auto"/>
          <w:szCs w:val="24"/>
        </w:rPr>
      </w:pPr>
    </w:p>
    <w:sectPr w:rsidR="004C5B77" w:rsidRPr="00547077" w:rsidSect="000C54A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8" w:right="991" w:bottom="1506" w:left="1198" w:header="71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CE5B4" w14:textId="77777777" w:rsidR="00D01513" w:rsidRDefault="00D01513">
      <w:pPr>
        <w:spacing w:after="0" w:line="240" w:lineRule="auto"/>
      </w:pPr>
      <w:r>
        <w:separator/>
      </w:r>
    </w:p>
  </w:endnote>
  <w:endnote w:type="continuationSeparator" w:id="0">
    <w:p w14:paraId="5967DAAA" w14:textId="77777777" w:rsidR="00D01513" w:rsidRDefault="00D0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BAA0" w14:textId="77777777" w:rsidR="00D01513" w:rsidRDefault="00D01513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0BB04E37" w14:textId="77777777" w:rsidR="00D01513" w:rsidRDefault="00D01513">
    <w:pPr>
      <w:spacing w:after="0" w:line="259" w:lineRule="auto"/>
      <w:ind w:left="219" w:right="0" w:firstLine="0"/>
      <w:jc w:val="left"/>
    </w:pPr>
  </w:p>
  <w:p w14:paraId="05B54F67" w14:textId="77777777" w:rsidR="00D01513" w:rsidRDefault="00D015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DE125" w14:textId="77777777" w:rsidR="00D01513" w:rsidRDefault="00D01513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15262E" w:rsidRPr="0015262E">
      <w:rPr>
        <w:rFonts w:ascii="Calibri" w:eastAsia="Calibri" w:hAnsi="Calibri" w:cs="Calibri"/>
        <w:noProof/>
        <w:sz w:val="22"/>
      </w:rPr>
      <w:t>28</w:t>
    </w:r>
    <w:r>
      <w:rPr>
        <w:rFonts w:ascii="Calibri" w:eastAsia="Calibri" w:hAnsi="Calibri" w:cs="Calibri"/>
        <w:sz w:val="22"/>
      </w:rPr>
      <w:fldChar w:fldCharType="end"/>
    </w:r>
  </w:p>
  <w:p w14:paraId="51933E61" w14:textId="77777777" w:rsidR="00D01513" w:rsidRDefault="00D01513">
    <w:pPr>
      <w:spacing w:after="0" w:line="259" w:lineRule="auto"/>
      <w:ind w:left="219" w:right="0" w:firstLine="0"/>
      <w:jc w:val="left"/>
    </w:pPr>
  </w:p>
  <w:p w14:paraId="18CCE555" w14:textId="77777777" w:rsidR="00D01513" w:rsidRDefault="00D015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837B" w14:textId="77777777" w:rsidR="00D01513" w:rsidRDefault="00D01513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15262E" w:rsidRPr="0015262E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339CB1E4" w14:textId="77777777" w:rsidR="00D01513" w:rsidRDefault="00D01513">
    <w:pPr>
      <w:spacing w:after="0" w:line="259" w:lineRule="auto"/>
      <w:ind w:left="219" w:right="0" w:firstLine="0"/>
      <w:jc w:val="left"/>
    </w:pPr>
  </w:p>
  <w:p w14:paraId="1D61581D" w14:textId="77777777" w:rsidR="00D01513" w:rsidRDefault="00D015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D58B" w14:textId="77777777" w:rsidR="00D01513" w:rsidRDefault="00D01513">
      <w:pPr>
        <w:spacing w:after="0" w:line="240" w:lineRule="auto"/>
      </w:pPr>
      <w:r>
        <w:separator/>
      </w:r>
    </w:p>
  </w:footnote>
  <w:footnote w:type="continuationSeparator" w:id="0">
    <w:p w14:paraId="66E90AF1" w14:textId="77777777" w:rsidR="00D01513" w:rsidRDefault="00D0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D377" w14:textId="77777777" w:rsidR="00D01513" w:rsidRDefault="00D01513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14:paraId="7FFE67C0" w14:textId="77777777" w:rsidR="00D01513" w:rsidRDefault="00D01513">
    <w:pPr>
      <w:spacing w:after="0" w:line="259" w:lineRule="auto"/>
      <w:ind w:left="219" w:right="0" w:firstLine="0"/>
      <w:jc w:val="left"/>
    </w:pPr>
  </w:p>
  <w:p w14:paraId="5DDF23B0" w14:textId="77777777" w:rsidR="00D01513" w:rsidRDefault="00D015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8A98B" w14:textId="1BCFAD53" w:rsidR="00D01513" w:rsidRPr="005E590A" w:rsidRDefault="00D01513" w:rsidP="00AF79F5">
    <w:pPr>
      <w:spacing w:after="0" w:line="259" w:lineRule="auto"/>
      <w:ind w:left="5949" w:right="0" w:firstLine="0"/>
      <w:jc w:val="right"/>
      <w:rPr>
        <w:i/>
        <w:sz w:val="22"/>
      </w:rPr>
    </w:pPr>
    <w:r>
      <w:rPr>
        <w:i/>
        <w:sz w:val="22"/>
      </w:rPr>
      <w:t xml:space="preserve">Numer postępowania:  SZPiFP-98-23 </w:t>
    </w:r>
  </w:p>
  <w:p w14:paraId="67AD3041" w14:textId="5C529567" w:rsidR="00D01513" w:rsidRDefault="00D01513">
    <w:pPr>
      <w:spacing w:after="0" w:line="259" w:lineRule="auto"/>
      <w:ind w:left="219" w:right="0" w:firstLine="0"/>
      <w:jc w:val="left"/>
    </w:pPr>
  </w:p>
  <w:p w14:paraId="7A2129FE" w14:textId="77777777" w:rsidR="00D01513" w:rsidRDefault="00D015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A30B" w14:textId="642CC8ED" w:rsidR="00D01513" w:rsidRDefault="00D01513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SZPiFP-98-23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4" w15:restartNumberingAfterBreak="0">
    <w:nsid w:val="0000000F"/>
    <w:multiLevelType w:val="multilevel"/>
    <w:tmpl w:val="AF74A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>
      <w:start w:val="1"/>
      <w:numFmt w:val="lowerRoman"/>
      <w:lvlText w:val="%3."/>
      <w:lvlJc w:val="left"/>
      <w:pPr>
        <w:tabs>
          <w:tab w:val="num" w:pos="748"/>
        </w:tabs>
        <w:ind w:left="748" w:hanging="180"/>
      </w:pPr>
    </w:lvl>
    <w:lvl w:ilvl="3">
      <w:start w:val="1"/>
      <w:numFmt w:val="decimal"/>
      <w:lvlText w:val="%4."/>
      <w:lvlJc w:val="left"/>
      <w:pPr>
        <w:tabs>
          <w:tab w:val="num" w:pos="1108"/>
        </w:tabs>
        <w:ind w:left="1108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1468"/>
        </w:tabs>
        <w:ind w:left="1468" w:hanging="360"/>
      </w:pPr>
    </w:lvl>
    <w:lvl w:ilvl="5">
      <w:start w:val="1"/>
      <w:numFmt w:val="lowerRoman"/>
      <w:lvlText w:val="%6."/>
      <w:lvlJc w:val="left"/>
      <w:pPr>
        <w:tabs>
          <w:tab w:val="num" w:pos="1648"/>
        </w:tabs>
        <w:ind w:left="1648" w:hanging="180"/>
      </w:pPr>
    </w:lvl>
    <w:lvl w:ilvl="6">
      <w:start w:val="1"/>
      <w:numFmt w:val="decimal"/>
      <w:lvlText w:val="%7."/>
      <w:lvlJc w:val="left"/>
      <w:pPr>
        <w:tabs>
          <w:tab w:val="num" w:pos="2008"/>
        </w:tabs>
        <w:ind w:left="2008" w:hanging="360"/>
      </w:pPr>
    </w:lvl>
    <w:lvl w:ilvl="7">
      <w:start w:val="1"/>
      <w:numFmt w:val="lowerLetter"/>
      <w:lvlText w:val="%8."/>
      <w:lvlJc w:val="left"/>
      <w:pPr>
        <w:tabs>
          <w:tab w:val="num" w:pos="2368"/>
        </w:tabs>
        <w:ind w:left="2368" w:hanging="360"/>
      </w:pPr>
    </w:lvl>
    <w:lvl w:ilvl="8">
      <w:start w:val="1"/>
      <w:numFmt w:val="lowerRoman"/>
      <w:lvlText w:val="%9."/>
      <w:lvlJc w:val="left"/>
      <w:pPr>
        <w:tabs>
          <w:tab w:val="num" w:pos="2548"/>
        </w:tabs>
        <w:ind w:left="2548" w:hanging="180"/>
      </w:pPr>
    </w:lvl>
  </w:abstractNum>
  <w:abstractNum w:abstractNumId="5" w15:restartNumberingAfterBreak="0">
    <w:nsid w:val="0000001A"/>
    <w:multiLevelType w:val="multilevel"/>
    <w:tmpl w:val="DB6EA84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DF0A55"/>
    <w:multiLevelType w:val="hybridMultilevel"/>
    <w:tmpl w:val="03622CB4"/>
    <w:lvl w:ilvl="0" w:tplc="7A244E4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E9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CC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A13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44F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8C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65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0C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0EE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5D245C"/>
    <w:multiLevelType w:val="hybridMultilevel"/>
    <w:tmpl w:val="3648CF82"/>
    <w:lvl w:ilvl="0" w:tplc="222429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732282"/>
    <w:multiLevelType w:val="hybridMultilevel"/>
    <w:tmpl w:val="AFA010C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8654A0D"/>
    <w:multiLevelType w:val="hybridMultilevel"/>
    <w:tmpl w:val="2D38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F6AEA"/>
    <w:multiLevelType w:val="hybridMultilevel"/>
    <w:tmpl w:val="DC10F480"/>
    <w:lvl w:ilvl="0" w:tplc="7586F64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AB5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4D9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803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E81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CF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29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E7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A4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96859"/>
    <w:multiLevelType w:val="hybridMultilevel"/>
    <w:tmpl w:val="C1D6DC70"/>
    <w:lvl w:ilvl="0" w:tplc="F818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2781A"/>
    <w:multiLevelType w:val="hybridMultilevel"/>
    <w:tmpl w:val="BAFE12C8"/>
    <w:lvl w:ilvl="0" w:tplc="011E5A6C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22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CF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A4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85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3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0F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833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6CF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70F5203"/>
    <w:multiLevelType w:val="hybridMultilevel"/>
    <w:tmpl w:val="A0401F50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232A8A"/>
    <w:multiLevelType w:val="hybridMultilevel"/>
    <w:tmpl w:val="78E20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B3CDD"/>
    <w:multiLevelType w:val="hybridMultilevel"/>
    <w:tmpl w:val="B1A4768A"/>
    <w:lvl w:ilvl="0" w:tplc="757A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49140B"/>
    <w:multiLevelType w:val="hybridMultilevel"/>
    <w:tmpl w:val="C1D6DC70"/>
    <w:lvl w:ilvl="0" w:tplc="F818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20462"/>
    <w:multiLevelType w:val="hybridMultilevel"/>
    <w:tmpl w:val="B24CC134"/>
    <w:lvl w:ilvl="0" w:tplc="736A4B46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47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65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EC9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62D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2E8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E64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4B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A2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1CF3BDD"/>
    <w:multiLevelType w:val="hybridMultilevel"/>
    <w:tmpl w:val="AA482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65CCC"/>
    <w:multiLevelType w:val="hybridMultilevel"/>
    <w:tmpl w:val="7ACE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2607D"/>
    <w:multiLevelType w:val="hybridMultilevel"/>
    <w:tmpl w:val="E542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DD10A0"/>
    <w:multiLevelType w:val="hybridMultilevel"/>
    <w:tmpl w:val="AE6AA35C"/>
    <w:lvl w:ilvl="0" w:tplc="96D8494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8494A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CE8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0A1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07D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822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69B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E87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2D2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A7E65E4"/>
    <w:multiLevelType w:val="hybridMultilevel"/>
    <w:tmpl w:val="57781416"/>
    <w:lvl w:ilvl="0" w:tplc="222429C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2E151E06"/>
    <w:multiLevelType w:val="hybridMultilevel"/>
    <w:tmpl w:val="EED403A2"/>
    <w:lvl w:ilvl="0" w:tplc="B21EDB26">
      <w:start w:val="15"/>
      <w:numFmt w:val="upperRoman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614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814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4B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4B0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A1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A52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0A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042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F5055AA"/>
    <w:multiLevelType w:val="hybridMultilevel"/>
    <w:tmpl w:val="A3B4BD5E"/>
    <w:lvl w:ilvl="0" w:tplc="A10CCB64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8DCBE">
      <w:start w:val="1"/>
      <w:numFmt w:val="decimal"/>
      <w:lvlText w:val="%2)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A6DF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EF4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AF5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EBF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CF0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401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6850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3F20447"/>
    <w:multiLevelType w:val="hybridMultilevel"/>
    <w:tmpl w:val="7F8A49C0"/>
    <w:lvl w:ilvl="0" w:tplc="AE929E9E">
      <w:start w:val="1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60F2492"/>
    <w:multiLevelType w:val="multilevel"/>
    <w:tmpl w:val="37C4CC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58A7FC4"/>
    <w:multiLevelType w:val="hybridMultilevel"/>
    <w:tmpl w:val="A46412C6"/>
    <w:lvl w:ilvl="0" w:tplc="0E007A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46782458"/>
    <w:multiLevelType w:val="hybridMultilevel"/>
    <w:tmpl w:val="D130B954"/>
    <w:lvl w:ilvl="0" w:tplc="503A1628">
      <w:start w:val="1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85403D7"/>
    <w:multiLevelType w:val="hybridMultilevel"/>
    <w:tmpl w:val="A7609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C5328"/>
    <w:multiLevelType w:val="hybridMultilevel"/>
    <w:tmpl w:val="33AA6390"/>
    <w:lvl w:ilvl="0" w:tplc="162C00B6">
      <w:start w:val="14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CE83552"/>
    <w:multiLevelType w:val="hybridMultilevel"/>
    <w:tmpl w:val="7C821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F3473C"/>
    <w:multiLevelType w:val="hybridMultilevel"/>
    <w:tmpl w:val="3DBCCD04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D516166"/>
    <w:multiLevelType w:val="hybridMultilevel"/>
    <w:tmpl w:val="6FA696A4"/>
    <w:lvl w:ilvl="0" w:tplc="8B78E2A0">
      <w:start w:val="2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88A94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287A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5" w:tplc="918C2F88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17B73"/>
    <w:multiLevelType w:val="hybridMultilevel"/>
    <w:tmpl w:val="F7923902"/>
    <w:lvl w:ilvl="0" w:tplc="49E08810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EC738F"/>
    <w:multiLevelType w:val="hybridMultilevel"/>
    <w:tmpl w:val="9EA24F54"/>
    <w:lvl w:ilvl="0" w:tplc="1BC827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924E38"/>
    <w:multiLevelType w:val="hybridMultilevel"/>
    <w:tmpl w:val="EDB6F026"/>
    <w:lvl w:ilvl="0" w:tplc="5080A1F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C8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8EA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43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0A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66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43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58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4B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FBA4C7A"/>
    <w:multiLevelType w:val="hybridMultilevel"/>
    <w:tmpl w:val="3AA4F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AA3662"/>
    <w:multiLevelType w:val="hybridMultilevel"/>
    <w:tmpl w:val="E2D6E6EA"/>
    <w:lvl w:ilvl="0" w:tplc="B3206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7B9107A"/>
    <w:multiLevelType w:val="hybridMultilevel"/>
    <w:tmpl w:val="EEEC8B52"/>
    <w:lvl w:ilvl="0" w:tplc="4B44F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A2756"/>
    <w:multiLevelType w:val="hybridMultilevel"/>
    <w:tmpl w:val="2DFC6D14"/>
    <w:name w:val="WW8Num582"/>
    <w:lvl w:ilvl="0" w:tplc="C922CA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AD32234"/>
    <w:multiLevelType w:val="hybridMultilevel"/>
    <w:tmpl w:val="A5C61050"/>
    <w:lvl w:ilvl="0" w:tplc="318AD900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69760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E6DC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4320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4DC0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601F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0C9F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2935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C769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ECC05D9"/>
    <w:multiLevelType w:val="hybridMultilevel"/>
    <w:tmpl w:val="F0A8F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94072A"/>
    <w:multiLevelType w:val="hybridMultilevel"/>
    <w:tmpl w:val="1EA63604"/>
    <w:lvl w:ilvl="0" w:tplc="AC64287A">
      <w:start w:val="1"/>
      <w:numFmt w:val="lowerLetter"/>
      <w:lvlText w:val="%1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B70B95"/>
    <w:multiLevelType w:val="hybridMultilevel"/>
    <w:tmpl w:val="097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4F5B11"/>
    <w:multiLevelType w:val="hybridMultilevel"/>
    <w:tmpl w:val="E2CE740E"/>
    <w:lvl w:ilvl="0" w:tplc="22242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7707C5B"/>
    <w:multiLevelType w:val="hybridMultilevel"/>
    <w:tmpl w:val="BF8AA600"/>
    <w:lvl w:ilvl="0" w:tplc="8B78E2A0">
      <w:start w:val="2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22242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88A94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5BE5A58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5" w:tplc="918C2F88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E710C"/>
    <w:multiLevelType w:val="hybridMultilevel"/>
    <w:tmpl w:val="76621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8B6AE7"/>
    <w:multiLevelType w:val="hybridMultilevel"/>
    <w:tmpl w:val="D6A05038"/>
    <w:lvl w:ilvl="0" w:tplc="D9B2227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E22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ADD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C49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0C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CC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63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0F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6F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0C33AE3"/>
    <w:multiLevelType w:val="hybridMultilevel"/>
    <w:tmpl w:val="72B87D1A"/>
    <w:lvl w:ilvl="0" w:tplc="F7503AF6">
      <w:start w:val="1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3AA1088"/>
    <w:multiLevelType w:val="hybridMultilevel"/>
    <w:tmpl w:val="C1D6DC70"/>
    <w:lvl w:ilvl="0" w:tplc="F818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045D9E"/>
    <w:multiLevelType w:val="hybridMultilevel"/>
    <w:tmpl w:val="967EEAC0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2429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767987"/>
    <w:multiLevelType w:val="hybridMultilevel"/>
    <w:tmpl w:val="23B89C4E"/>
    <w:lvl w:ilvl="0" w:tplc="C2A61028">
      <w:start w:val="15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5EA6002"/>
    <w:multiLevelType w:val="hybridMultilevel"/>
    <w:tmpl w:val="0A8291E4"/>
    <w:lvl w:ilvl="0" w:tplc="388A94E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1538F"/>
    <w:multiLevelType w:val="hybridMultilevel"/>
    <w:tmpl w:val="9E0A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200882"/>
    <w:multiLevelType w:val="hybridMultilevel"/>
    <w:tmpl w:val="962A78C2"/>
    <w:lvl w:ilvl="0" w:tplc="11A2BA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 w15:restartNumberingAfterBreak="0">
    <w:nsid w:val="7CFC213B"/>
    <w:multiLevelType w:val="hybridMultilevel"/>
    <w:tmpl w:val="F47CFA30"/>
    <w:lvl w:ilvl="0" w:tplc="5EA8AFE2">
      <w:start w:val="1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7F5537E2"/>
    <w:multiLevelType w:val="hybridMultilevel"/>
    <w:tmpl w:val="8F0E86E6"/>
    <w:lvl w:ilvl="0" w:tplc="BBC06D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AF86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5D8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C1AF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6D91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407B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8D59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2F23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CCB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8"/>
  </w:num>
  <w:num w:numId="3">
    <w:abstractNumId w:val="24"/>
  </w:num>
  <w:num w:numId="4">
    <w:abstractNumId w:val="19"/>
  </w:num>
  <w:num w:numId="5">
    <w:abstractNumId w:val="64"/>
  </w:num>
  <w:num w:numId="6">
    <w:abstractNumId w:val="27"/>
  </w:num>
  <w:num w:numId="7">
    <w:abstractNumId w:val="26"/>
  </w:num>
  <w:num w:numId="8">
    <w:abstractNumId w:val="42"/>
  </w:num>
  <w:num w:numId="9">
    <w:abstractNumId w:val="6"/>
  </w:num>
  <w:num w:numId="10">
    <w:abstractNumId w:val="13"/>
  </w:num>
  <w:num w:numId="11">
    <w:abstractNumId w:val="45"/>
  </w:num>
  <w:num w:numId="12">
    <w:abstractNumId w:val="14"/>
  </w:num>
  <w:num w:numId="13">
    <w:abstractNumId w:val="39"/>
  </w:num>
  <w:num w:numId="14">
    <w:abstractNumId w:val="5"/>
  </w:num>
  <w:num w:numId="15">
    <w:abstractNumId w:val="54"/>
  </w:num>
  <w:num w:numId="16">
    <w:abstractNumId w:val="32"/>
  </w:num>
  <w:num w:numId="17">
    <w:abstractNumId w:val="40"/>
  </w:num>
  <w:num w:numId="18">
    <w:abstractNumId w:val="57"/>
  </w:num>
  <w:num w:numId="19">
    <w:abstractNumId w:val="51"/>
  </w:num>
  <w:num w:numId="20">
    <w:abstractNumId w:val="52"/>
  </w:num>
  <w:num w:numId="21">
    <w:abstractNumId w:val="31"/>
  </w:num>
  <w:num w:numId="22">
    <w:abstractNumId w:val="62"/>
  </w:num>
  <w:num w:numId="23">
    <w:abstractNumId w:val="17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49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33"/>
  </w:num>
  <w:num w:numId="37">
    <w:abstractNumId w:val="29"/>
  </w:num>
  <w:num w:numId="38">
    <w:abstractNumId w:val="43"/>
  </w:num>
  <w:num w:numId="39">
    <w:abstractNumId w:val="35"/>
  </w:num>
  <w:num w:numId="40">
    <w:abstractNumId w:val="47"/>
  </w:num>
  <w:num w:numId="41">
    <w:abstractNumId w:val="61"/>
  </w:num>
  <w:num w:numId="42">
    <w:abstractNumId w:val="44"/>
  </w:num>
  <w:num w:numId="43">
    <w:abstractNumId w:val="55"/>
  </w:num>
  <w:num w:numId="44">
    <w:abstractNumId w:val="34"/>
  </w:num>
  <w:num w:numId="45">
    <w:abstractNumId w:val="22"/>
  </w:num>
  <w:num w:numId="46">
    <w:abstractNumId w:val="20"/>
  </w:num>
  <w:num w:numId="47">
    <w:abstractNumId w:val="48"/>
  </w:num>
  <w:num w:numId="48">
    <w:abstractNumId w:val="50"/>
  </w:num>
  <w:num w:numId="49">
    <w:abstractNumId w:val="21"/>
  </w:num>
  <w:num w:numId="50">
    <w:abstractNumId w:val="53"/>
  </w:num>
  <w:num w:numId="51">
    <w:abstractNumId w:val="16"/>
  </w:num>
  <w:num w:numId="52">
    <w:abstractNumId w:val="9"/>
  </w:num>
  <w:num w:numId="53">
    <w:abstractNumId w:val="60"/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</w:num>
  <w:num w:numId="56">
    <w:abstractNumId w:val="12"/>
  </w:num>
  <w:num w:numId="57">
    <w:abstractNumId w:val="30"/>
  </w:num>
  <w:num w:numId="58">
    <w:abstractNumId w:val="11"/>
  </w:num>
  <w:num w:numId="59">
    <w:abstractNumId w:val="15"/>
  </w:num>
  <w:num w:numId="60">
    <w:abstractNumId w:val="23"/>
  </w:num>
  <w:num w:numId="61">
    <w:abstractNumId w:val="63"/>
  </w:num>
  <w:num w:numId="62">
    <w:abstractNumId w:val="58"/>
  </w:num>
  <w:num w:numId="63">
    <w:abstractNumId w:val="28"/>
  </w:num>
  <w:num w:numId="64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7"/>
    <w:rsid w:val="00004E1F"/>
    <w:rsid w:val="00013930"/>
    <w:rsid w:val="00014204"/>
    <w:rsid w:val="000239C3"/>
    <w:rsid w:val="000246D1"/>
    <w:rsid w:val="00026F0A"/>
    <w:rsid w:val="00033C78"/>
    <w:rsid w:val="00063B26"/>
    <w:rsid w:val="00063F86"/>
    <w:rsid w:val="00072359"/>
    <w:rsid w:val="00074509"/>
    <w:rsid w:val="000765E7"/>
    <w:rsid w:val="00077085"/>
    <w:rsid w:val="000814B3"/>
    <w:rsid w:val="00092DEC"/>
    <w:rsid w:val="00096230"/>
    <w:rsid w:val="000A51CA"/>
    <w:rsid w:val="000B2D90"/>
    <w:rsid w:val="000C1B98"/>
    <w:rsid w:val="000C54A3"/>
    <w:rsid w:val="000C740E"/>
    <w:rsid w:val="000D0AE5"/>
    <w:rsid w:val="000D517C"/>
    <w:rsid w:val="00100839"/>
    <w:rsid w:val="00110E62"/>
    <w:rsid w:val="00111270"/>
    <w:rsid w:val="0011352D"/>
    <w:rsid w:val="00113A11"/>
    <w:rsid w:val="00115C8A"/>
    <w:rsid w:val="001160B1"/>
    <w:rsid w:val="00117D24"/>
    <w:rsid w:val="00120973"/>
    <w:rsid w:val="00124B69"/>
    <w:rsid w:val="00141EFF"/>
    <w:rsid w:val="00142270"/>
    <w:rsid w:val="00145645"/>
    <w:rsid w:val="001525A5"/>
    <w:rsid w:val="0015262E"/>
    <w:rsid w:val="00156943"/>
    <w:rsid w:val="00160369"/>
    <w:rsid w:val="0016089E"/>
    <w:rsid w:val="00163783"/>
    <w:rsid w:val="00163921"/>
    <w:rsid w:val="001665B5"/>
    <w:rsid w:val="00170E99"/>
    <w:rsid w:val="0017107F"/>
    <w:rsid w:val="0017191C"/>
    <w:rsid w:val="00171EA9"/>
    <w:rsid w:val="001959F9"/>
    <w:rsid w:val="001A2542"/>
    <w:rsid w:val="001A393A"/>
    <w:rsid w:val="001A54DA"/>
    <w:rsid w:val="001B0683"/>
    <w:rsid w:val="001C0991"/>
    <w:rsid w:val="001C139D"/>
    <w:rsid w:val="001C4AE2"/>
    <w:rsid w:val="001D26D3"/>
    <w:rsid w:val="001D279F"/>
    <w:rsid w:val="001D7F89"/>
    <w:rsid w:val="001E1D31"/>
    <w:rsid w:val="001E2E9C"/>
    <w:rsid w:val="001E525B"/>
    <w:rsid w:val="001E6766"/>
    <w:rsid w:val="001F0802"/>
    <w:rsid w:val="001F2B61"/>
    <w:rsid w:val="00201979"/>
    <w:rsid w:val="00205F9A"/>
    <w:rsid w:val="00212424"/>
    <w:rsid w:val="002137E1"/>
    <w:rsid w:val="00237FCB"/>
    <w:rsid w:val="0026278B"/>
    <w:rsid w:val="002629C9"/>
    <w:rsid w:val="00263D03"/>
    <w:rsid w:val="002719A9"/>
    <w:rsid w:val="002740E1"/>
    <w:rsid w:val="00285DCD"/>
    <w:rsid w:val="0029453F"/>
    <w:rsid w:val="00297A0D"/>
    <w:rsid w:val="002A2018"/>
    <w:rsid w:val="002A6754"/>
    <w:rsid w:val="002A75DD"/>
    <w:rsid w:val="002B0804"/>
    <w:rsid w:val="002B5ED3"/>
    <w:rsid w:val="002D4AA6"/>
    <w:rsid w:val="002E06CA"/>
    <w:rsid w:val="002F0FBE"/>
    <w:rsid w:val="002F2E42"/>
    <w:rsid w:val="002F3450"/>
    <w:rsid w:val="002F69B1"/>
    <w:rsid w:val="003045B6"/>
    <w:rsid w:val="003172B1"/>
    <w:rsid w:val="003206AF"/>
    <w:rsid w:val="00322965"/>
    <w:rsid w:val="0032579F"/>
    <w:rsid w:val="003274BE"/>
    <w:rsid w:val="00332607"/>
    <w:rsid w:val="0033355D"/>
    <w:rsid w:val="0033418D"/>
    <w:rsid w:val="003346D6"/>
    <w:rsid w:val="00336C19"/>
    <w:rsid w:val="0034366C"/>
    <w:rsid w:val="00347E30"/>
    <w:rsid w:val="00360EBE"/>
    <w:rsid w:val="0036297B"/>
    <w:rsid w:val="003674EF"/>
    <w:rsid w:val="003714D3"/>
    <w:rsid w:val="0038524A"/>
    <w:rsid w:val="00392C29"/>
    <w:rsid w:val="00397F78"/>
    <w:rsid w:val="003A2EBE"/>
    <w:rsid w:val="003A7E7C"/>
    <w:rsid w:val="003C3106"/>
    <w:rsid w:val="003C48C2"/>
    <w:rsid w:val="003D648B"/>
    <w:rsid w:val="003F57A3"/>
    <w:rsid w:val="00410CA0"/>
    <w:rsid w:val="0041243C"/>
    <w:rsid w:val="00415642"/>
    <w:rsid w:val="0042291F"/>
    <w:rsid w:val="004238DC"/>
    <w:rsid w:val="00433613"/>
    <w:rsid w:val="004343B9"/>
    <w:rsid w:val="00443D83"/>
    <w:rsid w:val="00445EDA"/>
    <w:rsid w:val="00447D79"/>
    <w:rsid w:val="00451933"/>
    <w:rsid w:val="00454261"/>
    <w:rsid w:val="00456706"/>
    <w:rsid w:val="0046531E"/>
    <w:rsid w:val="0047197F"/>
    <w:rsid w:val="004730A7"/>
    <w:rsid w:val="00473907"/>
    <w:rsid w:val="00474414"/>
    <w:rsid w:val="004756E0"/>
    <w:rsid w:val="00477278"/>
    <w:rsid w:val="0048447E"/>
    <w:rsid w:val="0048502C"/>
    <w:rsid w:val="00491A7F"/>
    <w:rsid w:val="00494079"/>
    <w:rsid w:val="004965A1"/>
    <w:rsid w:val="004A0848"/>
    <w:rsid w:val="004B0E2E"/>
    <w:rsid w:val="004C2B17"/>
    <w:rsid w:val="004C5B77"/>
    <w:rsid w:val="004D7652"/>
    <w:rsid w:val="004E10CF"/>
    <w:rsid w:val="004E2C31"/>
    <w:rsid w:val="004E4A71"/>
    <w:rsid w:val="004E793D"/>
    <w:rsid w:val="005026FD"/>
    <w:rsid w:val="005049F9"/>
    <w:rsid w:val="00505FAC"/>
    <w:rsid w:val="00510299"/>
    <w:rsid w:val="005104CC"/>
    <w:rsid w:val="0051093F"/>
    <w:rsid w:val="0051298F"/>
    <w:rsid w:val="00513C14"/>
    <w:rsid w:val="00514DE6"/>
    <w:rsid w:val="00532409"/>
    <w:rsid w:val="0053538A"/>
    <w:rsid w:val="00541F51"/>
    <w:rsid w:val="00542492"/>
    <w:rsid w:val="00543D7F"/>
    <w:rsid w:val="00547077"/>
    <w:rsid w:val="005541F7"/>
    <w:rsid w:val="005571DC"/>
    <w:rsid w:val="00560EF9"/>
    <w:rsid w:val="00563F5A"/>
    <w:rsid w:val="005649FD"/>
    <w:rsid w:val="005728F5"/>
    <w:rsid w:val="00575B23"/>
    <w:rsid w:val="00577B14"/>
    <w:rsid w:val="0058374E"/>
    <w:rsid w:val="00590F5E"/>
    <w:rsid w:val="005A2F03"/>
    <w:rsid w:val="005A5763"/>
    <w:rsid w:val="005A64FD"/>
    <w:rsid w:val="005A6AC7"/>
    <w:rsid w:val="005B584A"/>
    <w:rsid w:val="005B6A15"/>
    <w:rsid w:val="005C39F1"/>
    <w:rsid w:val="005C40EE"/>
    <w:rsid w:val="005C4FD2"/>
    <w:rsid w:val="005D6993"/>
    <w:rsid w:val="005E247A"/>
    <w:rsid w:val="005E2D41"/>
    <w:rsid w:val="005E4FA8"/>
    <w:rsid w:val="005E6858"/>
    <w:rsid w:val="005F04DD"/>
    <w:rsid w:val="005F058B"/>
    <w:rsid w:val="005F5798"/>
    <w:rsid w:val="0060125F"/>
    <w:rsid w:val="00604DF4"/>
    <w:rsid w:val="00604EF6"/>
    <w:rsid w:val="006159B9"/>
    <w:rsid w:val="00620F09"/>
    <w:rsid w:val="006217C5"/>
    <w:rsid w:val="00630F3B"/>
    <w:rsid w:val="0063145E"/>
    <w:rsid w:val="00635A8C"/>
    <w:rsid w:val="006364DE"/>
    <w:rsid w:val="00640CBD"/>
    <w:rsid w:val="00642529"/>
    <w:rsid w:val="00643D0F"/>
    <w:rsid w:val="006507E8"/>
    <w:rsid w:val="006526FE"/>
    <w:rsid w:val="0066279B"/>
    <w:rsid w:val="00662C9D"/>
    <w:rsid w:val="00665114"/>
    <w:rsid w:val="00666242"/>
    <w:rsid w:val="00672EFD"/>
    <w:rsid w:val="00673637"/>
    <w:rsid w:val="00673F94"/>
    <w:rsid w:val="0069518E"/>
    <w:rsid w:val="00695685"/>
    <w:rsid w:val="006A12FB"/>
    <w:rsid w:val="006B68FF"/>
    <w:rsid w:val="006C02E4"/>
    <w:rsid w:val="006C2129"/>
    <w:rsid w:val="006D4D30"/>
    <w:rsid w:val="006E1A93"/>
    <w:rsid w:val="006F7C19"/>
    <w:rsid w:val="00704D86"/>
    <w:rsid w:val="00713BF0"/>
    <w:rsid w:val="00714526"/>
    <w:rsid w:val="00715B65"/>
    <w:rsid w:val="00717D94"/>
    <w:rsid w:val="007243D8"/>
    <w:rsid w:val="007307A1"/>
    <w:rsid w:val="00731D9D"/>
    <w:rsid w:val="00741130"/>
    <w:rsid w:val="007450CB"/>
    <w:rsid w:val="00747554"/>
    <w:rsid w:val="00753901"/>
    <w:rsid w:val="007554DC"/>
    <w:rsid w:val="007570CA"/>
    <w:rsid w:val="00760879"/>
    <w:rsid w:val="00760B17"/>
    <w:rsid w:val="00765165"/>
    <w:rsid w:val="007712D3"/>
    <w:rsid w:val="007800EC"/>
    <w:rsid w:val="00790339"/>
    <w:rsid w:val="007A72E4"/>
    <w:rsid w:val="007B0231"/>
    <w:rsid w:val="007B5E39"/>
    <w:rsid w:val="007C5EA4"/>
    <w:rsid w:val="007D2372"/>
    <w:rsid w:val="007D7526"/>
    <w:rsid w:val="007E1F7C"/>
    <w:rsid w:val="007F071E"/>
    <w:rsid w:val="007F0C69"/>
    <w:rsid w:val="007F1416"/>
    <w:rsid w:val="00800897"/>
    <w:rsid w:val="00801266"/>
    <w:rsid w:val="008022A5"/>
    <w:rsid w:val="0080417A"/>
    <w:rsid w:val="0080448F"/>
    <w:rsid w:val="008070C3"/>
    <w:rsid w:val="008160F9"/>
    <w:rsid w:val="00816F46"/>
    <w:rsid w:val="0082140D"/>
    <w:rsid w:val="0082225E"/>
    <w:rsid w:val="00824B08"/>
    <w:rsid w:val="0082774F"/>
    <w:rsid w:val="00827799"/>
    <w:rsid w:val="0083673E"/>
    <w:rsid w:val="0084415B"/>
    <w:rsid w:val="0084687D"/>
    <w:rsid w:val="0085249D"/>
    <w:rsid w:val="00855216"/>
    <w:rsid w:val="00856BFC"/>
    <w:rsid w:val="0086552B"/>
    <w:rsid w:val="008777D1"/>
    <w:rsid w:val="00877ECE"/>
    <w:rsid w:val="008A265F"/>
    <w:rsid w:val="008A5BA6"/>
    <w:rsid w:val="008B04B3"/>
    <w:rsid w:val="008B0C13"/>
    <w:rsid w:val="008B1DC8"/>
    <w:rsid w:val="008B4689"/>
    <w:rsid w:val="008C5B1F"/>
    <w:rsid w:val="008C676E"/>
    <w:rsid w:val="008D23A4"/>
    <w:rsid w:val="008E4003"/>
    <w:rsid w:val="008F37E9"/>
    <w:rsid w:val="008F388E"/>
    <w:rsid w:val="00902347"/>
    <w:rsid w:val="00902A47"/>
    <w:rsid w:val="0090604A"/>
    <w:rsid w:val="00914237"/>
    <w:rsid w:val="00916428"/>
    <w:rsid w:val="00917359"/>
    <w:rsid w:val="00920A60"/>
    <w:rsid w:val="009211B7"/>
    <w:rsid w:val="009224D5"/>
    <w:rsid w:val="00940BD8"/>
    <w:rsid w:val="0094277E"/>
    <w:rsid w:val="00951373"/>
    <w:rsid w:val="00954F56"/>
    <w:rsid w:val="00964157"/>
    <w:rsid w:val="00965DFA"/>
    <w:rsid w:val="00970952"/>
    <w:rsid w:val="009806B5"/>
    <w:rsid w:val="009824A3"/>
    <w:rsid w:val="00986084"/>
    <w:rsid w:val="00986EAF"/>
    <w:rsid w:val="00995744"/>
    <w:rsid w:val="009B2ED8"/>
    <w:rsid w:val="009B38A2"/>
    <w:rsid w:val="009C2B9E"/>
    <w:rsid w:val="009C5950"/>
    <w:rsid w:val="009D2845"/>
    <w:rsid w:val="009D3A25"/>
    <w:rsid w:val="009E2628"/>
    <w:rsid w:val="009E6129"/>
    <w:rsid w:val="009F2B9D"/>
    <w:rsid w:val="009F59E3"/>
    <w:rsid w:val="00A040D5"/>
    <w:rsid w:val="00A10450"/>
    <w:rsid w:val="00A1593B"/>
    <w:rsid w:val="00A2741A"/>
    <w:rsid w:val="00A33DFE"/>
    <w:rsid w:val="00A34564"/>
    <w:rsid w:val="00A457D9"/>
    <w:rsid w:val="00A473DE"/>
    <w:rsid w:val="00A50035"/>
    <w:rsid w:val="00A565EA"/>
    <w:rsid w:val="00A60A0D"/>
    <w:rsid w:val="00A613D5"/>
    <w:rsid w:val="00A75F69"/>
    <w:rsid w:val="00A830D8"/>
    <w:rsid w:val="00A84ECF"/>
    <w:rsid w:val="00A920F0"/>
    <w:rsid w:val="00A92BF9"/>
    <w:rsid w:val="00A93F36"/>
    <w:rsid w:val="00AA04DF"/>
    <w:rsid w:val="00AA2165"/>
    <w:rsid w:val="00AC0A7C"/>
    <w:rsid w:val="00AC121C"/>
    <w:rsid w:val="00AC45DD"/>
    <w:rsid w:val="00AC6D8E"/>
    <w:rsid w:val="00AD18CE"/>
    <w:rsid w:val="00AD258D"/>
    <w:rsid w:val="00AF1CDE"/>
    <w:rsid w:val="00AF4ACA"/>
    <w:rsid w:val="00AF79F5"/>
    <w:rsid w:val="00B03C94"/>
    <w:rsid w:val="00B04D0F"/>
    <w:rsid w:val="00B14794"/>
    <w:rsid w:val="00B22D1A"/>
    <w:rsid w:val="00B23757"/>
    <w:rsid w:val="00B23E33"/>
    <w:rsid w:val="00B30100"/>
    <w:rsid w:val="00B3626F"/>
    <w:rsid w:val="00B36DE9"/>
    <w:rsid w:val="00B37197"/>
    <w:rsid w:val="00B43B3B"/>
    <w:rsid w:val="00B61BC8"/>
    <w:rsid w:val="00B626E8"/>
    <w:rsid w:val="00B7142A"/>
    <w:rsid w:val="00B75E7A"/>
    <w:rsid w:val="00B80E3A"/>
    <w:rsid w:val="00B8478E"/>
    <w:rsid w:val="00B84FA3"/>
    <w:rsid w:val="00B857B2"/>
    <w:rsid w:val="00B929DF"/>
    <w:rsid w:val="00BA2B1A"/>
    <w:rsid w:val="00BA310E"/>
    <w:rsid w:val="00BA3A13"/>
    <w:rsid w:val="00BA6F38"/>
    <w:rsid w:val="00BB6B53"/>
    <w:rsid w:val="00BC25F1"/>
    <w:rsid w:val="00BC46C6"/>
    <w:rsid w:val="00BC6D63"/>
    <w:rsid w:val="00BD147A"/>
    <w:rsid w:val="00BD4322"/>
    <w:rsid w:val="00BE1DA7"/>
    <w:rsid w:val="00BE2C13"/>
    <w:rsid w:val="00BE6412"/>
    <w:rsid w:val="00BF07A4"/>
    <w:rsid w:val="00BF1047"/>
    <w:rsid w:val="00C02553"/>
    <w:rsid w:val="00C068D1"/>
    <w:rsid w:val="00C15661"/>
    <w:rsid w:val="00C162E5"/>
    <w:rsid w:val="00C1699D"/>
    <w:rsid w:val="00C20F99"/>
    <w:rsid w:val="00C3359B"/>
    <w:rsid w:val="00C41768"/>
    <w:rsid w:val="00C45D76"/>
    <w:rsid w:val="00C55A68"/>
    <w:rsid w:val="00C61D6F"/>
    <w:rsid w:val="00C66D5B"/>
    <w:rsid w:val="00C84434"/>
    <w:rsid w:val="00C90686"/>
    <w:rsid w:val="00CA3149"/>
    <w:rsid w:val="00CA54B8"/>
    <w:rsid w:val="00CB2E49"/>
    <w:rsid w:val="00CB33EE"/>
    <w:rsid w:val="00CB3C1A"/>
    <w:rsid w:val="00CB4714"/>
    <w:rsid w:val="00CC18AE"/>
    <w:rsid w:val="00CC51AF"/>
    <w:rsid w:val="00CC605C"/>
    <w:rsid w:val="00CD0FE9"/>
    <w:rsid w:val="00CF4A29"/>
    <w:rsid w:val="00D01513"/>
    <w:rsid w:val="00D048AB"/>
    <w:rsid w:val="00D06C28"/>
    <w:rsid w:val="00D229E2"/>
    <w:rsid w:val="00D32C25"/>
    <w:rsid w:val="00D33613"/>
    <w:rsid w:val="00D36DB7"/>
    <w:rsid w:val="00D40F18"/>
    <w:rsid w:val="00D45E05"/>
    <w:rsid w:val="00D55C57"/>
    <w:rsid w:val="00D56483"/>
    <w:rsid w:val="00D57990"/>
    <w:rsid w:val="00D61A67"/>
    <w:rsid w:val="00D62A6F"/>
    <w:rsid w:val="00D826EB"/>
    <w:rsid w:val="00D82BF0"/>
    <w:rsid w:val="00D872DB"/>
    <w:rsid w:val="00D93269"/>
    <w:rsid w:val="00DA452E"/>
    <w:rsid w:val="00DA5203"/>
    <w:rsid w:val="00DB2DFD"/>
    <w:rsid w:val="00DB4451"/>
    <w:rsid w:val="00DD0A9A"/>
    <w:rsid w:val="00DD10CA"/>
    <w:rsid w:val="00DE3A67"/>
    <w:rsid w:val="00DE5866"/>
    <w:rsid w:val="00DE7FEA"/>
    <w:rsid w:val="00DF18B9"/>
    <w:rsid w:val="00DF2681"/>
    <w:rsid w:val="00DF463C"/>
    <w:rsid w:val="00DF5E5E"/>
    <w:rsid w:val="00E01879"/>
    <w:rsid w:val="00E01EB3"/>
    <w:rsid w:val="00E04817"/>
    <w:rsid w:val="00E06A51"/>
    <w:rsid w:val="00E07C04"/>
    <w:rsid w:val="00E15D80"/>
    <w:rsid w:val="00E221F8"/>
    <w:rsid w:val="00E279F4"/>
    <w:rsid w:val="00E32D1E"/>
    <w:rsid w:val="00E32F2B"/>
    <w:rsid w:val="00E40B94"/>
    <w:rsid w:val="00E44743"/>
    <w:rsid w:val="00E455BC"/>
    <w:rsid w:val="00E51E15"/>
    <w:rsid w:val="00E5204F"/>
    <w:rsid w:val="00E53A9B"/>
    <w:rsid w:val="00E60A65"/>
    <w:rsid w:val="00E66617"/>
    <w:rsid w:val="00E67581"/>
    <w:rsid w:val="00E678CF"/>
    <w:rsid w:val="00E836C9"/>
    <w:rsid w:val="00E87D49"/>
    <w:rsid w:val="00E94B8A"/>
    <w:rsid w:val="00E977C1"/>
    <w:rsid w:val="00EA1F21"/>
    <w:rsid w:val="00EB2312"/>
    <w:rsid w:val="00EB4444"/>
    <w:rsid w:val="00ED0286"/>
    <w:rsid w:val="00ED1C73"/>
    <w:rsid w:val="00EE5196"/>
    <w:rsid w:val="00EE6952"/>
    <w:rsid w:val="00EE7332"/>
    <w:rsid w:val="00EF40CC"/>
    <w:rsid w:val="00F04AB5"/>
    <w:rsid w:val="00F068C5"/>
    <w:rsid w:val="00F23520"/>
    <w:rsid w:val="00F26D5B"/>
    <w:rsid w:val="00F27698"/>
    <w:rsid w:val="00F36383"/>
    <w:rsid w:val="00F47E7D"/>
    <w:rsid w:val="00F716AE"/>
    <w:rsid w:val="00F7175B"/>
    <w:rsid w:val="00F7487E"/>
    <w:rsid w:val="00F92BA0"/>
    <w:rsid w:val="00F960AA"/>
    <w:rsid w:val="00FA12D3"/>
    <w:rsid w:val="00FA49DA"/>
    <w:rsid w:val="00FB6E67"/>
    <w:rsid w:val="00FC491A"/>
    <w:rsid w:val="00FC7C53"/>
    <w:rsid w:val="00FD6E4C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A81D2C"/>
  <w15:chartTrackingRefBased/>
  <w15:docId w15:val="{CCC62720-3CDE-4D32-8B43-DF1BFDE4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89E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714D3"/>
    <w:pPr>
      <w:keepNext/>
      <w:keepLines/>
      <w:spacing w:after="185"/>
      <w:ind w:left="3915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714D3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2072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7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4D3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14D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3714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71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D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3714D3"/>
    <w:pPr>
      <w:widowControl w:val="0"/>
      <w:suppressAutoHyphens/>
      <w:overflowPunct w:val="0"/>
      <w:autoSpaceDE w:val="0"/>
      <w:spacing w:after="0" w:line="240" w:lineRule="auto"/>
      <w:ind w:left="284" w:right="0" w:firstLine="0"/>
      <w:jc w:val="left"/>
      <w:textAlignment w:val="baseline"/>
    </w:pPr>
    <w:rPr>
      <w:rFonts w:ascii="Arial Narrow" w:hAnsi="Arial Narrow"/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714D3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3714D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22">
    <w:name w:val="Tekst podstawowy 22"/>
    <w:basedOn w:val="Normalny"/>
    <w:rsid w:val="003714D3"/>
    <w:pPr>
      <w:widowControl w:val="0"/>
      <w:suppressAutoHyphens/>
      <w:overflowPunct w:val="0"/>
      <w:autoSpaceDE w:val="0"/>
      <w:spacing w:after="0" w:line="240" w:lineRule="auto"/>
      <w:ind w:left="284" w:right="0" w:firstLine="0"/>
      <w:jc w:val="left"/>
      <w:textAlignment w:val="baseline"/>
    </w:pPr>
    <w:rPr>
      <w:rFonts w:ascii="Arial Narrow" w:hAnsi="Arial Narrow"/>
      <w:color w:val="auto"/>
      <w:szCs w:val="20"/>
      <w:lang w:eastAsia="ar-SA"/>
    </w:rPr>
  </w:style>
  <w:style w:type="paragraph" w:customStyle="1" w:styleId="Default">
    <w:name w:val="Default"/>
    <w:rsid w:val="003714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4D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4D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Lista21">
    <w:name w:val="Lista 21"/>
    <w:basedOn w:val="Normalny"/>
    <w:rsid w:val="003714D3"/>
    <w:pPr>
      <w:widowControl w:val="0"/>
      <w:suppressAutoHyphens/>
      <w:overflowPunct w:val="0"/>
      <w:autoSpaceDE w:val="0"/>
      <w:spacing w:after="0" w:line="240" w:lineRule="auto"/>
      <w:ind w:left="566" w:right="0" w:hanging="283"/>
      <w:jc w:val="left"/>
      <w:textAlignment w:val="baseline"/>
    </w:pPr>
    <w:rPr>
      <w:color w:val="auto"/>
      <w:sz w:val="20"/>
      <w:szCs w:val="20"/>
      <w:lang w:eastAsia="ar-SA"/>
    </w:rPr>
  </w:style>
  <w:style w:type="paragraph" w:customStyle="1" w:styleId="Lista22">
    <w:name w:val="Lista 22"/>
    <w:basedOn w:val="Normalny"/>
    <w:rsid w:val="003714D3"/>
    <w:pPr>
      <w:widowControl w:val="0"/>
      <w:suppressAutoHyphens/>
      <w:overflowPunct w:val="0"/>
      <w:autoSpaceDE w:val="0"/>
      <w:spacing w:after="0" w:line="240" w:lineRule="auto"/>
      <w:ind w:left="566" w:right="0" w:hanging="283"/>
      <w:jc w:val="left"/>
      <w:textAlignment w:val="baseline"/>
    </w:pPr>
    <w:rPr>
      <w:color w:val="auto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14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714D3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14D3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263D03"/>
    <w:pPr>
      <w:spacing w:before="120" w:after="0" w:line="240" w:lineRule="auto"/>
      <w:ind w:left="0" w:right="0" w:firstLine="0"/>
    </w:pPr>
    <w:rPr>
      <w:b/>
      <w:bCs/>
      <w:color w:val="auto"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3D0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Wyrnieniedelikatne">
    <w:name w:val="Subtle Emphasis"/>
    <w:uiPriority w:val="19"/>
    <w:qFormat/>
    <w:rsid w:val="0069518E"/>
    <w:rPr>
      <w:i/>
      <w:iCs/>
      <w:color w:val="808080"/>
    </w:rPr>
  </w:style>
  <w:style w:type="paragraph" w:customStyle="1" w:styleId="Listapunktowana31">
    <w:name w:val="Lista punktowana 31"/>
    <w:basedOn w:val="Normalny"/>
    <w:rsid w:val="00EE6952"/>
    <w:pPr>
      <w:widowControl w:val="0"/>
      <w:tabs>
        <w:tab w:val="left" w:pos="926"/>
      </w:tabs>
      <w:suppressAutoHyphens/>
      <w:overflowPunct w:val="0"/>
      <w:autoSpaceDE w:val="0"/>
      <w:spacing w:after="0" w:line="240" w:lineRule="auto"/>
      <w:ind w:left="926" w:right="0" w:hanging="360"/>
      <w:jc w:val="left"/>
      <w:textAlignment w:val="baseline"/>
    </w:pPr>
    <w:rPr>
      <w:color w:val="auto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rsid w:val="009F2B9D"/>
    <w:pPr>
      <w:suppressAutoHyphens/>
      <w:spacing w:after="0" w:line="240" w:lineRule="auto"/>
      <w:ind w:left="0" w:right="0" w:firstLine="0"/>
    </w:pPr>
    <w:rPr>
      <w:color w:val="auto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39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39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rsid w:val="00163921"/>
    <w:rPr>
      <w:vertAlign w:val="superscript"/>
    </w:rPr>
  </w:style>
  <w:style w:type="paragraph" w:customStyle="1" w:styleId="Akapitzlist1">
    <w:name w:val="Akapit z listą1"/>
    <w:basedOn w:val="Normalny"/>
    <w:rsid w:val="00ED0286"/>
    <w:pPr>
      <w:suppressAutoHyphens/>
      <w:spacing w:line="242" w:lineRule="auto"/>
    </w:pPr>
    <w:rPr>
      <w:kern w:val="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07235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59"/>
    <w:pPr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5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235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3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235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35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072359"/>
    <w:rPr>
      <w:i/>
      <w:iCs/>
    </w:rPr>
  </w:style>
  <w:style w:type="paragraph" w:styleId="NormalnyWeb">
    <w:name w:val="Normal (Web)"/>
    <w:basedOn w:val="Normalny"/>
    <w:unhideWhenUsed/>
    <w:rsid w:val="00072359"/>
    <w:pPr>
      <w:spacing w:after="150" w:line="240" w:lineRule="auto"/>
      <w:ind w:left="0" w:right="0" w:firstLine="0"/>
      <w:jc w:val="left"/>
    </w:pPr>
    <w:rPr>
      <w:color w:val="auto"/>
      <w:szCs w:val="24"/>
    </w:rPr>
  </w:style>
  <w:style w:type="paragraph" w:styleId="Bezodstpw">
    <w:name w:val="No Spacing"/>
    <w:uiPriority w:val="1"/>
    <w:qFormat/>
    <w:rsid w:val="00072359"/>
    <w:pPr>
      <w:spacing w:after="0" w:line="240" w:lineRule="auto"/>
    </w:pPr>
  </w:style>
  <w:style w:type="paragraph" w:customStyle="1" w:styleId="WW-BodyText21234">
    <w:name w:val="WW-Body Text 21234"/>
    <w:basedOn w:val="Normalny"/>
    <w:rsid w:val="00072359"/>
    <w:pPr>
      <w:widowControl w:val="0"/>
      <w:suppressAutoHyphens/>
      <w:overflowPunct w:val="0"/>
      <w:autoSpaceDE w:val="0"/>
      <w:spacing w:after="0" w:line="240" w:lineRule="auto"/>
      <w:ind w:left="0" w:right="0" w:firstLine="0"/>
      <w:textAlignment w:val="baseline"/>
    </w:pPr>
    <w:rPr>
      <w:rFonts w:ascii="Arial Narrow" w:hAnsi="Arial Narrow"/>
      <w:color w:val="auto"/>
      <w:szCs w:val="20"/>
      <w:lang w:eastAsia="ar-SA"/>
    </w:rPr>
  </w:style>
  <w:style w:type="paragraph" w:customStyle="1" w:styleId="WW-BodyTextIndent31">
    <w:name w:val="WW-Body Text Indent 31"/>
    <w:basedOn w:val="Normalny"/>
    <w:rsid w:val="00072359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 w:right="0" w:firstLine="0"/>
      <w:textAlignment w:val="baseline"/>
    </w:pPr>
    <w:rPr>
      <w:b/>
      <w:color w:val="auto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072359"/>
    <w:pPr>
      <w:widowControl w:val="0"/>
      <w:suppressAutoHyphens/>
      <w:overflowPunct w:val="0"/>
      <w:autoSpaceDE w:val="0"/>
      <w:spacing w:after="0" w:line="240" w:lineRule="auto"/>
      <w:ind w:left="566" w:right="0" w:hanging="283"/>
      <w:contextualSpacing/>
      <w:jc w:val="left"/>
      <w:textAlignment w:val="baseline"/>
    </w:pPr>
    <w:rPr>
      <w:color w:val="auto"/>
      <w:sz w:val="20"/>
      <w:szCs w:val="20"/>
      <w:lang w:eastAsia="ar-SA"/>
    </w:rPr>
  </w:style>
  <w:style w:type="character" w:customStyle="1" w:styleId="WW8Num7z0">
    <w:name w:val="WW8Num7z0"/>
    <w:rsid w:val="00072359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072359"/>
    <w:pPr>
      <w:widowControl w:val="0"/>
      <w:suppressAutoHyphens/>
      <w:overflowPunct w:val="0"/>
      <w:autoSpaceDE w:val="0"/>
      <w:spacing w:after="0" w:line="240" w:lineRule="auto"/>
      <w:ind w:left="0" w:right="0" w:firstLine="0"/>
      <w:jc w:val="center"/>
      <w:textAlignment w:val="baseline"/>
    </w:pPr>
    <w:rPr>
      <w:b/>
      <w:color w:val="auto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7235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2359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2359"/>
    <w:rPr>
      <w:rFonts w:ascii="Calibri" w:eastAsia="Calibri" w:hAnsi="Calibri" w:cs="Times New Roman"/>
    </w:rPr>
  </w:style>
  <w:style w:type="paragraph" w:customStyle="1" w:styleId="Standardowy1">
    <w:name w:val="Standardowy1"/>
    <w:rsid w:val="0007235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072359"/>
    <w:pPr>
      <w:widowControl w:val="0"/>
      <w:suppressAutoHyphens/>
      <w:overflowPunct w:val="0"/>
      <w:autoSpaceDE w:val="0"/>
      <w:spacing w:after="0" w:line="240" w:lineRule="auto"/>
      <w:ind w:left="284" w:right="0" w:firstLine="0"/>
      <w:jc w:val="left"/>
      <w:textAlignment w:val="baseline"/>
    </w:pPr>
    <w:rPr>
      <w:rFonts w:ascii="Arial Narrow" w:hAnsi="Arial Narrow" w:cs="Arial Narrow"/>
      <w:color w:val="auto"/>
      <w:kern w:val="1"/>
      <w:szCs w:val="20"/>
      <w:lang w:eastAsia="zh-CN"/>
    </w:rPr>
  </w:style>
  <w:style w:type="paragraph" w:customStyle="1" w:styleId="ZnakZnakZnakZnak">
    <w:name w:val="Znak Znak Znak Znak"/>
    <w:basedOn w:val="Normalny"/>
    <w:rsid w:val="00072359"/>
    <w:pPr>
      <w:spacing w:after="0" w:line="240" w:lineRule="auto"/>
      <w:ind w:left="0" w:right="0" w:firstLine="0"/>
      <w:jc w:val="left"/>
    </w:pPr>
    <w:rPr>
      <w:color w:val="auto"/>
      <w:szCs w:val="24"/>
    </w:rPr>
  </w:style>
  <w:style w:type="table" w:styleId="Tabela-Siatka">
    <w:name w:val="Table Grid"/>
    <w:basedOn w:val="Standardowy"/>
    <w:uiPriority w:val="59"/>
    <w:rsid w:val="0007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3">
    <w:name w:val="Lista 23"/>
    <w:basedOn w:val="Normalny"/>
    <w:rsid w:val="00072359"/>
    <w:pPr>
      <w:widowControl w:val="0"/>
      <w:suppressAutoHyphens/>
      <w:overflowPunct w:val="0"/>
      <w:autoSpaceDE w:val="0"/>
      <w:spacing w:after="0" w:line="240" w:lineRule="auto"/>
      <w:ind w:left="566" w:right="0" w:hanging="283"/>
      <w:jc w:val="left"/>
      <w:textAlignment w:val="baseline"/>
    </w:pPr>
    <w:rPr>
      <w:color w:val="auto"/>
      <w:sz w:val="20"/>
      <w:szCs w:val="20"/>
      <w:lang w:eastAsia="ar-SA"/>
    </w:rPr>
  </w:style>
  <w:style w:type="paragraph" w:customStyle="1" w:styleId="pkt">
    <w:name w:val="pkt"/>
    <w:basedOn w:val="Normalny"/>
    <w:rsid w:val="00072359"/>
    <w:pPr>
      <w:widowControl w:val="0"/>
      <w:numPr>
        <w:numId w:val="36"/>
      </w:numPr>
      <w:spacing w:before="100" w:beforeAutospacing="1" w:after="100" w:afterAutospacing="1" w:line="240" w:lineRule="auto"/>
      <w:ind w:right="0"/>
    </w:pPr>
    <w:rPr>
      <w:rFonts w:ascii="Tahoma" w:hAnsi="Tahoma" w:cs="Tahoma"/>
      <w:color w:val="auto"/>
      <w:sz w:val="20"/>
      <w:szCs w:val="20"/>
    </w:rPr>
  </w:style>
  <w:style w:type="paragraph" w:customStyle="1" w:styleId="WW-BodyText212345678910">
    <w:name w:val="WW-Body Text 212345678910"/>
    <w:basedOn w:val="Normalny"/>
    <w:rsid w:val="00072359"/>
    <w:pPr>
      <w:suppressAutoHyphens/>
      <w:overflowPunct w:val="0"/>
      <w:autoSpaceDE w:val="0"/>
      <w:spacing w:after="0" w:line="240" w:lineRule="auto"/>
      <w:ind w:left="0" w:right="0" w:firstLine="0"/>
      <w:textAlignment w:val="baseline"/>
    </w:pPr>
    <w:rPr>
      <w:color w:val="auto"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7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-line">
    <w:name w:val="citation-line"/>
    <w:basedOn w:val="Domylnaczcionkaakapitu"/>
    <w:rsid w:val="00072359"/>
  </w:style>
  <w:style w:type="numbering" w:customStyle="1" w:styleId="Bezlisty11">
    <w:name w:val="Bez listy11"/>
    <w:next w:val="Bezlisty"/>
    <w:uiPriority w:val="99"/>
    <w:semiHidden/>
    <w:unhideWhenUsed/>
    <w:rsid w:val="00072359"/>
  </w:style>
  <w:style w:type="table" w:customStyle="1" w:styleId="Tabela-Siatka2">
    <w:name w:val="Tabela - Siatka2"/>
    <w:basedOn w:val="Standardowy"/>
    <w:next w:val="Tabela-Siatka"/>
    <w:uiPriority w:val="39"/>
    <w:rsid w:val="00FB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2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76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9D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8B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3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bg.policja.gov.pl" TargetMode="External"/><Relationship Id="rId13" Type="http://schemas.openxmlformats.org/officeDocument/2006/relationships/hyperlink" Target="http://www.platformazakupowa.pl" TargetMode="External"/><Relationship Id="rId18" Type="http://schemas.openxmlformats.org/officeDocument/2006/relationships/hyperlink" Target="mailto:przetarg@bg.policja.gov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przetarg@bg.policja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kwp_bydgoszcz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rzetarg@bg.policja.gov.pl" TargetMode="External"/><Relationship Id="rId23" Type="http://schemas.openxmlformats.org/officeDocument/2006/relationships/hyperlink" Target="http://www.cpubenchmark.net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kujawsko-pomorska.policja.gov.pl/kb/urzad/zamowienia-publiczne/postepowania-przetargow" TargetMode="External"/><Relationship Id="rId19" Type="http://schemas.openxmlformats.org/officeDocument/2006/relationships/hyperlink" Target="http://www.platformazakupowa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jawsko-pomorska.policja.gov.pl/" TargetMode="External"/><Relationship Id="rId14" Type="http://schemas.openxmlformats.org/officeDocument/2006/relationships/hyperlink" Target="http://www.platformazakupowa.pl" TargetMode="External"/><Relationship Id="rId22" Type="http://schemas.openxmlformats.org/officeDocument/2006/relationships/hyperlink" Target="mailto:iod.kwp@bg.policja.gov.p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8FF9-2093-4421-8020-105DA391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34</Pages>
  <Words>12410</Words>
  <Characters>74460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Włodarska</dc:creator>
  <cp:keywords/>
  <dc:description/>
  <cp:lastModifiedBy>Marta Zagrodnik</cp:lastModifiedBy>
  <cp:revision>8</cp:revision>
  <cp:lastPrinted>2023-10-17T08:15:00Z</cp:lastPrinted>
  <dcterms:created xsi:type="dcterms:W3CDTF">2023-10-16T12:11:00Z</dcterms:created>
  <dcterms:modified xsi:type="dcterms:W3CDTF">2023-10-17T11:56:00Z</dcterms:modified>
</cp:coreProperties>
</file>